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343C" w:rsidRDefault="00B8343C">
      <w:pPr>
        <w:jc w:val="right"/>
      </w:pPr>
      <w:bookmarkStart w:id="0" w:name="_top"/>
      <w:bookmarkEnd w:id="0"/>
      <w:r>
        <w:rPr>
          <w:sz w:val="28"/>
          <w:szCs w:val="28"/>
        </w:rPr>
        <w:t xml:space="preserve"> </w:t>
      </w:r>
    </w:p>
    <w:p w:rsidR="00B8343C" w:rsidRDefault="00A00737">
      <w:pPr>
        <w:rPr>
          <w:b/>
          <w:sz w:val="28"/>
          <w:szCs w:val="28"/>
        </w:rPr>
      </w:pPr>
      <w:r>
        <w:rPr>
          <w:noProof/>
          <w:lang w:eastAsia="ru-RU"/>
        </w:rPr>
        <w:drawing>
          <wp:anchor distT="0" distB="0" distL="133985" distR="114935" simplePos="0" relativeHeight="251657728" behindDoc="0" locked="0" layoutInCell="1" allowOverlap="1">
            <wp:simplePos x="0" y="0"/>
            <wp:positionH relativeFrom="column">
              <wp:posOffset>2400300</wp:posOffset>
            </wp:positionH>
            <wp:positionV relativeFrom="paragraph">
              <wp:posOffset>138430</wp:posOffset>
            </wp:positionV>
            <wp:extent cx="1242695" cy="4711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88" t="-484" r="-188" b="-484"/>
                    <a:stretch>
                      <a:fillRect/>
                    </a:stretch>
                  </pic:blipFill>
                  <pic:spPr bwMode="auto">
                    <a:xfrm>
                      <a:off x="0" y="0"/>
                      <a:ext cx="1242695" cy="471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tabs>
          <w:tab w:val="left" w:pos="1440"/>
        </w:tabs>
        <w:jc w:val="center"/>
        <w:rPr>
          <w:rFonts w:ascii="Calibri" w:hAnsi="Calibri" w:cs="Calibri"/>
          <w:b/>
          <w:bCs/>
          <w:sz w:val="32"/>
          <w:szCs w:val="32"/>
        </w:rPr>
      </w:pPr>
    </w:p>
    <w:p w:rsidR="00B8343C" w:rsidRDefault="00B8343C">
      <w:pPr>
        <w:jc w:val="center"/>
      </w:pPr>
      <w:r>
        <w:rPr>
          <w:b/>
          <w:sz w:val="32"/>
          <w:szCs w:val="32"/>
        </w:rPr>
        <w:t>ДАЙДЖЕСТ СМИ</w:t>
      </w:r>
    </w:p>
    <w:p w:rsidR="00B8343C" w:rsidRDefault="00B8343C">
      <w:pPr>
        <w:jc w:val="center"/>
        <w:rPr>
          <w:b/>
          <w:sz w:val="32"/>
          <w:szCs w:val="32"/>
        </w:rPr>
      </w:pPr>
    </w:p>
    <w:p w:rsidR="00B8343C" w:rsidRDefault="00B8343C">
      <w:pPr>
        <w:jc w:val="center"/>
      </w:pPr>
      <w:r>
        <w:rPr>
          <w:b/>
          <w:sz w:val="32"/>
          <w:szCs w:val="32"/>
        </w:rPr>
        <w:t>основных тем по инвалидности</w:t>
      </w:r>
    </w:p>
    <w:p w:rsidR="00B8343C" w:rsidRDefault="00B8343C">
      <w:pPr>
        <w:jc w:val="center"/>
        <w:rPr>
          <w:b/>
          <w:sz w:val="32"/>
          <w:szCs w:val="32"/>
        </w:rPr>
      </w:pPr>
    </w:p>
    <w:p w:rsidR="00B8343C" w:rsidRDefault="00DE0DAD">
      <w:pPr>
        <w:jc w:val="center"/>
      </w:pPr>
      <w:r>
        <w:rPr>
          <w:b/>
          <w:sz w:val="32"/>
          <w:szCs w:val="32"/>
        </w:rPr>
        <w:t xml:space="preserve">с </w:t>
      </w:r>
      <w:r w:rsidR="00C60747">
        <w:rPr>
          <w:b/>
          <w:sz w:val="32"/>
          <w:szCs w:val="32"/>
        </w:rPr>
        <w:t>1</w:t>
      </w:r>
      <w:r w:rsidR="001368A7">
        <w:rPr>
          <w:b/>
          <w:sz w:val="32"/>
          <w:szCs w:val="32"/>
        </w:rPr>
        <w:t>7</w:t>
      </w:r>
      <w:r w:rsidR="001F60DE">
        <w:rPr>
          <w:b/>
          <w:sz w:val="32"/>
          <w:szCs w:val="32"/>
        </w:rPr>
        <w:t xml:space="preserve"> </w:t>
      </w:r>
      <w:r w:rsidR="00AB4E18">
        <w:rPr>
          <w:b/>
          <w:sz w:val="32"/>
          <w:szCs w:val="32"/>
        </w:rPr>
        <w:t>–</w:t>
      </w:r>
      <w:r>
        <w:rPr>
          <w:b/>
          <w:sz w:val="32"/>
          <w:szCs w:val="32"/>
        </w:rPr>
        <w:t xml:space="preserve"> </w:t>
      </w:r>
      <w:r w:rsidR="001368A7">
        <w:rPr>
          <w:b/>
          <w:sz w:val="32"/>
          <w:szCs w:val="32"/>
        </w:rPr>
        <w:t>23</w:t>
      </w:r>
      <w:r w:rsidR="00AB4E18">
        <w:rPr>
          <w:b/>
          <w:sz w:val="32"/>
          <w:szCs w:val="32"/>
        </w:rPr>
        <w:t xml:space="preserve"> </w:t>
      </w:r>
      <w:r>
        <w:rPr>
          <w:b/>
          <w:sz w:val="32"/>
          <w:szCs w:val="32"/>
        </w:rPr>
        <w:t>апреля</w:t>
      </w:r>
      <w:r w:rsidR="00601DA3">
        <w:rPr>
          <w:b/>
          <w:sz w:val="32"/>
          <w:szCs w:val="32"/>
        </w:rPr>
        <w:t xml:space="preserve"> </w:t>
      </w:r>
      <w:r w:rsidR="002B72BC">
        <w:rPr>
          <w:b/>
          <w:sz w:val="32"/>
          <w:szCs w:val="32"/>
        </w:rPr>
        <w:t>202</w:t>
      </w:r>
      <w:r w:rsidR="00EA694C">
        <w:rPr>
          <w:b/>
          <w:sz w:val="32"/>
          <w:szCs w:val="32"/>
        </w:rPr>
        <w:t>1</w:t>
      </w:r>
      <w:r w:rsidR="002B72BC">
        <w:rPr>
          <w:b/>
          <w:sz w:val="32"/>
          <w:szCs w:val="32"/>
        </w:rPr>
        <w:t xml:space="preserve"> </w:t>
      </w:r>
      <w:r w:rsidR="00B8343C">
        <w:rPr>
          <w:b/>
          <w:sz w:val="32"/>
          <w:szCs w:val="32"/>
        </w:rPr>
        <w:t>г.</w:t>
      </w: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6159FF" w:rsidP="006159FF">
      <w:pPr>
        <w:tabs>
          <w:tab w:val="left" w:pos="5295"/>
        </w:tabs>
        <w:rPr>
          <w:b/>
          <w:sz w:val="28"/>
          <w:szCs w:val="28"/>
        </w:rPr>
      </w:pPr>
      <w:r>
        <w:rPr>
          <w:b/>
          <w:sz w:val="28"/>
          <w:szCs w:val="28"/>
        </w:rPr>
        <w:tab/>
      </w:r>
    </w:p>
    <w:p w:rsidR="00B8343C" w:rsidRDefault="00B8343C">
      <w:pPr>
        <w:rPr>
          <w:b/>
          <w:sz w:val="28"/>
          <w:szCs w:val="28"/>
        </w:rPr>
      </w:pPr>
    </w:p>
    <w:p w:rsidR="00B8343C" w:rsidRDefault="00B8343C">
      <w:pPr>
        <w:sectPr w:rsidR="00B8343C">
          <w:footerReference w:type="default" r:id="rId9"/>
          <w:footerReference w:type="first" r:id="rId10"/>
          <w:pgSz w:w="11906" w:h="16838"/>
          <w:pgMar w:top="719" w:right="926" w:bottom="765" w:left="1440" w:header="720" w:footer="708" w:gutter="0"/>
          <w:cols w:space="720"/>
          <w:titlePg/>
          <w:docGrid w:linePitch="360"/>
        </w:sectPr>
      </w:pPr>
    </w:p>
    <w:p w:rsidR="00B8343C" w:rsidRDefault="00B8343C">
      <w:pPr>
        <w:rPr>
          <w:b/>
          <w:sz w:val="28"/>
          <w:szCs w:val="28"/>
        </w:rPr>
      </w:pPr>
    </w:p>
    <w:p w:rsidR="00B8343C" w:rsidRDefault="00B8343C">
      <w:pPr>
        <w:jc w:val="center"/>
      </w:pPr>
      <w:r>
        <w:rPr>
          <w:b/>
          <w:sz w:val="32"/>
          <w:szCs w:val="28"/>
        </w:rPr>
        <w:t>Москва</w:t>
      </w:r>
    </w:p>
    <w:p w:rsidR="00B8343C" w:rsidRPr="005F1EFC" w:rsidRDefault="001368A7">
      <w:pPr>
        <w:jc w:val="center"/>
        <w:rPr>
          <w:sz w:val="28"/>
          <w:szCs w:val="28"/>
        </w:rPr>
      </w:pPr>
      <w:r>
        <w:rPr>
          <w:b/>
          <w:sz w:val="32"/>
          <w:szCs w:val="32"/>
        </w:rPr>
        <w:t>23</w:t>
      </w:r>
      <w:r w:rsidR="00601DA3">
        <w:rPr>
          <w:b/>
          <w:sz w:val="32"/>
          <w:szCs w:val="32"/>
        </w:rPr>
        <w:t xml:space="preserve"> а</w:t>
      </w:r>
      <w:r w:rsidR="00DE0DAD">
        <w:rPr>
          <w:b/>
          <w:sz w:val="32"/>
          <w:szCs w:val="32"/>
        </w:rPr>
        <w:t>преля</w:t>
      </w:r>
      <w:r w:rsidR="00B8343C">
        <w:rPr>
          <w:b/>
          <w:sz w:val="32"/>
          <w:szCs w:val="28"/>
        </w:rPr>
        <w:t xml:space="preserve"> 20</w:t>
      </w:r>
      <w:r w:rsidR="00C77BDC">
        <w:rPr>
          <w:b/>
          <w:sz w:val="32"/>
          <w:szCs w:val="28"/>
        </w:rPr>
        <w:t>2</w:t>
      </w:r>
      <w:r w:rsidR="00EA694C">
        <w:rPr>
          <w:b/>
          <w:sz w:val="32"/>
          <w:szCs w:val="28"/>
        </w:rPr>
        <w:t>1</w:t>
      </w:r>
      <w:r w:rsidR="00B8343C">
        <w:rPr>
          <w:b/>
          <w:sz w:val="32"/>
          <w:szCs w:val="28"/>
        </w:rPr>
        <w:t xml:space="preserve"> г.</w:t>
      </w:r>
    </w:p>
    <w:p w:rsidR="00B8343C" w:rsidRPr="005F1EFC" w:rsidRDefault="00B8343C">
      <w:pPr>
        <w:pStyle w:val="af8"/>
        <w:jc w:val="center"/>
      </w:pPr>
      <w:bookmarkStart w:id="1" w:name="Содержание"/>
      <w:r w:rsidRPr="005F1EFC">
        <w:rPr>
          <w:rFonts w:ascii="Times New Roman" w:hAnsi="Times New Roman"/>
          <w:b/>
          <w:bCs/>
        </w:rPr>
        <w:lastRenderedPageBreak/>
        <w:t>Содержание</w:t>
      </w:r>
      <w:bookmarkStart w:id="2" w:name="%D0%97%D0%B0%D0%BA%D0%BB%D0%B0%D0%B4%D0%"/>
      <w:bookmarkEnd w:id="1"/>
      <w:bookmarkEnd w:id="2"/>
    </w:p>
    <w:p w:rsidR="00152FA8" w:rsidRPr="00152FA8" w:rsidRDefault="00B8343C">
      <w:pPr>
        <w:pStyle w:val="1f4"/>
        <w:tabs>
          <w:tab w:val="right" w:leader="dot" w:pos="9530"/>
        </w:tabs>
        <w:rPr>
          <w:rFonts w:asciiTheme="minorHAnsi" w:eastAsiaTheme="minorEastAsia" w:hAnsiTheme="minorHAnsi" w:cstheme="minorBidi"/>
          <w:noProof/>
          <w:color w:val="auto"/>
          <w:kern w:val="0"/>
          <w:szCs w:val="22"/>
          <w:lang w:eastAsia="ru-RU"/>
        </w:rPr>
      </w:pPr>
      <w:r w:rsidRPr="005F1C51">
        <w:rPr>
          <w:sz w:val="28"/>
          <w:szCs w:val="28"/>
        </w:rPr>
        <w:fldChar w:fldCharType="begin"/>
      </w:r>
      <w:r w:rsidRPr="005F1C51">
        <w:rPr>
          <w:sz w:val="28"/>
          <w:szCs w:val="28"/>
        </w:rPr>
        <w:instrText xml:space="preserve"> TOC \f \o "1-9" \h</w:instrText>
      </w:r>
      <w:r w:rsidRPr="005F1C51">
        <w:rPr>
          <w:sz w:val="28"/>
          <w:szCs w:val="28"/>
        </w:rPr>
        <w:fldChar w:fldCharType="separate"/>
      </w:r>
      <w:hyperlink w:anchor="_Toc70091513" w:history="1">
        <w:r w:rsidR="00152FA8" w:rsidRPr="00152FA8">
          <w:rPr>
            <w:rStyle w:val="a3"/>
            <w:b/>
            <w:noProof/>
            <w:sz w:val="28"/>
          </w:rPr>
          <w:t>Всероссийское общество инвалидов</w:t>
        </w:r>
        <w:r w:rsidR="00152FA8" w:rsidRPr="00152FA8">
          <w:rPr>
            <w:noProof/>
            <w:sz w:val="28"/>
          </w:rPr>
          <w:tab/>
        </w:r>
        <w:r w:rsidR="00152FA8" w:rsidRPr="00152FA8">
          <w:rPr>
            <w:b/>
            <w:noProof/>
            <w:sz w:val="28"/>
          </w:rPr>
          <w:fldChar w:fldCharType="begin"/>
        </w:r>
        <w:r w:rsidR="00152FA8" w:rsidRPr="00152FA8">
          <w:rPr>
            <w:b/>
            <w:noProof/>
            <w:sz w:val="28"/>
          </w:rPr>
          <w:instrText xml:space="preserve"> PAGEREF _Toc70091513 \h </w:instrText>
        </w:r>
        <w:r w:rsidR="00152FA8" w:rsidRPr="00152FA8">
          <w:rPr>
            <w:b/>
            <w:noProof/>
            <w:sz w:val="28"/>
          </w:rPr>
        </w:r>
        <w:r w:rsidR="00152FA8" w:rsidRPr="00152FA8">
          <w:rPr>
            <w:b/>
            <w:noProof/>
            <w:sz w:val="28"/>
          </w:rPr>
          <w:fldChar w:fldCharType="separate"/>
        </w:r>
        <w:r w:rsidR="00A52384">
          <w:rPr>
            <w:b/>
            <w:noProof/>
            <w:sz w:val="28"/>
          </w:rPr>
          <w:t>4</w:t>
        </w:r>
        <w:r w:rsidR="00152FA8" w:rsidRPr="00152FA8">
          <w:rPr>
            <w:b/>
            <w:noProof/>
            <w:sz w:val="28"/>
          </w:rPr>
          <w:fldChar w:fldCharType="end"/>
        </w:r>
      </w:hyperlink>
    </w:p>
    <w:p w:rsidR="00152FA8" w:rsidRPr="00152FA8" w:rsidRDefault="00152FA8">
      <w:pPr>
        <w:pStyle w:val="28"/>
        <w:tabs>
          <w:tab w:val="right" w:leader="dot" w:pos="9530"/>
        </w:tabs>
        <w:rPr>
          <w:rFonts w:asciiTheme="minorHAnsi" w:eastAsiaTheme="minorEastAsia" w:hAnsiTheme="minorHAnsi" w:cstheme="minorBidi"/>
          <w:noProof/>
          <w:color w:val="auto"/>
          <w:kern w:val="0"/>
          <w:szCs w:val="22"/>
          <w:lang w:eastAsia="ru-RU"/>
        </w:rPr>
      </w:pPr>
      <w:hyperlink w:anchor="_Toc70091514" w:history="1">
        <w:r w:rsidRPr="00152FA8">
          <w:rPr>
            <w:rStyle w:val="a3"/>
            <w:noProof/>
            <w:sz w:val="28"/>
          </w:rPr>
          <w:t>22.04.2021, Российская газета. «Не привлекает?»</w:t>
        </w:r>
        <w:r w:rsidRPr="00152FA8">
          <w:rPr>
            <w:noProof/>
            <w:sz w:val="28"/>
          </w:rPr>
          <w:tab/>
        </w:r>
        <w:r w:rsidRPr="00152FA8">
          <w:rPr>
            <w:noProof/>
            <w:sz w:val="28"/>
          </w:rPr>
          <w:fldChar w:fldCharType="begin"/>
        </w:r>
        <w:r w:rsidRPr="00152FA8">
          <w:rPr>
            <w:noProof/>
            <w:sz w:val="28"/>
          </w:rPr>
          <w:instrText xml:space="preserve"> PAGEREF _Toc70091514 \h </w:instrText>
        </w:r>
        <w:r w:rsidRPr="00152FA8">
          <w:rPr>
            <w:noProof/>
            <w:sz w:val="28"/>
          </w:rPr>
        </w:r>
        <w:r w:rsidRPr="00152FA8">
          <w:rPr>
            <w:noProof/>
            <w:sz w:val="28"/>
          </w:rPr>
          <w:fldChar w:fldCharType="separate"/>
        </w:r>
        <w:r w:rsidR="00A52384">
          <w:rPr>
            <w:noProof/>
            <w:sz w:val="28"/>
          </w:rPr>
          <w:t>4</w:t>
        </w:r>
        <w:r w:rsidRPr="00152FA8">
          <w:rPr>
            <w:noProof/>
            <w:sz w:val="28"/>
          </w:rPr>
          <w:fldChar w:fldCharType="end"/>
        </w:r>
      </w:hyperlink>
    </w:p>
    <w:p w:rsidR="00152FA8" w:rsidRPr="00152FA8" w:rsidRDefault="00152FA8">
      <w:pPr>
        <w:pStyle w:val="28"/>
        <w:tabs>
          <w:tab w:val="right" w:leader="dot" w:pos="9530"/>
        </w:tabs>
        <w:rPr>
          <w:rFonts w:asciiTheme="minorHAnsi" w:eastAsiaTheme="minorEastAsia" w:hAnsiTheme="minorHAnsi" w:cstheme="minorBidi"/>
          <w:noProof/>
          <w:color w:val="auto"/>
          <w:kern w:val="0"/>
          <w:szCs w:val="22"/>
          <w:lang w:eastAsia="ru-RU"/>
        </w:rPr>
      </w:pPr>
      <w:hyperlink w:anchor="_Toc70091515" w:history="1">
        <w:r w:rsidRPr="00152FA8">
          <w:rPr>
            <w:rStyle w:val="a3"/>
            <w:noProof/>
            <w:sz w:val="28"/>
          </w:rPr>
          <w:t>20.04.2021, «Сибирский репортёр» (Новосибирская область). «Новосибирская облорганизация Всероссийского общества инвалидов меняет в лучшую сторону отношения людей друг к другу»</w:t>
        </w:r>
        <w:r w:rsidRPr="00152FA8">
          <w:rPr>
            <w:noProof/>
            <w:sz w:val="28"/>
          </w:rPr>
          <w:tab/>
        </w:r>
        <w:r w:rsidRPr="00152FA8">
          <w:rPr>
            <w:noProof/>
            <w:sz w:val="28"/>
          </w:rPr>
          <w:fldChar w:fldCharType="begin"/>
        </w:r>
        <w:r w:rsidRPr="00152FA8">
          <w:rPr>
            <w:noProof/>
            <w:sz w:val="28"/>
          </w:rPr>
          <w:instrText xml:space="preserve"> PAGEREF _Toc70091515 \h </w:instrText>
        </w:r>
        <w:r w:rsidRPr="00152FA8">
          <w:rPr>
            <w:noProof/>
            <w:sz w:val="28"/>
          </w:rPr>
        </w:r>
        <w:r w:rsidRPr="00152FA8">
          <w:rPr>
            <w:noProof/>
            <w:sz w:val="28"/>
          </w:rPr>
          <w:fldChar w:fldCharType="separate"/>
        </w:r>
        <w:r w:rsidR="00A52384">
          <w:rPr>
            <w:noProof/>
            <w:sz w:val="28"/>
          </w:rPr>
          <w:t>7</w:t>
        </w:r>
        <w:r w:rsidRPr="00152FA8">
          <w:rPr>
            <w:noProof/>
            <w:sz w:val="28"/>
          </w:rPr>
          <w:fldChar w:fldCharType="end"/>
        </w:r>
      </w:hyperlink>
    </w:p>
    <w:p w:rsidR="00152FA8" w:rsidRPr="00152FA8" w:rsidRDefault="00152FA8">
      <w:pPr>
        <w:pStyle w:val="28"/>
        <w:tabs>
          <w:tab w:val="right" w:leader="dot" w:pos="9530"/>
        </w:tabs>
        <w:rPr>
          <w:rFonts w:asciiTheme="minorHAnsi" w:eastAsiaTheme="minorEastAsia" w:hAnsiTheme="minorHAnsi" w:cstheme="minorBidi"/>
          <w:noProof/>
          <w:color w:val="auto"/>
          <w:kern w:val="0"/>
          <w:szCs w:val="22"/>
          <w:lang w:eastAsia="ru-RU"/>
        </w:rPr>
      </w:pPr>
      <w:hyperlink w:anchor="_Toc70091516" w:history="1">
        <w:r w:rsidRPr="00152FA8">
          <w:rPr>
            <w:rStyle w:val="a3"/>
            <w:noProof/>
            <w:sz w:val="28"/>
          </w:rPr>
          <w:t>19.04.2021, «Амур.инфо». «Клуб не для всех?»</w:t>
        </w:r>
        <w:r w:rsidRPr="00152FA8">
          <w:rPr>
            <w:noProof/>
            <w:sz w:val="28"/>
          </w:rPr>
          <w:tab/>
        </w:r>
        <w:r w:rsidRPr="00152FA8">
          <w:rPr>
            <w:noProof/>
            <w:sz w:val="28"/>
          </w:rPr>
          <w:fldChar w:fldCharType="begin"/>
        </w:r>
        <w:r w:rsidRPr="00152FA8">
          <w:rPr>
            <w:noProof/>
            <w:sz w:val="28"/>
          </w:rPr>
          <w:instrText xml:space="preserve"> PAGEREF _Toc70091516 \h </w:instrText>
        </w:r>
        <w:r w:rsidRPr="00152FA8">
          <w:rPr>
            <w:noProof/>
            <w:sz w:val="28"/>
          </w:rPr>
        </w:r>
        <w:r w:rsidRPr="00152FA8">
          <w:rPr>
            <w:noProof/>
            <w:sz w:val="28"/>
          </w:rPr>
          <w:fldChar w:fldCharType="separate"/>
        </w:r>
        <w:r w:rsidR="00A52384">
          <w:rPr>
            <w:noProof/>
            <w:sz w:val="28"/>
          </w:rPr>
          <w:t>8</w:t>
        </w:r>
        <w:r w:rsidRPr="00152FA8">
          <w:rPr>
            <w:noProof/>
            <w:sz w:val="28"/>
          </w:rPr>
          <w:fldChar w:fldCharType="end"/>
        </w:r>
      </w:hyperlink>
    </w:p>
    <w:p w:rsidR="00152FA8" w:rsidRPr="00152FA8" w:rsidRDefault="00152FA8">
      <w:pPr>
        <w:pStyle w:val="28"/>
        <w:tabs>
          <w:tab w:val="right" w:leader="dot" w:pos="9530"/>
        </w:tabs>
        <w:rPr>
          <w:rFonts w:asciiTheme="minorHAnsi" w:eastAsiaTheme="minorEastAsia" w:hAnsiTheme="minorHAnsi" w:cstheme="minorBidi"/>
          <w:noProof/>
          <w:color w:val="auto"/>
          <w:kern w:val="0"/>
          <w:szCs w:val="22"/>
          <w:lang w:eastAsia="ru-RU"/>
        </w:rPr>
      </w:pPr>
      <w:hyperlink w:anchor="_Toc70091517" w:history="1">
        <w:r w:rsidRPr="00152FA8">
          <w:rPr>
            <w:rStyle w:val="a3"/>
            <w:noProof/>
            <w:sz w:val="28"/>
          </w:rPr>
          <w:t>21.04.2021, «Новости Горного Алтая» (Республика Алтай). «Чемпионат по настольному теннису среди инвалидов прошел в Республике Алтай»</w:t>
        </w:r>
        <w:r w:rsidRPr="00152FA8">
          <w:rPr>
            <w:noProof/>
            <w:sz w:val="28"/>
          </w:rPr>
          <w:tab/>
        </w:r>
        <w:r w:rsidRPr="00152FA8">
          <w:rPr>
            <w:noProof/>
            <w:sz w:val="28"/>
          </w:rPr>
          <w:fldChar w:fldCharType="begin"/>
        </w:r>
        <w:r w:rsidRPr="00152FA8">
          <w:rPr>
            <w:noProof/>
            <w:sz w:val="28"/>
          </w:rPr>
          <w:instrText xml:space="preserve"> PAGEREF _Toc70091517 \h </w:instrText>
        </w:r>
        <w:r w:rsidRPr="00152FA8">
          <w:rPr>
            <w:noProof/>
            <w:sz w:val="28"/>
          </w:rPr>
        </w:r>
        <w:r w:rsidRPr="00152FA8">
          <w:rPr>
            <w:noProof/>
            <w:sz w:val="28"/>
          </w:rPr>
          <w:fldChar w:fldCharType="separate"/>
        </w:r>
        <w:r w:rsidR="00A52384">
          <w:rPr>
            <w:noProof/>
            <w:sz w:val="28"/>
          </w:rPr>
          <w:t>9</w:t>
        </w:r>
        <w:r w:rsidRPr="00152FA8">
          <w:rPr>
            <w:noProof/>
            <w:sz w:val="28"/>
          </w:rPr>
          <w:fldChar w:fldCharType="end"/>
        </w:r>
      </w:hyperlink>
    </w:p>
    <w:p w:rsidR="00152FA8" w:rsidRPr="00152FA8" w:rsidRDefault="00152FA8">
      <w:pPr>
        <w:pStyle w:val="28"/>
        <w:tabs>
          <w:tab w:val="right" w:leader="dot" w:pos="9530"/>
        </w:tabs>
        <w:rPr>
          <w:rFonts w:asciiTheme="minorHAnsi" w:eastAsiaTheme="minorEastAsia" w:hAnsiTheme="minorHAnsi" w:cstheme="minorBidi"/>
          <w:noProof/>
          <w:color w:val="auto"/>
          <w:kern w:val="0"/>
          <w:szCs w:val="22"/>
          <w:lang w:eastAsia="ru-RU"/>
        </w:rPr>
      </w:pPr>
      <w:hyperlink w:anchor="_Toc70091518" w:history="1">
        <w:r w:rsidRPr="00152FA8">
          <w:rPr>
            <w:rStyle w:val="a3"/>
            <w:noProof/>
            <w:sz w:val="28"/>
          </w:rPr>
          <w:t>23.04.2021, Gorobzor.ru (Республика Башкортостан). «В Уфе состоится Республиканский чемпионат по бильярду среди людей с инвалидностью»</w:t>
        </w:r>
        <w:r w:rsidRPr="00152FA8">
          <w:rPr>
            <w:noProof/>
            <w:sz w:val="28"/>
          </w:rPr>
          <w:tab/>
        </w:r>
        <w:r w:rsidRPr="00152FA8">
          <w:rPr>
            <w:noProof/>
            <w:sz w:val="28"/>
          </w:rPr>
          <w:fldChar w:fldCharType="begin"/>
        </w:r>
        <w:r w:rsidRPr="00152FA8">
          <w:rPr>
            <w:noProof/>
            <w:sz w:val="28"/>
          </w:rPr>
          <w:instrText xml:space="preserve"> PAGEREF _Toc70091518 \h </w:instrText>
        </w:r>
        <w:r w:rsidRPr="00152FA8">
          <w:rPr>
            <w:noProof/>
            <w:sz w:val="28"/>
          </w:rPr>
        </w:r>
        <w:r w:rsidRPr="00152FA8">
          <w:rPr>
            <w:noProof/>
            <w:sz w:val="28"/>
          </w:rPr>
          <w:fldChar w:fldCharType="separate"/>
        </w:r>
        <w:r w:rsidR="00A52384">
          <w:rPr>
            <w:noProof/>
            <w:sz w:val="28"/>
          </w:rPr>
          <w:t>10</w:t>
        </w:r>
        <w:r w:rsidRPr="00152FA8">
          <w:rPr>
            <w:noProof/>
            <w:sz w:val="28"/>
          </w:rPr>
          <w:fldChar w:fldCharType="end"/>
        </w:r>
      </w:hyperlink>
    </w:p>
    <w:p w:rsidR="00152FA8" w:rsidRPr="00152FA8" w:rsidRDefault="00152FA8">
      <w:pPr>
        <w:pStyle w:val="28"/>
        <w:tabs>
          <w:tab w:val="right" w:leader="dot" w:pos="9530"/>
        </w:tabs>
        <w:rPr>
          <w:rFonts w:asciiTheme="minorHAnsi" w:eastAsiaTheme="minorEastAsia" w:hAnsiTheme="minorHAnsi" w:cstheme="minorBidi"/>
          <w:noProof/>
          <w:color w:val="auto"/>
          <w:kern w:val="0"/>
          <w:szCs w:val="22"/>
          <w:lang w:eastAsia="ru-RU"/>
        </w:rPr>
      </w:pPr>
      <w:hyperlink w:anchor="_Toc70091519" w:history="1">
        <w:r w:rsidRPr="00152FA8">
          <w:rPr>
            <w:rStyle w:val="a3"/>
            <w:noProof/>
            <w:sz w:val="28"/>
          </w:rPr>
          <w:t>22.04.2021, «Вся Уфа». «Международная экологическая акция "Турция – Россия" прошла в Уфе»</w:t>
        </w:r>
        <w:r w:rsidRPr="00152FA8">
          <w:rPr>
            <w:noProof/>
            <w:sz w:val="28"/>
          </w:rPr>
          <w:tab/>
        </w:r>
        <w:r w:rsidRPr="00152FA8">
          <w:rPr>
            <w:noProof/>
            <w:sz w:val="28"/>
          </w:rPr>
          <w:fldChar w:fldCharType="begin"/>
        </w:r>
        <w:r w:rsidRPr="00152FA8">
          <w:rPr>
            <w:noProof/>
            <w:sz w:val="28"/>
          </w:rPr>
          <w:instrText xml:space="preserve"> PAGEREF _Toc70091519 \h </w:instrText>
        </w:r>
        <w:r w:rsidRPr="00152FA8">
          <w:rPr>
            <w:noProof/>
            <w:sz w:val="28"/>
          </w:rPr>
        </w:r>
        <w:r w:rsidRPr="00152FA8">
          <w:rPr>
            <w:noProof/>
            <w:sz w:val="28"/>
          </w:rPr>
          <w:fldChar w:fldCharType="separate"/>
        </w:r>
        <w:r w:rsidR="00A52384">
          <w:rPr>
            <w:noProof/>
            <w:sz w:val="28"/>
          </w:rPr>
          <w:t>11</w:t>
        </w:r>
        <w:r w:rsidRPr="00152FA8">
          <w:rPr>
            <w:noProof/>
            <w:sz w:val="28"/>
          </w:rPr>
          <w:fldChar w:fldCharType="end"/>
        </w:r>
      </w:hyperlink>
    </w:p>
    <w:p w:rsidR="00152FA8" w:rsidRPr="00152FA8" w:rsidRDefault="00152FA8">
      <w:pPr>
        <w:pStyle w:val="28"/>
        <w:tabs>
          <w:tab w:val="right" w:leader="dot" w:pos="9530"/>
        </w:tabs>
        <w:rPr>
          <w:rFonts w:asciiTheme="minorHAnsi" w:eastAsiaTheme="minorEastAsia" w:hAnsiTheme="minorHAnsi" w:cstheme="minorBidi"/>
          <w:noProof/>
          <w:color w:val="auto"/>
          <w:kern w:val="0"/>
          <w:szCs w:val="22"/>
          <w:lang w:eastAsia="ru-RU"/>
        </w:rPr>
      </w:pPr>
      <w:hyperlink w:anchor="_Toc70091520" w:history="1">
        <w:r w:rsidRPr="00152FA8">
          <w:rPr>
            <w:rStyle w:val="a3"/>
            <w:noProof/>
            <w:sz w:val="28"/>
          </w:rPr>
          <w:t>22.04.2021, Вестник Северное Медведково (Москва). «Дмитрий Певцов предлагает открыть в каждом районе центры творчества для детей»</w:t>
        </w:r>
        <w:r w:rsidRPr="00152FA8">
          <w:rPr>
            <w:noProof/>
            <w:sz w:val="28"/>
          </w:rPr>
          <w:tab/>
        </w:r>
        <w:r w:rsidRPr="00152FA8">
          <w:rPr>
            <w:noProof/>
            <w:sz w:val="28"/>
          </w:rPr>
          <w:fldChar w:fldCharType="begin"/>
        </w:r>
        <w:r w:rsidRPr="00152FA8">
          <w:rPr>
            <w:noProof/>
            <w:sz w:val="28"/>
          </w:rPr>
          <w:instrText xml:space="preserve"> PAGEREF _Toc70091520 \h </w:instrText>
        </w:r>
        <w:r w:rsidRPr="00152FA8">
          <w:rPr>
            <w:noProof/>
            <w:sz w:val="28"/>
          </w:rPr>
        </w:r>
        <w:r w:rsidRPr="00152FA8">
          <w:rPr>
            <w:noProof/>
            <w:sz w:val="28"/>
          </w:rPr>
          <w:fldChar w:fldCharType="separate"/>
        </w:r>
        <w:r w:rsidR="00A52384">
          <w:rPr>
            <w:noProof/>
            <w:sz w:val="28"/>
          </w:rPr>
          <w:t>11</w:t>
        </w:r>
        <w:r w:rsidRPr="00152FA8">
          <w:rPr>
            <w:noProof/>
            <w:sz w:val="28"/>
          </w:rPr>
          <w:fldChar w:fldCharType="end"/>
        </w:r>
      </w:hyperlink>
    </w:p>
    <w:p w:rsidR="00152FA8" w:rsidRPr="00152FA8" w:rsidRDefault="00152FA8">
      <w:pPr>
        <w:pStyle w:val="28"/>
        <w:tabs>
          <w:tab w:val="right" w:leader="dot" w:pos="9530"/>
        </w:tabs>
        <w:rPr>
          <w:rFonts w:asciiTheme="minorHAnsi" w:eastAsiaTheme="minorEastAsia" w:hAnsiTheme="minorHAnsi" w:cstheme="minorBidi"/>
          <w:noProof/>
          <w:color w:val="auto"/>
          <w:kern w:val="0"/>
          <w:szCs w:val="22"/>
          <w:lang w:eastAsia="ru-RU"/>
        </w:rPr>
      </w:pPr>
      <w:hyperlink w:anchor="_Toc70091521" w:history="1">
        <w:r w:rsidRPr="00152FA8">
          <w:rPr>
            <w:rStyle w:val="a3"/>
            <w:noProof/>
            <w:sz w:val="28"/>
          </w:rPr>
          <w:t>20.04.2021, «Вологда - Портал». «Сразиться в напольный керлинг смогут участники инклюзивного фестиваля «Играем вместе»»</w:t>
        </w:r>
        <w:r w:rsidRPr="00152FA8">
          <w:rPr>
            <w:noProof/>
            <w:sz w:val="28"/>
          </w:rPr>
          <w:tab/>
        </w:r>
        <w:r w:rsidRPr="00152FA8">
          <w:rPr>
            <w:noProof/>
            <w:sz w:val="28"/>
          </w:rPr>
          <w:fldChar w:fldCharType="begin"/>
        </w:r>
        <w:r w:rsidRPr="00152FA8">
          <w:rPr>
            <w:noProof/>
            <w:sz w:val="28"/>
          </w:rPr>
          <w:instrText xml:space="preserve"> PAGEREF _Toc70091521 \h </w:instrText>
        </w:r>
        <w:r w:rsidRPr="00152FA8">
          <w:rPr>
            <w:noProof/>
            <w:sz w:val="28"/>
          </w:rPr>
        </w:r>
        <w:r w:rsidRPr="00152FA8">
          <w:rPr>
            <w:noProof/>
            <w:sz w:val="28"/>
          </w:rPr>
          <w:fldChar w:fldCharType="separate"/>
        </w:r>
        <w:r w:rsidR="00A52384">
          <w:rPr>
            <w:noProof/>
            <w:sz w:val="28"/>
          </w:rPr>
          <w:t>12</w:t>
        </w:r>
        <w:r w:rsidRPr="00152FA8">
          <w:rPr>
            <w:noProof/>
            <w:sz w:val="28"/>
          </w:rPr>
          <w:fldChar w:fldCharType="end"/>
        </w:r>
      </w:hyperlink>
    </w:p>
    <w:p w:rsidR="00152FA8" w:rsidRPr="00152FA8" w:rsidRDefault="00152FA8">
      <w:pPr>
        <w:pStyle w:val="1f4"/>
        <w:tabs>
          <w:tab w:val="right" w:leader="dot" w:pos="9530"/>
        </w:tabs>
        <w:rPr>
          <w:rFonts w:asciiTheme="minorHAnsi" w:eastAsiaTheme="minorEastAsia" w:hAnsiTheme="minorHAnsi" w:cstheme="minorBidi"/>
          <w:noProof/>
          <w:color w:val="auto"/>
          <w:kern w:val="0"/>
          <w:szCs w:val="22"/>
          <w:lang w:eastAsia="ru-RU"/>
        </w:rPr>
      </w:pPr>
      <w:hyperlink w:anchor="_Toc70091522" w:history="1">
        <w:r w:rsidRPr="00152FA8">
          <w:rPr>
            <w:rStyle w:val="a3"/>
            <w:b/>
            <w:noProof/>
            <w:sz w:val="28"/>
          </w:rPr>
          <w:t>Нормативно-правовое поле, высказывания представителей власти</w:t>
        </w:r>
        <w:r w:rsidRPr="00152FA8">
          <w:rPr>
            <w:noProof/>
            <w:sz w:val="28"/>
          </w:rPr>
          <w:tab/>
        </w:r>
        <w:r w:rsidRPr="00152FA8">
          <w:rPr>
            <w:b/>
            <w:noProof/>
            <w:sz w:val="28"/>
          </w:rPr>
          <w:fldChar w:fldCharType="begin"/>
        </w:r>
        <w:r w:rsidRPr="00152FA8">
          <w:rPr>
            <w:b/>
            <w:noProof/>
            <w:sz w:val="28"/>
          </w:rPr>
          <w:instrText xml:space="preserve"> PAGEREF _Toc70091522 \h </w:instrText>
        </w:r>
        <w:r w:rsidRPr="00152FA8">
          <w:rPr>
            <w:b/>
            <w:noProof/>
            <w:sz w:val="28"/>
          </w:rPr>
        </w:r>
        <w:r w:rsidRPr="00152FA8">
          <w:rPr>
            <w:b/>
            <w:noProof/>
            <w:sz w:val="28"/>
          </w:rPr>
          <w:fldChar w:fldCharType="separate"/>
        </w:r>
        <w:r w:rsidR="00A52384">
          <w:rPr>
            <w:b/>
            <w:noProof/>
            <w:sz w:val="28"/>
          </w:rPr>
          <w:t>14</w:t>
        </w:r>
        <w:r w:rsidRPr="00152FA8">
          <w:rPr>
            <w:b/>
            <w:noProof/>
            <w:sz w:val="28"/>
          </w:rPr>
          <w:fldChar w:fldCharType="end"/>
        </w:r>
      </w:hyperlink>
    </w:p>
    <w:p w:rsidR="00152FA8" w:rsidRPr="00152FA8" w:rsidRDefault="00152FA8">
      <w:pPr>
        <w:pStyle w:val="28"/>
        <w:tabs>
          <w:tab w:val="right" w:leader="dot" w:pos="9530"/>
        </w:tabs>
        <w:rPr>
          <w:rFonts w:asciiTheme="minorHAnsi" w:eastAsiaTheme="minorEastAsia" w:hAnsiTheme="minorHAnsi" w:cstheme="minorBidi"/>
          <w:noProof/>
          <w:color w:val="auto"/>
          <w:kern w:val="0"/>
          <w:szCs w:val="22"/>
          <w:lang w:eastAsia="ru-RU"/>
        </w:rPr>
      </w:pPr>
      <w:hyperlink w:anchor="_Toc70091523" w:history="1">
        <w:r w:rsidRPr="00152FA8">
          <w:rPr>
            <w:rStyle w:val="a3"/>
            <w:noProof/>
            <w:sz w:val="28"/>
          </w:rPr>
          <w:t>21.04.2021, "Интерфакс". «Послание Путина. Основные тезисы»</w:t>
        </w:r>
        <w:r w:rsidRPr="00152FA8">
          <w:rPr>
            <w:noProof/>
            <w:sz w:val="28"/>
          </w:rPr>
          <w:tab/>
        </w:r>
        <w:r w:rsidRPr="00152FA8">
          <w:rPr>
            <w:noProof/>
            <w:sz w:val="28"/>
          </w:rPr>
          <w:fldChar w:fldCharType="begin"/>
        </w:r>
        <w:r w:rsidRPr="00152FA8">
          <w:rPr>
            <w:noProof/>
            <w:sz w:val="28"/>
          </w:rPr>
          <w:instrText xml:space="preserve"> PAGEREF _Toc70091523 \h </w:instrText>
        </w:r>
        <w:r w:rsidRPr="00152FA8">
          <w:rPr>
            <w:noProof/>
            <w:sz w:val="28"/>
          </w:rPr>
        </w:r>
        <w:r w:rsidRPr="00152FA8">
          <w:rPr>
            <w:noProof/>
            <w:sz w:val="28"/>
          </w:rPr>
          <w:fldChar w:fldCharType="separate"/>
        </w:r>
        <w:r w:rsidR="00A52384">
          <w:rPr>
            <w:noProof/>
            <w:sz w:val="28"/>
          </w:rPr>
          <w:t>14</w:t>
        </w:r>
        <w:r w:rsidRPr="00152FA8">
          <w:rPr>
            <w:noProof/>
            <w:sz w:val="28"/>
          </w:rPr>
          <w:fldChar w:fldCharType="end"/>
        </w:r>
      </w:hyperlink>
    </w:p>
    <w:p w:rsidR="00152FA8" w:rsidRPr="00152FA8" w:rsidRDefault="00152FA8">
      <w:pPr>
        <w:pStyle w:val="28"/>
        <w:tabs>
          <w:tab w:val="right" w:leader="dot" w:pos="9530"/>
        </w:tabs>
        <w:rPr>
          <w:rFonts w:asciiTheme="minorHAnsi" w:eastAsiaTheme="minorEastAsia" w:hAnsiTheme="minorHAnsi" w:cstheme="minorBidi"/>
          <w:noProof/>
          <w:color w:val="auto"/>
          <w:kern w:val="0"/>
          <w:szCs w:val="22"/>
          <w:lang w:eastAsia="ru-RU"/>
        </w:rPr>
      </w:pPr>
      <w:hyperlink w:anchor="_Toc70091524" w:history="1">
        <w:r w:rsidRPr="00152FA8">
          <w:rPr>
            <w:rStyle w:val="a3"/>
            <w:noProof/>
            <w:sz w:val="28"/>
          </w:rPr>
          <w:t>22.04.2021, ТАСС. «В Думу внесли законопроект о бесплатном втором профобразовании для людей с инвалидностью»</w:t>
        </w:r>
        <w:r w:rsidRPr="00152FA8">
          <w:rPr>
            <w:noProof/>
            <w:sz w:val="28"/>
          </w:rPr>
          <w:tab/>
        </w:r>
        <w:r w:rsidRPr="00152FA8">
          <w:rPr>
            <w:noProof/>
            <w:sz w:val="28"/>
          </w:rPr>
          <w:fldChar w:fldCharType="begin"/>
        </w:r>
        <w:r w:rsidRPr="00152FA8">
          <w:rPr>
            <w:noProof/>
            <w:sz w:val="28"/>
          </w:rPr>
          <w:instrText xml:space="preserve"> PAGEREF _Toc70091524 \h </w:instrText>
        </w:r>
        <w:r w:rsidRPr="00152FA8">
          <w:rPr>
            <w:noProof/>
            <w:sz w:val="28"/>
          </w:rPr>
        </w:r>
        <w:r w:rsidRPr="00152FA8">
          <w:rPr>
            <w:noProof/>
            <w:sz w:val="28"/>
          </w:rPr>
          <w:fldChar w:fldCharType="separate"/>
        </w:r>
        <w:r w:rsidR="00A52384">
          <w:rPr>
            <w:noProof/>
            <w:sz w:val="28"/>
          </w:rPr>
          <w:t>16</w:t>
        </w:r>
        <w:r w:rsidRPr="00152FA8">
          <w:rPr>
            <w:noProof/>
            <w:sz w:val="28"/>
          </w:rPr>
          <w:fldChar w:fldCharType="end"/>
        </w:r>
      </w:hyperlink>
    </w:p>
    <w:p w:rsidR="00152FA8" w:rsidRPr="00152FA8" w:rsidRDefault="00152FA8">
      <w:pPr>
        <w:pStyle w:val="28"/>
        <w:tabs>
          <w:tab w:val="right" w:leader="dot" w:pos="9530"/>
        </w:tabs>
        <w:rPr>
          <w:rFonts w:asciiTheme="minorHAnsi" w:eastAsiaTheme="minorEastAsia" w:hAnsiTheme="minorHAnsi" w:cstheme="minorBidi"/>
          <w:noProof/>
          <w:color w:val="auto"/>
          <w:kern w:val="0"/>
          <w:szCs w:val="22"/>
          <w:lang w:eastAsia="ru-RU"/>
        </w:rPr>
      </w:pPr>
      <w:hyperlink w:anchor="_Toc70091525" w:history="1">
        <w:r w:rsidRPr="00152FA8">
          <w:rPr>
            <w:rStyle w:val="a3"/>
            <w:noProof/>
            <w:sz w:val="28"/>
          </w:rPr>
          <w:t>22.04.2021, «Известия». «Двум категориям россиян предложили упростить получение доплат к пенсии»</w:t>
        </w:r>
        <w:r w:rsidRPr="00152FA8">
          <w:rPr>
            <w:noProof/>
            <w:sz w:val="28"/>
          </w:rPr>
          <w:tab/>
        </w:r>
        <w:r w:rsidRPr="00152FA8">
          <w:rPr>
            <w:noProof/>
            <w:sz w:val="28"/>
          </w:rPr>
          <w:fldChar w:fldCharType="begin"/>
        </w:r>
        <w:r w:rsidRPr="00152FA8">
          <w:rPr>
            <w:noProof/>
            <w:sz w:val="28"/>
          </w:rPr>
          <w:instrText xml:space="preserve"> PAGEREF _Toc70091525 \h </w:instrText>
        </w:r>
        <w:r w:rsidRPr="00152FA8">
          <w:rPr>
            <w:noProof/>
            <w:sz w:val="28"/>
          </w:rPr>
        </w:r>
        <w:r w:rsidRPr="00152FA8">
          <w:rPr>
            <w:noProof/>
            <w:sz w:val="28"/>
          </w:rPr>
          <w:fldChar w:fldCharType="separate"/>
        </w:r>
        <w:r w:rsidR="00A52384">
          <w:rPr>
            <w:noProof/>
            <w:sz w:val="28"/>
          </w:rPr>
          <w:t>17</w:t>
        </w:r>
        <w:r w:rsidRPr="00152FA8">
          <w:rPr>
            <w:noProof/>
            <w:sz w:val="28"/>
          </w:rPr>
          <w:fldChar w:fldCharType="end"/>
        </w:r>
      </w:hyperlink>
    </w:p>
    <w:p w:rsidR="00152FA8" w:rsidRPr="00152FA8" w:rsidRDefault="00152FA8">
      <w:pPr>
        <w:pStyle w:val="28"/>
        <w:tabs>
          <w:tab w:val="right" w:leader="dot" w:pos="9530"/>
        </w:tabs>
        <w:rPr>
          <w:rFonts w:asciiTheme="minorHAnsi" w:eastAsiaTheme="minorEastAsia" w:hAnsiTheme="minorHAnsi" w:cstheme="minorBidi"/>
          <w:noProof/>
          <w:color w:val="auto"/>
          <w:kern w:val="0"/>
          <w:szCs w:val="22"/>
          <w:lang w:eastAsia="ru-RU"/>
        </w:rPr>
      </w:pPr>
      <w:hyperlink w:anchor="_Toc70091526" w:history="1">
        <w:r w:rsidRPr="00152FA8">
          <w:rPr>
            <w:rStyle w:val="a3"/>
            <w:noProof/>
            <w:sz w:val="28"/>
          </w:rPr>
          <w:t>20.04.2021, «Парламентская газета». «Социальные услуги объединят для проведения конкурса»</w:t>
        </w:r>
        <w:r w:rsidRPr="00152FA8">
          <w:rPr>
            <w:noProof/>
            <w:sz w:val="28"/>
          </w:rPr>
          <w:tab/>
        </w:r>
        <w:r w:rsidRPr="00152FA8">
          <w:rPr>
            <w:noProof/>
            <w:sz w:val="28"/>
          </w:rPr>
          <w:fldChar w:fldCharType="begin"/>
        </w:r>
        <w:r w:rsidRPr="00152FA8">
          <w:rPr>
            <w:noProof/>
            <w:sz w:val="28"/>
          </w:rPr>
          <w:instrText xml:space="preserve"> PAGEREF _Toc70091526 \h </w:instrText>
        </w:r>
        <w:r w:rsidRPr="00152FA8">
          <w:rPr>
            <w:noProof/>
            <w:sz w:val="28"/>
          </w:rPr>
        </w:r>
        <w:r w:rsidRPr="00152FA8">
          <w:rPr>
            <w:noProof/>
            <w:sz w:val="28"/>
          </w:rPr>
          <w:fldChar w:fldCharType="separate"/>
        </w:r>
        <w:r w:rsidR="00A52384">
          <w:rPr>
            <w:noProof/>
            <w:sz w:val="28"/>
          </w:rPr>
          <w:t>18</w:t>
        </w:r>
        <w:r w:rsidRPr="00152FA8">
          <w:rPr>
            <w:noProof/>
            <w:sz w:val="28"/>
          </w:rPr>
          <w:fldChar w:fldCharType="end"/>
        </w:r>
      </w:hyperlink>
    </w:p>
    <w:p w:rsidR="00152FA8" w:rsidRPr="00152FA8" w:rsidRDefault="00152FA8">
      <w:pPr>
        <w:pStyle w:val="28"/>
        <w:tabs>
          <w:tab w:val="right" w:leader="dot" w:pos="9530"/>
        </w:tabs>
        <w:rPr>
          <w:rFonts w:asciiTheme="minorHAnsi" w:eastAsiaTheme="minorEastAsia" w:hAnsiTheme="minorHAnsi" w:cstheme="minorBidi"/>
          <w:noProof/>
          <w:color w:val="auto"/>
          <w:kern w:val="0"/>
          <w:szCs w:val="22"/>
          <w:lang w:eastAsia="ru-RU"/>
        </w:rPr>
      </w:pPr>
      <w:hyperlink w:anchor="_Toc70091527" w:history="1">
        <w:r w:rsidRPr="00152FA8">
          <w:rPr>
            <w:rStyle w:val="a3"/>
            <w:noProof/>
            <w:sz w:val="28"/>
          </w:rPr>
          <w:t>19.04.2021, «Парламентская газета». «Государство обеспечит инвалидов протезами с микропроцессорами»</w:t>
        </w:r>
        <w:r w:rsidRPr="00152FA8">
          <w:rPr>
            <w:noProof/>
            <w:sz w:val="28"/>
          </w:rPr>
          <w:tab/>
        </w:r>
        <w:r w:rsidRPr="00152FA8">
          <w:rPr>
            <w:noProof/>
            <w:sz w:val="28"/>
          </w:rPr>
          <w:fldChar w:fldCharType="begin"/>
        </w:r>
        <w:r w:rsidRPr="00152FA8">
          <w:rPr>
            <w:noProof/>
            <w:sz w:val="28"/>
          </w:rPr>
          <w:instrText xml:space="preserve"> PAGEREF _Toc70091527 \h </w:instrText>
        </w:r>
        <w:r w:rsidRPr="00152FA8">
          <w:rPr>
            <w:noProof/>
            <w:sz w:val="28"/>
          </w:rPr>
        </w:r>
        <w:r w:rsidRPr="00152FA8">
          <w:rPr>
            <w:noProof/>
            <w:sz w:val="28"/>
          </w:rPr>
          <w:fldChar w:fldCharType="separate"/>
        </w:r>
        <w:r w:rsidR="00A52384">
          <w:rPr>
            <w:noProof/>
            <w:sz w:val="28"/>
          </w:rPr>
          <w:t>18</w:t>
        </w:r>
        <w:r w:rsidRPr="00152FA8">
          <w:rPr>
            <w:noProof/>
            <w:sz w:val="28"/>
          </w:rPr>
          <w:fldChar w:fldCharType="end"/>
        </w:r>
      </w:hyperlink>
    </w:p>
    <w:p w:rsidR="00152FA8" w:rsidRPr="00152FA8" w:rsidRDefault="00152FA8">
      <w:pPr>
        <w:pStyle w:val="28"/>
        <w:tabs>
          <w:tab w:val="right" w:leader="dot" w:pos="9530"/>
        </w:tabs>
        <w:rPr>
          <w:rFonts w:asciiTheme="minorHAnsi" w:eastAsiaTheme="minorEastAsia" w:hAnsiTheme="minorHAnsi" w:cstheme="minorBidi"/>
          <w:noProof/>
          <w:color w:val="auto"/>
          <w:kern w:val="0"/>
          <w:szCs w:val="22"/>
          <w:lang w:eastAsia="ru-RU"/>
        </w:rPr>
      </w:pPr>
      <w:hyperlink w:anchor="_Toc70091528" w:history="1">
        <w:r w:rsidRPr="00152FA8">
          <w:rPr>
            <w:rStyle w:val="a3"/>
            <w:noProof/>
            <w:sz w:val="28"/>
          </w:rPr>
          <w:t>23.04.2021, «Парламентская газета». «Совфед одобрил закон о едином реестре НКО»</w:t>
        </w:r>
        <w:r w:rsidRPr="00152FA8">
          <w:rPr>
            <w:noProof/>
            <w:sz w:val="28"/>
          </w:rPr>
          <w:tab/>
        </w:r>
        <w:r w:rsidRPr="00152FA8">
          <w:rPr>
            <w:noProof/>
            <w:sz w:val="28"/>
          </w:rPr>
          <w:fldChar w:fldCharType="begin"/>
        </w:r>
        <w:r w:rsidRPr="00152FA8">
          <w:rPr>
            <w:noProof/>
            <w:sz w:val="28"/>
          </w:rPr>
          <w:instrText xml:space="preserve"> PAGEREF _Toc70091528 \h </w:instrText>
        </w:r>
        <w:r w:rsidRPr="00152FA8">
          <w:rPr>
            <w:noProof/>
            <w:sz w:val="28"/>
          </w:rPr>
        </w:r>
        <w:r w:rsidRPr="00152FA8">
          <w:rPr>
            <w:noProof/>
            <w:sz w:val="28"/>
          </w:rPr>
          <w:fldChar w:fldCharType="separate"/>
        </w:r>
        <w:r w:rsidR="00A52384">
          <w:rPr>
            <w:noProof/>
            <w:sz w:val="28"/>
          </w:rPr>
          <w:t>19</w:t>
        </w:r>
        <w:r w:rsidRPr="00152FA8">
          <w:rPr>
            <w:noProof/>
            <w:sz w:val="28"/>
          </w:rPr>
          <w:fldChar w:fldCharType="end"/>
        </w:r>
      </w:hyperlink>
    </w:p>
    <w:p w:rsidR="00152FA8" w:rsidRPr="00152FA8" w:rsidRDefault="00152FA8">
      <w:pPr>
        <w:pStyle w:val="28"/>
        <w:tabs>
          <w:tab w:val="right" w:leader="dot" w:pos="9530"/>
        </w:tabs>
        <w:rPr>
          <w:rFonts w:asciiTheme="minorHAnsi" w:eastAsiaTheme="minorEastAsia" w:hAnsiTheme="minorHAnsi" w:cstheme="minorBidi"/>
          <w:noProof/>
          <w:color w:val="auto"/>
          <w:kern w:val="0"/>
          <w:szCs w:val="22"/>
          <w:lang w:eastAsia="ru-RU"/>
        </w:rPr>
      </w:pPr>
      <w:hyperlink w:anchor="_Toc70091529" w:history="1">
        <w:r w:rsidRPr="00152FA8">
          <w:rPr>
            <w:rStyle w:val="a3"/>
            <w:noProof/>
            <w:sz w:val="28"/>
          </w:rPr>
          <w:t>22.04.2021, Regnum. «Госдума упростила оформление сделок с недвижимостью»</w:t>
        </w:r>
        <w:r w:rsidRPr="00152FA8">
          <w:rPr>
            <w:noProof/>
            <w:sz w:val="28"/>
          </w:rPr>
          <w:tab/>
        </w:r>
        <w:r w:rsidRPr="00152FA8">
          <w:rPr>
            <w:noProof/>
            <w:sz w:val="28"/>
          </w:rPr>
          <w:fldChar w:fldCharType="begin"/>
        </w:r>
        <w:r w:rsidRPr="00152FA8">
          <w:rPr>
            <w:noProof/>
            <w:sz w:val="28"/>
          </w:rPr>
          <w:instrText xml:space="preserve"> PAGEREF _Toc70091529 \h </w:instrText>
        </w:r>
        <w:r w:rsidRPr="00152FA8">
          <w:rPr>
            <w:noProof/>
            <w:sz w:val="28"/>
          </w:rPr>
        </w:r>
        <w:r w:rsidRPr="00152FA8">
          <w:rPr>
            <w:noProof/>
            <w:sz w:val="28"/>
          </w:rPr>
          <w:fldChar w:fldCharType="separate"/>
        </w:r>
        <w:r w:rsidR="00A52384">
          <w:rPr>
            <w:noProof/>
            <w:sz w:val="28"/>
          </w:rPr>
          <w:t>20</w:t>
        </w:r>
        <w:r w:rsidRPr="00152FA8">
          <w:rPr>
            <w:noProof/>
            <w:sz w:val="28"/>
          </w:rPr>
          <w:fldChar w:fldCharType="end"/>
        </w:r>
      </w:hyperlink>
    </w:p>
    <w:p w:rsidR="00152FA8" w:rsidRPr="00152FA8" w:rsidRDefault="00152FA8">
      <w:pPr>
        <w:pStyle w:val="28"/>
        <w:tabs>
          <w:tab w:val="right" w:leader="dot" w:pos="9530"/>
        </w:tabs>
        <w:rPr>
          <w:rFonts w:asciiTheme="minorHAnsi" w:eastAsiaTheme="minorEastAsia" w:hAnsiTheme="minorHAnsi" w:cstheme="minorBidi"/>
          <w:noProof/>
          <w:color w:val="auto"/>
          <w:kern w:val="0"/>
          <w:szCs w:val="22"/>
          <w:lang w:eastAsia="ru-RU"/>
        </w:rPr>
      </w:pPr>
      <w:hyperlink w:anchor="_Toc70091530" w:history="1">
        <w:r w:rsidRPr="00152FA8">
          <w:rPr>
            <w:rStyle w:val="a3"/>
            <w:noProof/>
            <w:sz w:val="28"/>
          </w:rPr>
          <w:t>22.04.2021, «Москва 24». «Госдума приняла закон о социальной рекламе в интернете»</w:t>
        </w:r>
        <w:r w:rsidRPr="00152FA8">
          <w:rPr>
            <w:noProof/>
            <w:sz w:val="28"/>
          </w:rPr>
          <w:tab/>
        </w:r>
        <w:r w:rsidRPr="00152FA8">
          <w:rPr>
            <w:noProof/>
            <w:sz w:val="28"/>
          </w:rPr>
          <w:fldChar w:fldCharType="begin"/>
        </w:r>
        <w:r w:rsidRPr="00152FA8">
          <w:rPr>
            <w:noProof/>
            <w:sz w:val="28"/>
          </w:rPr>
          <w:instrText xml:space="preserve"> PAGEREF _Toc70091530 \h </w:instrText>
        </w:r>
        <w:r w:rsidRPr="00152FA8">
          <w:rPr>
            <w:noProof/>
            <w:sz w:val="28"/>
          </w:rPr>
        </w:r>
        <w:r w:rsidRPr="00152FA8">
          <w:rPr>
            <w:noProof/>
            <w:sz w:val="28"/>
          </w:rPr>
          <w:fldChar w:fldCharType="separate"/>
        </w:r>
        <w:r w:rsidR="00A52384">
          <w:rPr>
            <w:noProof/>
            <w:sz w:val="28"/>
          </w:rPr>
          <w:t>21</w:t>
        </w:r>
        <w:r w:rsidRPr="00152FA8">
          <w:rPr>
            <w:noProof/>
            <w:sz w:val="28"/>
          </w:rPr>
          <w:fldChar w:fldCharType="end"/>
        </w:r>
      </w:hyperlink>
    </w:p>
    <w:p w:rsidR="00152FA8" w:rsidRPr="00152FA8" w:rsidRDefault="00152FA8">
      <w:pPr>
        <w:pStyle w:val="28"/>
        <w:tabs>
          <w:tab w:val="right" w:leader="dot" w:pos="9530"/>
        </w:tabs>
        <w:rPr>
          <w:rFonts w:asciiTheme="minorHAnsi" w:eastAsiaTheme="minorEastAsia" w:hAnsiTheme="minorHAnsi" w:cstheme="minorBidi"/>
          <w:noProof/>
          <w:color w:val="auto"/>
          <w:kern w:val="0"/>
          <w:szCs w:val="22"/>
          <w:lang w:eastAsia="ru-RU"/>
        </w:rPr>
      </w:pPr>
      <w:hyperlink w:anchor="_Toc70091531" w:history="1">
        <w:r w:rsidRPr="00152FA8">
          <w:rPr>
            <w:rStyle w:val="a3"/>
            <w:noProof/>
            <w:sz w:val="28"/>
          </w:rPr>
          <w:t>20.04.2021, «Парламентская газета». «В Кремле стало сложнее выпить и закусить»</w:t>
        </w:r>
        <w:r w:rsidRPr="00152FA8">
          <w:rPr>
            <w:noProof/>
            <w:sz w:val="28"/>
          </w:rPr>
          <w:tab/>
        </w:r>
        <w:r w:rsidRPr="00152FA8">
          <w:rPr>
            <w:noProof/>
            <w:sz w:val="28"/>
          </w:rPr>
          <w:fldChar w:fldCharType="begin"/>
        </w:r>
        <w:r w:rsidRPr="00152FA8">
          <w:rPr>
            <w:noProof/>
            <w:sz w:val="28"/>
          </w:rPr>
          <w:instrText xml:space="preserve"> PAGEREF _Toc70091531 \h </w:instrText>
        </w:r>
        <w:r w:rsidRPr="00152FA8">
          <w:rPr>
            <w:noProof/>
            <w:sz w:val="28"/>
          </w:rPr>
        </w:r>
        <w:r w:rsidRPr="00152FA8">
          <w:rPr>
            <w:noProof/>
            <w:sz w:val="28"/>
          </w:rPr>
          <w:fldChar w:fldCharType="separate"/>
        </w:r>
        <w:r w:rsidR="00A52384">
          <w:rPr>
            <w:noProof/>
            <w:sz w:val="28"/>
          </w:rPr>
          <w:t>22</w:t>
        </w:r>
        <w:r w:rsidRPr="00152FA8">
          <w:rPr>
            <w:noProof/>
            <w:sz w:val="28"/>
          </w:rPr>
          <w:fldChar w:fldCharType="end"/>
        </w:r>
      </w:hyperlink>
    </w:p>
    <w:p w:rsidR="00152FA8" w:rsidRPr="00152FA8" w:rsidRDefault="00152FA8">
      <w:pPr>
        <w:pStyle w:val="28"/>
        <w:tabs>
          <w:tab w:val="right" w:leader="dot" w:pos="9530"/>
        </w:tabs>
        <w:rPr>
          <w:rFonts w:asciiTheme="minorHAnsi" w:eastAsiaTheme="minorEastAsia" w:hAnsiTheme="minorHAnsi" w:cstheme="minorBidi"/>
          <w:noProof/>
          <w:color w:val="auto"/>
          <w:kern w:val="0"/>
          <w:szCs w:val="22"/>
          <w:lang w:eastAsia="ru-RU"/>
        </w:rPr>
      </w:pPr>
      <w:hyperlink w:anchor="_Toc70091532" w:history="1">
        <w:r w:rsidRPr="00152FA8">
          <w:rPr>
            <w:rStyle w:val="a3"/>
            <w:noProof/>
            <w:sz w:val="28"/>
          </w:rPr>
          <w:t>18.04.2021, «Вечерняя Москва». «Сергей Собянин рассказал о развитии волонтерского движения в Москве»</w:t>
        </w:r>
        <w:r w:rsidRPr="00152FA8">
          <w:rPr>
            <w:noProof/>
            <w:sz w:val="28"/>
          </w:rPr>
          <w:tab/>
        </w:r>
        <w:r w:rsidRPr="00152FA8">
          <w:rPr>
            <w:noProof/>
            <w:sz w:val="28"/>
          </w:rPr>
          <w:fldChar w:fldCharType="begin"/>
        </w:r>
        <w:r w:rsidRPr="00152FA8">
          <w:rPr>
            <w:noProof/>
            <w:sz w:val="28"/>
          </w:rPr>
          <w:instrText xml:space="preserve"> PAGEREF _Toc70091532 \h </w:instrText>
        </w:r>
        <w:r w:rsidRPr="00152FA8">
          <w:rPr>
            <w:noProof/>
            <w:sz w:val="28"/>
          </w:rPr>
        </w:r>
        <w:r w:rsidRPr="00152FA8">
          <w:rPr>
            <w:noProof/>
            <w:sz w:val="28"/>
          </w:rPr>
          <w:fldChar w:fldCharType="separate"/>
        </w:r>
        <w:r w:rsidR="00A52384">
          <w:rPr>
            <w:noProof/>
            <w:sz w:val="28"/>
          </w:rPr>
          <w:t>23</w:t>
        </w:r>
        <w:r w:rsidRPr="00152FA8">
          <w:rPr>
            <w:noProof/>
            <w:sz w:val="28"/>
          </w:rPr>
          <w:fldChar w:fldCharType="end"/>
        </w:r>
      </w:hyperlink>
    </w:p>
    <w:p w:rsidR="00152FA8" w:rsidRPr="00152FA8" w:rsidRDefault="00152FA8">
      <w:pPr>
        <w:pStyle w:val="28"/>
        <w:tabs>
          <w:tab w:val="right" w:leader="dot" w:pos="9530"/>
        </w:tabs>
        <w:rPr>
          <w:rFonts w:asciiTheme="minorHAnsi" w:eastAsiaTheme="minorEastAsia" w:hAnsiTheme="minorHAnsi" w:cstheme="minorBidi"/>
          <w:noProof/>
          <w:color w:val="auto"/>
          <w:kern w:val="0"/>
          <w:szCs w:val="22"/>
          <w:lang w:eastAsia="ru-RU"/>
        </w:rPr>
      </w:pPr>
      <w:hyperlink w:anchor="_Toc70091533" w:history="1">
        <w:r w:rsidRPr="00152FA8">
          <w:rPr>
            <w:rStyle w:val="a3"/>
            <w:noProof/>
            <w:sz w:val="28"/>
          </w:rPr>
          <w:t>21.04.2021, Региональное информационное агентство Московской области. «Шапошников: Москва максимально усилила меры соцподдержки семей»</w:t>
        </w:r>
        <w:r w:rsidRPr="00152FA8">
          <w:rPr>
            <w:noProof/>
            <w:sz w:val="28"/>
          </w:rPr>
          <w:tab/>
        </w:r>
        <w:r w:rsidRPr="00152FA8">
          <w:rPr>
            <w:noProof/>
            <w:sz w:val="28"/>
          </w:rPr>
          <w:fldChar w:fldCharType="begin"/>
        </w:r>
        <w:r w:rsidRPr="00152FA8">
          <w:rPr>
            <w:noProof/>
            <w:sz w:val="28"/>
          </w:rPr>
          <w:instrText xml:space="preserve"> PAGEREF _Toc70091533 \h </w:instrText>
        </w:r>
        <w:r w:rsidRPr="00152FA8">
          <w:rPr>
            <w:noProof/>
            <w:sz w:val="28"/>
          </w:rPr>
        </w:r>
        <w:r w:rsidRPr="00152FA8">
          <w:rPr>
            <w:noProof/>
            <w:sz w:val="28"/>
          </w:rPr>
          <w:fldChar w:fldCharType="separate"/>
        </w:r>
        <w:r w:rsidR="00A52384">
          <w:rPr>
            <w:noProof/>
            <w:sz w:val="28"/>
          </w:rPr>
          <w:t>24</w:t>
        </w:r>
        <w:r w:rsidRPr="00152FA8">
          <w:rPr>
            <w:noProof/>
            <w:sz w:val="28"/>
          </w:rPr>
          <w:fldChar w:fldCharType="end"/>
        </w:r>
      </w:hyperlink>
    </w:p>
    <w:p w:rsidR="00152FA8" w:rsidRPr="00152FA8" w:rsidRDefault="00152FA8">
      <w:pPr>
        <w:pStyle w:val="28"/>
        <w:tabs>
          <w:tab w:val="right" w:leader="dot" w:pos="9530"/>
        </w:tabs>
        <w:rPr>
          <w:rFonts w:asciiTheme="minorHAnsi" w:eastAsiaTheme="minorEastAsia" w:hAnsiTheme="minorHAnsi" w:cstheme="minorBidi"/>
          <w:noProof/>
          <w:color w:val="auto"/>
          <w:kern w:val="0"/>
          <w:szCs w:val="22"/>
          <w:lang w:eastAsia="ru-RU"/>
        </w:rPr>
      </w:pPr>
      <w:hyperlink w:anchor="_Toc70091534" w:history="1">
        <w:r w:rsidRPr="00152FA8">
          <w:rPr>
            <w:rStyle w:val="a3"/>
            <w:noProof/>
            <w:sz w:val="28"/>
          </w:rPr>
          <w:t>20.04.2021, газета «Богородские ВЕСТИ» (Московская область). «С 15 апреля по 15 мая 2021 года в Подмосковье проводится месячник «Парковочные места для инвалидов»»</w:t>
        </w:r>
        <w:r w:rsidRPr="00152FA8">
          <w:rPr>
            <w:noProof/>
            <w:sz w:val="28"/>
          </w:rPr>
          <w:tab/>
        </w:r>
        <w:r w:rsidRPr="00152FA8">
          <w:rPr>
            <w:noProof/>
            <w:sz w:val="28"/>
          </w:rPr>
          <w:fldChar w:fldCharType="begin"/>
        </w:r>
        <w:r w:rsidRPr="00152FA8">
          <w:rPr>
            <w:noProof/>
            <w:sz w:val="28"/>
          </w:rPr>
          <w:instrText xml:space="preserve"> PAGEREF _Toc70091534 \h </w:instrText>
        </w:r>
        <w:r w:rsidRPr="00152FA8">
          <w:rPr>
            <w:noProof/>
            <w:sz w:val="28"/>
          </w:rPr>
        </w:r>
        <w:r w:rsidRPr="00152FA8">
          <w:rPr>
            <w:noProof/>
            <w:sz w:val="28"/>
          </w:rPr>
          <w:fldChar w:fldCharType="separate"/>
        </w:r>
        <w:r w:rsidR="00A52384">
          <w:rPr>
            <w:noProof/>
            <w:sz w:val="28"/>
          </w:rPr>
          <w:t>26</w:t>
        </w:r>
        <w:r w:rsidRPr="00152FA8">
          <w:rPr>
            <w:noProof/>
            <w:sz w:val="28"/>
          </w:rPr>
          <w:fldChar w:fldCharType="end"/>
        </w:r>
      </w:hyperlink>
    </w:p>
    <w:p w:rsidR="00152FA8" w:rsidRPr="00152FA8" w:rsidRDefault="00152FA8">
      <w:pPr>
        <w:pStyle w:val="28"/>
        <w:tabs>
          <w:tab w:val="right" w:leader="dot" w:pos="9530"/>
        </w:tabs>
        <w:rPr>
          <w:rFonts w:asciiTheme="minorHAnsi" w:eastAsiaTheme="minorEastAsia" w:hAnsiTheme="minorHAnsi" w:cstheme="minorBidi"/>
          <w:noProof/>
          <w:color w:val="auto"/>
          <w:kern w:val="0"/>
          <w:szCs w:val="22"/>
          <w:lang w:eastAsia="ru-RU"/>
        </w:rPr>
      </w:pPr>
      <w:hyperlink w:anchor="_Toc70091535" w:history="1">
        <w:r w:rsidRPr="00152FA8">
          <w:rPr>
            <w:rStyle w:val="a3"/>
            <w:noProof/>
            <w:sz w:val="28"/>
          </w:rPr>
          <w:t>23.04.2021, ТАСС. «Петербург за три года потратит 12 млрд рублей на покупку квартир для сирот и инвалидов»</w:t>
        </w:r>
        <w:r w:rsidRPr="00152FA8">
          <w:rPr>
            <w:noProof/>
            <w:sz w:val="28"/>
          </w:rPr>
          <w:tab/>
        </w:r>
        <w:r w:rsidRPr="00152FA8">
          <w:rPr>
            <w:noProof/>
            <w:sz w:val="28"/>
          </w:rPr>
          <w:fldChar w:fldCharType="begin"/>
        </w:r>
        <w:r w:rsidRPr="00152FA8">
          <w:rPr>
            <w:noProof/>
            <w:sz w:val="28"/>
          </w:rPr>
          <w:instrText xml:space="preserve"> PAGEREF _Toc70091535 \h </w:instrText>
        </w:r>
        <w:r w:rsidRPr="00152FA8">
          <w:rPr>
            <w:noProof/>
            <w:sz w:val="28"/>
          </w:rPr>
        </w:r>
        <w:r w:rsidRPr="00152FA8">
          <w:rPr>
            <w:noProof/>
            <w:sz w:val="28"/>
          </w:rPr>
          <w:fldChar w:fldCharType="separate"/>
        </w:r>
        <w:r w:rsidR="00A52384">
          <w:rPr>
            <w:noProof/>
            <w:sz w:val="28"/>
          </w:rPr>
          <w:t>26</w:t>
        </w:r>
        <w:r w:rsidRPr="00152FA8">
          <w:rPr>
            <w:noProof/>
            <w:sz w:val="28"/>
          </w:rPr>
          <w:fldChar w:fldCharType="end"/>
        </w:r>
      </w:hyperlink>
    </w:p>
    <w:p w:rsidR="00152FA8" w:rsidRPr="00152FA8" w:rsidRDefault="00152FA8">
      <w:pPr>
        <w:pStyle w:val="28"/>
        <w:tabs>
          <w:tab w:val="right" w:leader="dot" w:pos="9530"/>
        </w:tabs>
        <w:rPr>
          <w:rFonts w:asciiTheme="minorHAnsi" w:eastAsiaTheme="minorEastAsia" w:hAnsiTheme="minorHAnsi" w:cstheme="minorBidi"/>
          <w:noProof/>
          <w:color w:val="auto"/>
          <w:kern w:val="0"/>
          <w:szCs w:val="22"/>
          <w:lang w:eastAsia="ru-RU"/>
        </w:rPr>
      </w:pPr>
      <w:hyperlink w:anchor="_Toc70091536" w:history="1">
        <w:r w:rsidRPr="00152FA8">
          <w:rPr>
            <w:rStyle w:val="a3"/>
            <w:noProof/>
            <w:sz w:val="28"/>
          </w:rPr>
          <w:t>22.04.2021, «Агентство Бизнес Новостей» (Санкт-Петербург). «Петербургским работодателям субсидируют трудоустройство инвалидов»</w:t>
        </w:r>
        <w:r w:rsidRPr="00152FA8">
          <w:rPr>
            <w:noProof/>
            <w:sz w:val="28"/>
          </w:rPr>
          <w:tab/>
        </w:r>
        <w:r w:rsidRPr="00152FA8">
          <w:rPr>
            <w:noProof/>
            <w:sz w:val="28"/>
          </w:rPr>
          <w:fldChar w:fldCharType="begin"/>
        </w:r>
        <w:r w:rsidRPr="00152FA8">
          <w:rPr>
            <w:noProof/>
            <w:sz w:val="28"/>
          </w:rPr>
          <w:instrText xml:space="preserve"> PAGEREF _Toc70091536 \h </w:instrText>
        </w:r>
        <w:r w:rsidRPr="00152FA8">
          <w:rPr>
            <w:noProof/>
            <w:sz w:val="28"/>
          </w:rPr>
        </w:r>
        <w:r w:rsidRPr="00152FA8">
          <w:rPr>
            <w:noProof/>
            <w:sz w:val="28"/>
          </w:rPr>
          <w:fldChar w:fldCharType="separate"/>
        </w:r>
        <w:r w:rsidR="00A52384">
          <w:rPr>
            <w:noProof/>
            <w:sz w:val="28"/>
          </w:rPr>
          <w:t>27</w:t>
        </w:r>
        <w:r w:rsidRPr="00152FA8">
          <w:rPr>
            <w:noProof/>
            <w:sz w:val="28"/>
          </w:rPr>
          <w:fldChar w:fldCharType="end"/>
        </w:r>
      </w:hyperlink>
    </w:p>
    <w:p w:rsidR="00152FA8" w:rsidRPr="00152FA8" w:rsidRDefault="00152FA8">
      <w:pPr>
        <w:pStyle w:val="28"/>
        <w:tabs>
          <w:tab w:val="right" w:leader="dot" w:pos="9530"/>
        </w:tabs>
        <w:rPr>
          <w:rFonts w:asciiTheme="minorHAnsi" w:eastAsiaTheme="minorEastAsia" w:hAnsiTheme="minorHAnsi" w:cstheme="minorBidi"/>
          <w:noProof/>
          <w:color w:val="auto"/>
          <w:kern w:val="0"/>
          <w:szCs w:val="22"/>
          <w:lang w:eastAsia="ru-RU"/>
        </w:rPr>
      </w:pPr>
      <w:hyperlink w:anchor="_Toc70091537" w:history="1">
        <w:r w:rsidRPr="00152FA8">
          <w:rPr>
            <w:rStyle w:val="a3"/>
            <w:noProof/>
            <w:sz w:val="28"/>
          </w:rPr>
          <w:t>19.04.2021, "Вечерний Челябинск". «Челябинским семьям компенсируют расходы на оздоровление детей-инвалидов»</w:t>
        </w:r>
        <w:r w:rsidRPr="00152FA8">
          <w:rPr>
            <w:noProof/>
            <w:sz w:val="28"/>
          </w:rPr>
          <w:tab/>
        </w:r>
        <w:r w:rsidRPr="00152FA8">
          <w:rPr>
            <w:noProof/>
            <w:sz w:val="28"/>
          </w:rPr>
          <w:fldChar w:fldCharType="begin"/>
        </w:r>
        <w:r w:rsidRPr="00152FA8">
          <w:rPr>
            <w:noProof/>
            <w:sz w:val="28"/>
          </w:rPr>
          <w:instrText xml:space="preserve"> PAGEREF _Toc70091537 \h </w:instrText>
        </w:r>
        <w:r w:rsidRPr="00152FA8">
          <w:rPr>
            <w:noProof/>
            <w:sz w:val="28"/>
          </w:rPr>
        </w:r>
        <w:r w:rsidRPr="00152FA8">
          <w:rPr>
            <w:noProof/>
            <w:sz w:val="28"/>
          </w:rPr>
          <w:fldChar w:fldCharType="separate"/>
        </w:r>
        <w:r w:rsidR="00A52384">
          <w:rPr>
            <w:noProof/>
            <w:sz w:val="28"/>
          </w:rPr>
          <w:t>28</w:t>
        </w:r>
        <w:r w:rsidRPr="00152FA8">
          <w:rPr>
            <w:noProof/>
            <w:sz w:val="28"/>
          </w:rPr>
          <w:fldChar w:fldCharType="end"/>
        </w:r>
      </w:hyperlink>
    </w:p>
    <w:p w:rsidR="00152FA8" w:rsidRPr="00152FA8" w:rsidRDefault="00152FA8">
      <w:pPr>
        <w:pStyle w:val="28"/>
        <w:tabs>
          <w:tab w:val="right" w:leader="dot" w:pos="9530"/>
        </w:tabs>
        <w:rPr>
          <w:rFonts w:asciiTheme="minorHAnsi" w:eastAsiaTheme="minorEastAsia" w:hAnsiTheme="minorHAnsi" w:cstheme="minorBidi"/>
          <w:noProof/>
          <w:color w:val="auto"/>
          <w:kern w:val="0"/>
          <w:szCs w:val="22"/>
          <w:lang w:eastAsia="ru-RU"/>
        </w:rPr>
      </w:pPr>
      <w:hyperlink w:anchor="_Toc70091538" w:history="1">
        <w:r w:rsidRPr="00152FA8">
          <w:rPr>
            <w:rStyle w:val="a3"/>
            <w:noProof/>
            <w:sz w:val="28"/>
          </w:rPr>
          <w:t>21.04.2021, АиФ-Камчатка. «На Камчатке начали вакцинировать от COVID-19 стариков и инвалидов»</w:t>
        </w:r>
        <w:r w:rsidRPr="00152FA8">
          <w:rPr>
            <w:noProof/>
            <w:sz w:val="28"/>
          </w:rPr>
          <w:tab/>
        </w:r>
        <w:r w:rsidRPr="00152FA8">
          <w:rPr>
            <w:noProof/>
            <w:sz w:val="28"/>
          </w:rPr>
          <w:fldChar w:fldCharType="begin"/>
        </w:r>
        <w:r w:rsidRPr="00152FA8">
          <w:rPr>
            <w:noProof/>
            <w:sz w:val="28"/>
          </w:rPr>
          <w:instrText xml:space="preserve"> PAGEREF _Toc70091538 \h </w:instrText>
        </w:r>
        <w:r w:rsidRPr="00152FA8">
          <w:rPr>
            <w:noProof/>
            <w:sz w:val="28"/>
          </w:rPr>
        </w:r>
        <w:r w:rsidRPr="00152FA8">
          <w:rPr>
            <w:noProof/>
            <w:sz w:val="28"/>
          </w:rPr>
          <w:fldChar w:fldCharType="separate"/>
        </w:r>
        <w:r w:rsidR="00A52384">
          <w:rPr>
            <w:noProof/>
            <w:sz w:val="28"/>
          </w:rPr>
          <w:t>29</w:t>
        </w:r>
        <w:r w:rsidRPr="00152FA8">
          <w:rPr>
            <w:noProof/>
            <w:sz w:val="28"/>
          </w:rPr>
          <w:fldChar w:fldCharType="end"/>
        </w:r>
      </w:hyperlink>
    </w:p>
    <w:p w:rsidR="00152FA8" w:rsidRPr="00152FA8" w:rsidRDefault="00152FA8">
      <w:pPr>
        <w:pStyle w:val="1f4"/>
        <w:tabs>
          <w:tab w:val="right" w:leader="dot" w:pos="9530"/>
        </w:tabs>
        <w:rPr>
          <w:rFonts w:asciiTheme="minorHAnsi" w:eastAsiaTheme="minorEastAsia" w:hAnsiTheme="minorHAnsi" w:cstheme="minorBidi"/>
          <w:noProof/>
          <w:color w:val="auto"/>
          <w:kern w:val="0"/>
          <w:szCs w:val="22"/>
          <w:lang w:eastAsia="ru-RU"/>
        </w:rPr>
      </w:pPr>
      <w:hyperlink w:anchor="_Toc70091539" w:history="1">
        <w:r w:rsidRPr="00152FA8">
          <w:rPr>
            <w:rStyle w:val="a3"/>
            <w:b/>
            <w:noProof/>
            <w:sz w:val="28"/>
          </w:rPr>
          <w:t>Мероприятия</w:t>
        </w:r>
        <w:r w:rsidRPr="00152FA8">
          <w:rPr>
            <w:noProof/>
            <w:sz w:val="28"/>
          </w:rPr>
          <w:tab/>
        </w:r>
        <w:r w:rsidRPr="00152FA8">
          <w:rPr>
            <w:b/>
            <w:noProof/>
            <w:sz w:val="28"/>
          </w:rPr>
          <w:fldChar w:fldCharType="begin"/>
        </w:r>
        <w:r w:rsidRPr="00152FA8">
          <w:rPr>
            <w:b/>
            <w:noProof/>
            <w:sz w:val="28"/>
          </w:rPr>
          <w:instrText xml:space="preserve"> PAGEREF _Toc70091539 \h </w:instrText>
        </w:r>
        <w:r w:rsidRPr="00152FA8">
          <w:rPr>
            <w:b/>
            <w:noProof/>
            <w:sz w:val="28"/>
          </w:rPr>
        </w:r>
        <w:r w:rsidRPr="00152FA8">
          <w:rPr>
            <w:b/>
            <w:noProof/>
            <w:sz w:val="28"/>
          </w:rPr>
          <w:fldChar w:fldCharType="separate"/>
        </w:r>
        <w:r w:rsidR="00A52384">
          <w:rPr>
            <w:b/>
            <w:noProof/>
            <w:sz w:val="28"/>
          </w:rPr>
          <w:t>30</w:t>
        </w:r>
        <w:r w:rsidRPr="00152FA8">
          <w:rPr>
            <w:b/>
            <w:noProof/>
            <w:sz w:val="28"/>
          </w:rPr>
          <w:fldChar w:fldCharType="end"/>
        </w:r>
      </w:hyperlink>
    </w:p>
    <w:p w:rsidR="00152FA8" w:rsidRPr="00152FA8" w:rsidRDefault="00152FA8">
      <w:pPr>
        <w:pStyle w:val="28"/>
        <w:tabs>
          <w:tab w:val="right" w:leader="dot" w:pos="9530"/>
        </w:tabs>
        <w:rPr>
          <w:rFonts w:asciiTheme="minorHAnsi" w:eastAsiaTheme="minorEastAsia" w:hAnsiTheme="minorHAnsi" w:cstheme="minorBidi"/>
          <w:noProof/>
          <w:color w:val="auto"/>
          <w:kern w:val="0"/>
          <w:szCs w:val="22"/>
          <w:lang w:eastAsia="ru-RU"/>
        </w:rPr>
      </w:pPr>
      <w:hyperlink w:anchor="_Toc70091540" w:history="1">
        <w:r w:rsidRPr="00152FA8">
          <w:rPr>
            <w:rStyle w:val="a3"/>
            <w:noProof/>
            <w:sz w:val="28"/>
          </w:rPr>
          <w:t>22.04.2021, Агентство социальной информации. «Опрос: почти половина россиян недовольны здравоохранением и соцобеспечением»</w:t>
        </w:r>
        <w:r w:rsidRPr="00152FA8">
          <w:rPr>
            <w:noProof/>
            <w:sz w:val="28"/>
          </w:rPr>
          <w:tab/>
        </w:r>
        <w:r w:rsidRPr="00152FA8">
          <w:rPr>
            <w:noProof/>
            <w:sz w:val="28"/>
          </w:rPr>
          <w:fldChar w:fldCharType="begin"/>
        </w:r>
        <w:r w:rsidRPr="00152FA8">
          <w:rPr>
            <w:noProof/>
            <w:sz w:val="28"/>
          </w:rPr>
          <w:instrText xml:space="preserve"> PAGEREF _Toc70091540 \h </w:instrText>
        </w:r>
        <w:r w:rsidRPr="00152FA8">
          <w:rPr>
            <w:noProof/>
            <w:sz w:val="28"/>
          </w:rPr>
        </w:r>
        <w:r w:rsidRPr="00152FA8">
          <w:rPr>
            <w:noProof/>
            <w:sz w:val="28"/>
          </w:rPr>
          <w:fldChar w:fldCharType="separate"/>
        </w:r>
        <w:r w:rsidR="00A52384">
          <w:rPr>
            <w:noProof/>
            <w:sz w:val="28"/>
          </w:rPr>
          <w:t>30</w:t>
        </w:r>
        <w:r w:rsidRPr="00152FA8">
          <w:rPr>
            <w:noProof/>
            <w:sz w:val="28"/>
          </w:rPr>
          <w:fldChar w:fldCharType="end"/>
        </w:r>
      </w:hyperlink>
    </w:p>
    <w:p w:rsidR="00152FA8" w:rsidRPr="00152FA8" w:rsidRDefault="00152FA8">
      <w:pPr>
        <w:pStyle w:val="28"/>
        <w:tabs>
          <w:tab w:val="right" w:leader="dot" w:pos="9530"/>
        </w:tabs>
        <w:rPr>
          <w:rFonts w:asciiTheme="minorHAnsi" w:eastAsiaTheme="minorEastAsia" w:hAnsiTheme="minorHAnsi" w:cstheme="minorBidi"/>
          <w:noProof/>
          <w:color w:val="auto"/>
          <w:kern w:val="0"/>
          <w:szCs w:val="22"/>
          <w:lang w:eastAsia="ru-RU"/>
        </w:rPr>
      </w:pPr>
      <w:hyperlink w:anchor="_Toc70091541" w:history="1">
        <w:r w:rsidRPr="00152FA8">
          <w:rPr>
            <w:rStyle w:val="a3"/>
            <w:noProof/>
            <w:sz w:val="28"/>
          </w:rPr>
          <w:t>21.04.2021, Региональное инф</w:t>
        </w:r>
        <w:bookmarkStart w:id="3" w:name="_GoBack"/>
        <w:bookmarkEnd w:id="3"/>
        <w:r w:rsidRPr="00152FA8">
          <w:rPr>
            <w:rStyle w:val="a3"/>
            <w:noProof/>
            <w:sz w:val="28"/>
          </w:rPr>
          <w:t>ормационное агентство Московской области. «Прием заявок на премию мэра Москвы им Николая Островского продлится до 1 сентября»</w:t>
        </w:r>
        <w:r w:rsidRPr="00152FA8">
          <w:rPr>
            <w:noProof/>
            <w:sz w:val="28"/>
          </w:rPr>
          <w:tab/>
        </w:r>
        <w:r w:rsidRPr="00152FA8">
          <w:rPr>
            <w:noProof/>
            <w:sz w:val="28"/>
          </w:rPr>
          <w:fldChar w:fldCharType="begin"/>
        </w:r>
        <w:r w:rsidRPr="00152FA8">
          <w:rPr>
            <w:noProof/>
            <w:sz w:val="28"/>
          </w:rPr>
          <w:instrText xml:space="preserve"> PAGEREF _Toc70091541 \h </w:instrText>
        </w:r>
        <w:r w:rsidRPr="00152FA8">
          <w:rPr>
            <w:noProof/>
            <w:sz w:val="28"/>
          </w:rPr>
        </w:r>
        <w:r w:rsidRPr="00152FA8">
          <w:rPr>
            <w:noProof/>
            <w:sz w:val="28"/>
          </w:rPr>
          <w:fldChar w:fldCharType="separate"/>
        </w:r>
        <w:r w:rsidR="00A52384">
          <w:rPr>
            <w:noProof/>
            <w:sz w:val="28"/>
          </w:rPr>
          <w:t>32</w:t>
        </w:r>
        <w:r w:rsidRPr="00152FA8">
          <w:rPr>
            <w:noProof/>
            <w:sz w:val="28"/>
          </w:rPr>
          <w:fldChar w:fldCharType="end"/>
        </w:r>
      </w:hyperlink>
    </w:p>
    <w:p w:rsidR="00152FA8" w:rsidRPr="00152FA8" w:rsidRDefault="00152FA8">
      <w:pPr>
        <w:pStyle w:val="28"/>
        <w:tabs>
          <w:tab w:val="right" w:leader="dot" w:pos="9530"/>
        </w:tabs>
        <w:rPr>
          <w:rFonts w:asciiTheme="minorHAnsi" w:eastAsiaTheme="minorEastAsia" w:hAnsiTheme="minorHAnsi" w:cstheme="minorBidi"/>
          <w:noProof/>
          <w:color w:val="auto"/>
          <w:kern w:val="0"/>
          <w:szCs w:val="22"/>
          <w:lang w:eastAsia="ru-RU"/>
        </w:rPr>
      </w:pPr>
      <w:hyperlink w:anchor="_Toc70091542" w:history="1">
        <w:r w:rsidRPr="00152FA8">
          <w:rPr>
            <w:rStyle w:val="a3"/>
            <w:noProof/>
            <w:sz w:val="28"/>
          </w:rPr>
          <w:t>19.04.2021, Российская газета. «В чем сила, брат?»</w:t>
        </w:r>
        <w:r w:rsidRPr="00152FA8">
          <w:rPr>
            <w:noProof/>
            <w:sz w:val="28"/>
          </w:rPr>
          <w:tab/>
        </w:r>
        <w:r w:rsidRPr="00152FA8">
          <w:rPr>
            <w:noProof/>
            <w:sz w:val="28"/>
          </w:rPr>
          <w:fldChar w:fldCharType="begin"/>
        </w:r>
        <w:r w:rsidRPr="00152FA8">
          <w:rPr>
            <w:noProof/>
            <w:sz w:val="28"/>
          </w:rPr>
          <w:instrText xml:space="preserve"> PAGEREF _Toc70091542 \h </w:instrText>
        </w:r>
        <w:r w:rsidRPr="00152FA8">
          <w:rPr>
            <w:noProof/>
            <w:sz w:val="28"/>
          </w:rPr>
        </w:r>
        <w:r w:rsidRPr="00152FA8">
          <w:rPr>
            <w:noProof/>
            <w:sz w:val="28"/>
          </w:rPr>
          <w:fldChar w:fldCharType="separate"/>
        </w:r>
        <w:r w:rsidR="00A52384">
          <w:rPr>
            <w:noProof/>
            <w:sz w:val="28"/>
          </w:rPr>
          <w:t>32</w:t>
        </w:r>
        <w:r w:rsidRPr="00152FA8">
          <w:rPr>
            <w:noProof/>
            <w:sz w:val="28"/>
          </w:rPr>
          <w:fldChar w:fldCharType="end"/>
        </w:r>
      </w:hyperlink>
    </w:p>
    <w:p w:rsidR="00152FA8" w:rsidRPr="00152FA8" w:rsidRDefault="00152FA8">
      <w:pPr>
        <w:pStyle w:val="1f4"/>
        <w:tabs>
          <w:tab w:val="right" w:leader="dot" w:pos="9530"/>
        </w:tabs>
        <w:rPr>
          <w:rFonts w:asciiTheme="minorHAnsi" w:eastAsiaTheme="minorEastAsia" w:hAnsiTheme="minorHAnsi" w:cstheme="minorBidi"/>
          <w:noProof/>
          <w:color w:val="auto"/>
          <w:kern w:val="0"/>
          <w:szCs w:val="22"/>
          <w:lang w:eastAsia="ru-RU"/>
        </w:rPr>
      </w:pPr>
      <w:hyperlink w:anchor="_Toc70091543" w:history="1">
        <w:r w:rsidRPr="00152FA8">
          <w:rPr>
            <w:rStyle w:val="a3"/>
            <w:b/>
            <w:noProof/>
            <w:sz w:val="28"/>
          </w:rPr>
          <w:t>Происшествия</w:t>
        </w:r>
        <w:r w:rsidRPr="00152FA8">
          <w:rPr>
            <w:noProof/>
            <w:sz w:val="28"/>
          </w:rPr>
          <w:tab/>
        </w:r>
        <w:r w:rsidRPr="00152FA8">
          <w:rPr>
            <w:b/>
            <w:noProof/>
            <w:sz w:val="28"/>
          </w:rPr>
          <w:fldChar w:fldCharType="begin"/>
        </w:r>
        <w:r w:rsidRPr="00152FA8">
          <w:rPr>
            <w:b/>
            <w:noProof/>
            <w:sz w:val="28"/>
          </w:rPr>
          <w:instrText xml:space="preserve"> PAGEREF _Toc70091543 \h </w:instrText>
        </w:r>
        <w:r w:rsidRPr="00152FA8">
          <w:rPr>
            <w:b/>
            <w:noProof/>
            <w:sz w:val="28"/>
          </w:rPr>
        </w:r>
        <w:r w:rsidRPr="00152FA8">
          <w:rPr>
            <w:b/>
            <w:noProof/>
            <w:sz w:val="28"/>
          </w:rPr>
          <w:fldChar w:fldCharType="separate"/>
        </w:r>
        <w:r w:rsidR="00A52384">
          <w:rPr>
            <w:b/>
            <w:noProof/>
            <w:sz w:val="28"/>
          </w:rPr>
          <w:t>34</w:t>
        </w:r>
        <w:r w:rsidRPr="00152FA8">
          <w:rPr>
            <w:b/>
            <w:noProof/>
            <w:sz w:val="28"/>
          </w:rPr>
          <w:fldChar w:fldCharType="end"/>
        </w:r>
      </w:hyperlink>
    </w:p>
    <w:p w:rsidR="00152FA8" w:rsidRPr="00152FA8" w:rsidRDefault="00152FA8">
      <w:pPr>
        <w:pStyle w:val="28"/>
        <w:tabs>
          <w:tab w:val="right" w:leader="dot" w:pos="9530"/>
        </w:tabs>
        <w:rPr>
          <w:rFonts w:asciiTheme="minorHAnsi" w:eastAsiaTheme="minorEastAsia" w:hAnsiTheme="minorHAnsi" w:cstheme="minorBidi"/>
          <w:noProof/>
          <w:color w:val="auto"/>
          <w:kern w:val="0"/>
          <w:szCs w:val="22"/>
          <w:lang w:eastAsia="ru-RU"/>
        </w:rPr>
      </w:pPr>
      <w:hyperlink w:anchor="_Toc70091544" w:history="1">
        <w:r w:rsidRPr="00152FA8">
          <w:rPr>
            <w:rStyle w:val="a3"/>
            <w:noProof/>
            <w:sz w:val="28"/>
          </w:rPr>
          <w:t>21.04.2021, Moslenta. «В центре Москвы парковочное место для инвалидов засыпали песком»</w:t>
        </w:r>
        <w:r w:rsidRPr="00152FA8">
          <w:rPr>
            <w:noProof/>
            <w:sz w:val="28"/>
          </w:rPr>
          <w:tab/>
        </w:r>
        <w:r w:rsidRPr="00152FA8">
          <w:rPr>
            <w:noProof/>
            <w:sz w:val="28"/>
          </w:rPr>
          <w:fldChar w:fldCharType="begin"/>
        </w:r>
        <w:r w:rsidRPr="00152FA8">
          <w:rPr>
            <w:noProof/>
            <w:sz w:val="28"/>
          </w:rPr>
          <w:instrText xml:space="preserve"> PAGEREF _Toc70091544 \h </w:instrText>
        </w:r>
        <w:r w:rsidRPr="00152FA8">
          <w:rPr>
            <w:noProof/>
            <w:sz w:val="28"/>
          </w:rPr>
        </w:r>
        <w:r w:rsidRPr="00152FA8">
          <w:rPr>
            <w:noProof/>
            <w:sz w:val="28"/>
          </w:rPr>
          <w:fldChar w:fldCharType="separate"/>
        </w:r>
        <w:r w:rsidR="00A52384">
          <w:rPr>
            <w:noProof/>
            <w:sz w:val="28"/>
          </w:rPr>
          <w:t>34</w:t>
        </w:r>
        <w:r w:rsidRPr="00152FA8">
          <w:rPr>
            <w:noProof/>
            <w:sz w:val="28"/>
          </w:rPr>
          <w:fldChar w:fldCharType="end"/>
        </w:r>
      </w:hyperlink>
    </w:p>
    <w:p w:rsidR="00152FA8" w:rsidRPr="00152FA8" w:rsidRDefault="00152FA8">
      <w:pPr>
        <w:pStyle w:val="28"/>
        <w:tabs>
          <w:tab w:val="right" w:leader="dot" w:pos="9530"/>
        </w:tabs>
        <w:rPr>
          <w:rFonts w:asciiTheme="minorHAnsi" w:eastAsiaTheme="minorEastAsia" w:hAnsiTheme="minorHAnsi" w:cstheme="minorBidi"/>
          <w:noProof/>
          <w:color w:val="auto"/>
          <w:kern w:val="0"/>
          <w:szCs w:val="22"/>
          <w:lang w:eastAsia="ru-RU"/>
        </w:rPr>
      </w:pPr>
      <w:hyperlink w:anchor="_Toc70091545" w:history="1">
        <w:r w:rsidRPr="00152FA8">
          <w:rPr>
            <w:rStyle w:val="a3"/>
            <w:noProof/>
            <w:sz w:val="28"/>
          </w:rPr>
          <w:t>19.04.2021, ИА "Высота 102" (Волгоградская область). ««Автомобиль - это ноги моего сына»: в Волгограде приставы пытаются забрать машину у семьи с ребенком-инвалидом»</w:t>
        </w:r>
        <w:r w:rsidRPr="00152FA8">
          <w:rPr>
            <w:noProof/>
            <w:sz w:val="28"/>
          </w:rPr>
          <w:tab/>
        </w:r>
        <w:r w:rsidRPr="00152FA8">
          <w:rPr>
            <w:noProof/>
            <w:sz w:val="28"/>
          </w:rPr>
          <w:fldChar w:fldCharType="begin"/>
        </w:r>
        <w:r w:rsidRPr="00152FA8">
          <w:rPr>
            <w:noProof/>
            <w:sz w:val="28"/>
          </w:rPr>
          <w:instrText xml:space="preserve"> PAGEREF _Toc70091545 \h </w:instrText>
        </w:r>
        <w:r w:rsidRPr="00152FA8">
          <w:rPr>
            <w:noProof/>
            <w:sz w:val="28"/>
          </w:rPr>
        </w:r>
        <w:r w:rsidRPr="00152FA8">
          <w:rPr>
            <w:noProof/>
            <w:sz w:val="28"/>
          </w:rPr>
          <w:fldChar w:fldCharType="separate"/>
        </w:r>
        <w:r w:rsidR="00A52384">
          <w:rPr>
            <w:noProof/>
            <w:sz w:val="28"/>
          </w:rPr>
          <w:t>34</w:t>
        </w:r>
        <w:r w:rsidRPr="00152FA8">
          <w:rPr>
            <w:noProof/>
            <w:sz w:val="28"/>
          </w:rPr>
          <w:fldChar w:fldCharType="end"/>
        </w:r>
      </w:hyperlink>
    </w:p>
    <w:p w:rsidR="00152FA8" w:rsidRPr="00152FA8" w:rsidRDefault="00152FA8">
      <w:pPr>
        <w:pStyle w:val="1f4"/>
        <w:tabs>
          <w:tab w:val="right" w:leader="dot" w:pos="9530"/>
        </w:tabs>
        <w:rPr>
          <w:rFonts w:asciiTheme="minorHAnsi" w:eastAsiaTheme="minorEastAsia" w:hAnsiTheme="minorHAnsi" w:cstheme="minorBidi"/>
          <w:noProof/>
          <w:color w:val="auto"/>
          <w:kern w:val="0"/>
          <w:szCs w:val="22"/>
          <w:lang w:eastAsia="ru-RU"/>
        </w:rPr>
      </w:pPr>
      <w:hyperlink w:anchor="_Toc70091546" w:history="1">
        <w:r w:rsidRPr="00152FA8">
          <w:rPr>
            <w:rStyle w:val="a3"/>
            <w:b/>
            <w:noProof/>
            <w:sz w:val="28"/>
          </w:rPr>
          <w:t>Разработки, инновации</w:t>
        </w:r>
        <w:r w:rsidRPr="00152FA8">
          <w:rPr>
            <w:noProof/>
            <w:sz w:val="28"/>
          </w:rPr>
          <w:tab/>
        </w:r>
        <w:r w:rsidRPr="00152FA8">
          <w:rPr>
            <w:b/>
            <w:noProof/>
            <w:sz w:val="28"/>
          </w:rPr>
          <w:fldChar w:fldCharType="begin"/>
        </w:r>
        <w:r w:rsidRPr="00152FA8">
          <w:rPr>
            <w:b/>
            <w:noProof/>
            <w:sz w:val="28"/>
          </w:rPr>
          <w:instrText xml:space="preserve"> PAGEREF _Toc70091546 \h </w:instrText>
        </w:r>
        <w:r w:rsidRPr="00152FA8">
          <w:rPr>
            <w:b/>
            <w:noProof/>
            <w:sz w:val="28"/>
          </w:rPr>
        </w:r>
        <w:r w:rsidRPr="00152FA8">
          <w:rPr>
            <w:b/>
            <w:noProof/>
            <w:sz w:val="28"/>
          </w:rPr>
          <w:fldChar w:fldCharType="separate"/>
        </w:r>
        <w:r w:rsidR="00A52384">
          <w:rPr>
            <w:b/>
            <w:noProof/>
            <w:sz w:val="28"/>
          </w:rPr>
          <w:t>37</w:t>
        </w:r>
        <w:r w:rsidRPr="00152FA8">
          <w:rPr>
            <w:b/>
            <w:noProof/>
            <w:sz w:val="28"/>
          </w:rPr>
          <w:fldChar w:fldCharType="end"/>
        </w:r>
      </w:hyperlink>
    </w:p>
    <w:p w:rsidR="00152FA8" w:rsidRDefault="00152FA8">
      <w:pPr>
        <w:pStyle w:val="28"/>
        <w:tabs>
          <w:tab w:val="right" w:leader="dot" w:pos="9530"/>
        </w:tabs>
        <w:rPr>
          <w:rStyle w:val="a3"/>
          <w:noProof/>
          <w:sz w:val="28"/>
        </w:rPr>
      </w:pPr>
      <w:hyperlink w:anchor="_Toc70091547" w:history="1">
        <w:r w:rsidRPr="00152FA8">
          <w:rPr>
            <w:rStyle w:val="a3"/>
            <w:noProof/>
            <w:sz w:val="28"/>
          </w:rPr>
          <w:t>19.04.2021, Агентство социальной информации. «Появился сервис, где НКО могут определить свои Цели устойчивого развития»</w:t>
        </w:r>
        <w:r w:rsidRPr="00152FA8">
          <w:rPr>
            <w:noProof/>
            <w:sz w:val="28"/>
          </w:rPr>
          <w:tab/>
        </w:r>
        <w:r w:rsidRPr="00152FA8">
          <w:rPr>
            <w:noProof/>
            <w:sz w:val="28"/>
          </w:rPr>
          <w:fldChar w:fldCharType="begin"/>
        </w:r>
        <w:r w:rsidRPr="00152FA8">
          <w:rPr>
            <w:noProof/>
            <w:sz w:val="28"/>
          </w:rPr>
          <w:instrText xml:space="preserve"> PAGEREF _Toc70091547 \h </w:instrText>
        </w:r>
        <w:r w:rsidRPr="00152FA8">
          <w:rPr>
            <w:noProof/>
            <w:sz w:val="28"/>
          </w:rPr>
        </w:r>
        <w:r w:rsidRPr="00152FA8">
          <w:rPr>
            <w:noProof/>
            <w:sz w:val="28"/>
          </w:rPr>
          <w:fldChar w:fldCharType="separate"/>
        </w:r>
        <w:r w:rsidR="00A52384">
          <w:rPr>
            <w:noProof/>
            <w:sz w:val="28"/>
          </w:rPr>
          <w:t>37</w:t>
        </w:r>
        <w:r w:rsidRPr="00152FA8">
          <w:rPr>
            <w:noProof/>
            <w:sz w:val="28"/>
          </w:rPr>
          <w:fldChar w:fldCharType="end"/>
        </w:r>
      </w:hyperlink>
    </w:p>
    <w:p w:rsidR="00152FA8" w:rsidRDefault="00152FA8">
      <w:pPr>
        <w:pStyle w:val="28"/>
        <w:tabs>
          <w:tab w:val="right" w:leader="dot" w:pos="9530"/>
        </w:tabs>
        <w:rPr>
          <w:rStyle w:val="a3"/>
          <w:noProof/>
          <w:sz w:val="28"/>
        </w:rPr>
      </w:pPr>
    </w:p>
    <w:p w:rsidR="00152FA8" w:rsidRDefault="00152FA8">
      <w:pPr>
        <w:pStyle w:val="28"/>
        <w:tabs>
          <w:tab w:val="right" w:leader="dot" w:pos="9530"/>
        </w:tabs>
        <w:rPr>
          <w:rStyle w:val="a3"/>
          <w:noProof/>
          <w:sz w:val="28"/>
        </w:rPr>
      </w:pPr>
    </w:p>
    <w:p w:rsidR="00152FA8" w:rsidRDefault="00152FA8">
      <w:pPr>
        <w:pStyle w:val="28"/>
        <w:tabs>
          <w:tab w:val="right" w:leader="dot" w:pos="9530"/>
        </w:tabs>
        <w:rPr>
          <w:rStyle w:val="a3"/>
          <w:noProof/>
          <w:sz w:val="28"/>
        </w:rPr>
      </w:pPr>
    </w:p>
    <w:p w:rsidR="00152FA8" w:rsidRDefault="00152FA8">
      <w:pPr>
        <w:pStyle w:val="28"/>
        <w:tabs>
          <w:tab w:val="right" w:leader="dot" w:pos="9530"/>
        </w:tabs>
        <w:rPr>
          <w:rStyle w:val="a3"/>
          <w:noProof/>
          <w:sz w:val="28"/>
        </w:rPr>
      </w:pPr>
    </w:p>
    <w:p w:rsidR="00152FA8" w:rsidRDefault="00152FA8">
      <w:pPr>
        <w:pStyle w:val="28"/>
        <w:tabs>
          <w:tab w:val="right" w:leader="dot" w:pos="9530"/>
        </w:tabs>
        <w:rPr>
          <w:rStyle w:val="a3"/>
          <w:noProof/>
          <w:sz w:val="28"/>
        </w:rPr>
      </w:pPr>
    </w:p>
    <w:p w:rsidR="00152FA8" w:rsidRDefault="00152FA8">
      <w:pPr>
        <w:pStyle w:val="28"/>
        <w:tabs>
          <w:tab w:val="right" w:leader="dot" w:pos="9530"/>
        </w:tabs>
        <w:rPr>
          <w:rStyle w:val="a3"/>
          <w:noProof/>
          <w:sz w:val="28"/>
        </w:rPr>
      </w:pPr>
    </w:p>
    <w:p w:rsidR="00152FA8" w:rsidRDefault="00152FA8">
      <w:pPr>
        <w:pStyle w:val="28"/>
        <w:tabs>
          <w:tab w:val="right" w:leader="dot" w:pos="9530"/>
        </w:tabs>
        <w:rPr>
          <w:rStyle w:val="a3"/>
          <w:noProof/>
          <w:sz w:val="28"/>
        </w:rPr>
      </w:pPr>
    </w:p>
    <w:p w:rsidR="00152FA8" w:rsidRDefault="00152FA8">
      <w:pPr>
        <w:pStyle w:val="28"/>
        <w:tabs>
          <w:tab w:val="right" w:leader="dot" w:pos="9530"/>
        </w:tabs>
        <w:rPr>
          <w:rStyle w:val="a3"/>
          <w:noProof/>
          <w:sz w:val="28"/>
        </w:rPr>
      </w:pPr>
    </w:p>
    <w:p w:rsidR="00152FA8" w:rsidRPr="00152FA8" w:rsidRDefault="00152FA8">
      <w:pPr>
        <w:pStyle w:val="28"/>
        <w:tabs>
          <w:tab w:val="right" w:leader="dot" w:pos="9530"/>
        </w:tabs>
        <w:rPr>
          <w:rFonts w:asciiTheme="minorHAnsi" w:eastAsiaTheme="minorEastAsia" w:hAnsiTheme="minorHAnsi" w:cstheme="minorBidi"/>
          <w:noProof/>
          <w:color w:val="auto"/>
          <w:kern w:val="0"/>
          <w:szCs w:val="22"/>
          <w:lang w:eastAsia="ru-RU"/>
        </w:rPr>
      </w:pPr>
    </w:p>
    <w:p w:rsidR="00CF69DA" w:rsidRPr="009725E5" w:rsidRDefault="00B8343C" w:rsidP="00D7632E">
      <w:pPr>
        <w:pStyle w:val="28"/>
        <w:tabs>
          <w:tab w:val="right" w:leader="dot" w:pos="9530"/>
        </w:tabs>
        <w:rPr>
          <w:sz w:val="28"/>
          <w:szCs w:val="28"/>
        </w:rPr>
      </w:pPr>
      <w:r w:rsidRPr="005F1C51">
        <w:rPr>
          <w:sz w:val="28"/>
          <w:szCs w:val="28"/>
        </w:rPr>
        <w:fldChar w:fldCharType="end"/>
      </w:r>
    </w:p>
    <w:tbl>
      <w:tblPr>
        <w:tblW w:w="9756" w:type="dxa"/>
        <w:tblInd w:w="324" w:type="dxa"/>
        <w:tblLayout w:type="fixed"/>
        <w:tblLook w:val="0000" w:firstRow="0" w:lastRow="0" w:firstColumn="0" w:lastColumn="0" w:noHBand="0" w:noVBand="0"/>
      </w:tblPr>
      <w:tblGrid>
        <w:gridCol w:w="9756"/>
      </w:tblGrid>
      <w:tr w:rsidR="00B8343C" w:rsidTr="00197F23">
        <w:trPr>
          <w:trHeight w:val="568"/>
        </w:trPr>
        <w:tc>
          <w:tcPr>
            <w:tcW w:w="9756" w:type="dxa"/>
            <w:shd w:val="clear" w:color="auto" w:fill="D9D9D9"/>
          </w:tcPr>
          <w:p w:rsidR="00B8343C" w:rsidRDefault="00B8343C">
            <w:pPr>
              <w:pStyle w:val="1"/>
              <w:numPr>
                <w:ilvl w:val="0"/>
                <w:numId w:val="2"/>
              </w:numPr>
              <w:jc w:val="center"/>
            </w:pPr>
            <w:bookmarkStart w:id="4" w:name="_Toc9601150"/>
            <w:bookmarkStart w:id="5" w:name="_Toc22288095"/>
            <w:bookmarkStart w:id="6" w:name="_%2525252525D0%252525252592%2525252525D1"/>
            <w:bookmarkStart w:id="7" w:name="_Всероссийское_общество_инвалидов"/>
            <w:bookmarkStart w:id="8" w:name="_Toc70091513"/>
            <w:bookmarkEnd w:id="4"/>
            <w:bookmarkEnd w:id="5"/>
            <w:bookmarkEnd w:id="6"/>
            <w:bookmarkEnd w:id="7"/>
            <w:r>
              <w:rPr>
                <w:sz w:val="28"/>
              </w:rPr>
              <w:lastRenderedPageBreak/>
              <w:t>Всероссийское общество инвалидов</w:t>
            </w:r>
            <w:bookmarkEnd w:id="8"/>
          </w:p>
        </w:tc>
      </w:tr>
    </w:tbl>
    <w:p w:rsidR="00CA3816" w:rsidRPr="003A7650" w:rsidRDefault="00C6666A" w:rsidP="008466A1">
      <w:pPr>
        <w:pStyle w:val="2"/>
        <w:numPr>
          <w:ilvl w:val="1"/>
          <w:numId w:val="2"/>
        </w:numPr>
      </w:pPr>
      <w:bookmarkStart w:id="9" w:name="_Toc70091514"/>
      <w:r>
        <w:rPr>
          <w:rFonts w:ascii="Times New Roman" w:hAnsi="Times New Roman" w:cs="Times New Roman"/>
        </w:rPr>
        <w:t>22</w:t>
      </w:r>
      <w:r w:rsidR="00CA3816" w:rsidRPr="00575717">
        <w:rPr>
          <w:rFonts w:ascii="Times New Roman" w:hAnsi="Times New Roman" w:cs="Times New Roman"/>
        </w:rPr>
        <w:t xml:space="preserve">.04.2021, </w:t>
      </w:r>
      <w:r w:rsidR="008466A1" w:rsidRPr="008466A1">
        <w:rPr>
          <w:rFonts w:ascii="Times New Roman" w:hAnsi="Times New Roman" w:cs="Times New Roman"/>
        </w:rPr>
        <w:t>Российская газета</w:t>
      </w:r>
      <w:r w:rsidR="00CA3816" w:rsidRPr="00575717">
        <w:rPr>
          <w:rFonts w:ascii="Times New Roman" w:hAnsi="Times New Roman" w:cs="Times New Roman"/>
        </w:rPr>
        <w:t>. «</w:t>
      </w:r>
      <w:r w:rsidR="005B7842" w:rsidRPr="005B7842">
        <w:rPr>
          <w:rFonts w:ascii="Times New Roman" w:hAnsi="Times New Roman" w:cs="Times New Roman"/>
        </w:rPr>
        <w:t>Не привлекает?</w:t>
      </w:r>
      <w:r w:rsidR="00CA3816" w:rsidRPr="00575717">
        <w:rPr>
          <w:rFonts w:ascii="Times New Roman" w:hAnsi="Times New Roman" w:cs="Times New Roman"/>
        </w:rPr>
        <w:t>»</w:t>
      </w:r>
      <w:bookmarkEnd w:id="9"/>
    </w:p>
    <w:p w:rsidR="00CA3816" w:rsidRPr="00942799" w:rsidRDefault="004D7B5C" w:rsidP="00CA3816">
      <w:pPr>
        <w:rPr>
          <w:sz w:val="40"/>
        </w:rPr>
      </w:pPr>
      <w:hyperlink r:id="rId11" w:history="1">
        <w:r w:rsidR="00942799" w:rsidRPr="00942799">
          <w:rPr>
            <w:rStyle w:val="a3"/>
            <w:sz w:val="28"/>
          </w:rPr>
          <w:t>https://rg.ru/2021/04/22/reg-sibfo/pochemu-v-novosibirskoj-oblasti-ne-mogut-najti-investora-dlia-pansionata-dlia-pozhilyh.html</w:t>
        </w:r>
      </w:hyperlink>
      <w:r w:rsidR="00942799" w:rsidRPr="00942799">
        <w:rPr>
          <w:sz w:val="28"/>
        </w:rPr>
        <w:t xml:space="preserve"> </w:t>
      </w:r>
      <w:r w:rsidR="00CA3816" w:rsidRPr="00942799">
        <w:rPr>
          <w:sz w:val="32"/>
        </w:rPr>
        <w:t xml:space="preserve"> </w:t>
      </w:r>
      <w:r w:rsidR="00CA3816" w:rsidRPr="00942799">
        <w:rPr>
          <w:sz w:val="36"/>
        </w:rPr>
        <w:t xml:space="preserve"> </w:t>
      </w:r>
      <w:r w:rsidR="00CA3816" w:rsidRPr="00942799">
        <w:rPr>
          <w:sz w:val="44"/>
        </w:rPr>
        <w:t xml:space="preserve"> </w:t>
      </w:r>
      <w:r w:rsidR="00CA3816" w:rsidRPr="00942799">
        <w:rPr>
          <w:sz w:val="40"/>
        </w:rPr>
        <w:t xml:space="preserve">         </w:t>
      </w:r>
    </w:p>
    <w:p w:rsidR="00CA3816" w:rsidRDefault="00CA3816" w:rsidP="00CA3816">
      <w:pPr>
        <w:rPr>
          <w:sz w:val="28"/>
        </w:rPr>
      </w:pPr>
    </w:p>
    <w:p w:rsidR="0055119E" w:rsidRPr="0055119E" w:rsidRDefault="0055119E" w:rsidP="0055119E">
      <w:pPr>
        <w:pStyle w:val="af"/>
        <w:jc w:val="both"/>
        <w:rPr>
          <w:sz w:val="28"/>
        </w:rPr>
      </w:pPr>
      <w:r w:rsidRPr="0055119E">
        <w:rPr>
          <w:sz w:val="28"/>
        </w:rPr>
        <w:t>Почему в Новосибирской области четвертый год безуспешно ищут инвестора для строит</w:t>
      </w:r>
      <w:r>
        <w:rPr>
          <w:sz w:val="28"/>
        </w:rPr>
        <w:t>ельства пансионата для пожилых.</w:t>
      </w:r>
    </w:p>
    <w:p w:rsidR="0055119E" w:rsidRPr="0055119E" w:rsidRDefault="0055119E" w:rsidP="0055119E">
      <w:pPr>
        <w:pStyle w:val="af"/>
        <w:jc w:val="both"/>
        <w:rPr>
          <w:sz w:val="28"/>
        </w:rPr>
      </w:pPr>
      <w:r w:rsidRPr="0055119E">
        <w:rPr>
          <w:sz w:val="28"/>
        </w:rPr>
        <w:t>В Новосибирской области нет ни одного дома престарелых, открытого с помощью механизма государственно-частного партнерства. При этом региональные власти четвертый год подряд включают пансионат для пожилых людей в перечень объектов, по которым должны быть заключены концессионные соглашения. Годы идут, но желающих его построить так и не</w:t>
      </w:r>
      <w:r>
        <w:rPr>
          <w:sz w:val="28"/>
        </w:rPr>
        <w:t>т. "РГ" решила выяснить почему.</w:t>
      </w:r>
    </w:p>
    <w:p w:rsidR="0055119E" w:rsidRPr="0055119E" w:rsidRDefault="0055119E" w:rsidP="0055119E">
      <w:pPr>
        <w:pStyle w:val="af"/>
        <w:jc w:val="both"/>
        <w:rPr>
          <w:sz w:val="28"/>
        </w:rPr>
      </w:pPr>
      <w:r w:rsidRPr="0055119E">
        <w:rPr>
          <w:sz w:val="28"/>
        </w:rPr>
        <w:t>У тех, кто нуждается в социальном обслуживании, должен быть выбор, и че</w:t>
      </w:r>
      <w:r>
        <w:rPr>
          <w:sz w:val="28"/>
        </w:rPr>
        <w:t xml:space="preserve">м он многообразнее, тем лучше. </w:t>
      </w:r>
    </w:p>
    <w:p w:rsidR="0055119E" w:rsidRPr="0055119E" w:rsidRDefault="0055119E" w:rsidP="0055119E">
      <w:pPr>
        <w:pStyle w:val="af"/>
        <w:jc w:val="both"/>
        <w:rPr>
          <w:sz w:val="28"/>
        </w:rPr>
      </w:pPr>
      <w:r w:rsidRPr="0055119E">
        <w:rPr>
          <w:sz w:val="28"/>
        </w:rPr>
        <w:t>Перечень объектов для концессий в регионе обсуждают и утверждают каждый год. Депутат областного парламента Федор Николаев называет это "офертой для бизнеса" - инвесторы должны представлять, в каких объектах заинтересовано государство, и иметь возможность выбрать. Однако в случае с пансионатом для пожилых оферта оказалась невнятной. Власти на протяжении довольно долгого времени не смогли сформулировать, что и на каких условиях они предлагают, несмотря на все старания "РГ" вникнуть в этот вопрос. В региональном министерстве труда и социального развития заявили, что поиском инвесторов занимаются их коллеги в министерстве экономического развития, и посоветовали обратиться туда. А в минэкономразвития, с недельку поразмышляв над запросом газеты, направили его "по компетенции" - в министерство труда и соцразвития. В минтруда и соцразвития, не дрогнув, повторили: вопросы поиска инвесторов - в компетенции минэкономразвития. На этом мой официальный диалог с двумя властными структурами, якобы заинтересованными в строительстве пансионата для пожилых, завершилс</w:t>
      </w:r>
      <w:r>
        <w:rPr>
          <w:sz w:val="28"/>
        </w:rPr>
        <w:t>я.</w:t>
      </w:r>
    </w:p>
    <w:p w:rsidR="0055119E" w:rsidRPr="0055119E" w:rsidRDefault="0055119E" w:rsidP="0055119E">
      <w:pPr>
        <w:pStyle w:val="af"/>
        <w:jc w:val="both"/>
        <w:rPr>
          <w:sz w:val="28"/>
        </w:rPr>
      </w:pPr>
      <w:r w:rsidRPr="0055119E">
        <w:rPr>
          <w:sz w:val="28"/>
        </w:rPr>
        <w:t xml:space="preserve">Не буду предполагать, что с инвесторами в министерствах работают так же эффективно, как и с журналистом. И все же более скудную "оферту" трудно себе представить. Известно лишь, что пансионат, для строительства которого регион ищет партнера, должен быть рассчитан на 150 мест. И есть земельный участок на территории Мочищенского сельсовета (это под Новосибирском), на </w:t>
      </w:r>
      <w:r w:rsidRPr="0055119E">
        <w:rPr>
          <w:sz w:val="28"/>
        </w:rPr>
        <w:lastRenderedPageBreak/>
        <w:t>базе имущественного комплекса "Кристалл". Удивительно, но в Мочищенском сельсовете "РГ" тоже не смогли ничего сказать об этом земельном участке, заявив, что не в курсе таких проектов, и посоветовав обратиться в со</w:t>
      </w:r>
      <w:r>
        <w:rPr>
          <w:sz w:val="28"/>
        </w:rPr>
        <w:t>седний Станционный сельсовет...</w:t>
      </w:r>
    </w:p>
    <w:p w:rsidR="0055119E" w:rsidRPr="0055119E" w:rsidRDefault="0055119E" w:rsidP="0055119E">
      <w:pPr>
        <w:pStyle w:val="af"/>
        <w:jc w:val="both"/>
        <w:rPr>
          <w:sz w:val="28"/>
        </w:rPr>
      </w:pPr>
      <w:r w:rsidRPr="0055119E">
        <w:rPr>
          <w:sz w:val="28"/>
        </w:rPr>
        <w:t>Тем не менее знающие люди подтвердили, что участок все-таки есть. А министр труда и социального развития Новосибирской области Ярослав Фролов, комментируя пресловутый список объектов в Заксобрании, сказал, что именно с земельным участком, с его межеванием, есть сложности, которые власти надеются на этот раз преодолеть. По каким причинам это не удалось сделать за три пр</w:t>
      </w:r>
      <w:r>
        <w:rPr>
          <w:sz w:val="28"/>
        </w:rPr>
        <w:t>едыдущих года, увы, неизвестно.</w:t>
      </w:r>
    </w:p>
    <w:p w:rsidR="0055119E" w:rsidRPr="0055119E" w:rsidRDefault="0055119E" w:rsidP="0055119E">
      <w:pPr>
        <w:pStyle w:val="af"/>
        <w:jc w:val="both"/>
        <w:rPr>
          <w:sz w:val="28"/>
        </w:rPr>
      </w:pPr>
      <w:r w:rsidRPr="0055119E">
        <w:rPr>
          <w:sz w:val="28"/>
        </w:rPr>
        <w:t>Что конкретно не так с участком - добиться ответа на это</w:t>
      </w:r>
      <w:r>
        <w:rPr>
          <w:sz w:val="28"/>
        </w:rPr>
        <w:t>т вопрос "РГ" так и не удалось.</w:t>
      </w:r>
    </w:p>
    <w:p w:rsidR="0055119E" w:rsidRPr="0055119E" w:rsidRDefault="0055119E" w:rsidP="0055119E">
      <w:pPr>
        <w:pStyle w:val="af"/>
        <w:jc w:val="both"/>
        <w:rPr>
          <w:sz w:val="28"/>
        </w:rPr>
      </w:pPr>
      <w:r w:rsidRPr="0055119E">
        <w:rPr>
          <w:sz w:val="28"/>
        </w:rPr>
        <w:t>Алексей Коваленко, директор Центра развития ГЧП Агентства инвестиционного развития Новосибирской области, прокомментировал создание домов престарелых с использованием механизма ГЧП в общих чертах, не касаясь конкретного объекта. Плюсы такой работы, по его словам, в том, что эта сфера инвестиций становится более привлекательной. Минусы же, во-первых, в трудностях при подборе земельного участка, который одновременно учитывал бы и транспортную доступность (в городе или недалеко от него), и рекреационные возможности - например, лес, парк, водоем рядом. Во-вторых - финансовый вопрос, опыт, мол, строительства социальных объектов у многих компаний есть, но "эксплуатация - совершенно другое дело. Тут не до конца понятен спрос на такие услуги на коммерческой основе"</w:t>
      </w:r>
      <w:r>
        <w:rPr>
          <w:sz w:val="28"/>
        </w:rPr>
        <w:t>, подчеркнул Алексей Коваленко.</w:t>
      </w:r>
    </w:p>
    <w:p w:rsidR="0055119E" w:rsidRPr="0055119E" w:rsidRDefault="0055119E" w:rsidP="0055119E">
      <w:pPr>
        <w:pStyle w:val="af"/>
        <w:jc w:val="both"/>
        <w:rPr>
          <w:sz w:val="28"/>
        </w:rPr>
      </w:pPr>
      <w:r w:rsidRPr="0055119E">
        <w:rPr>
          <w:sz w:val="28"/>
        </w:rPr>
        <w:t>Чиновники возводят вокруг сферы социальных услуг такой частокол правил, что закрывают предпринимателям легальную дорогу в этот бизнес</w:t>
      </w:r>
    </w:p>
    <w:p w:rsidR="0055119E" w:rsidRPr="0055119E" w:rsidRDefault="0055119E" w:rsidP="0055119E">
      <w:pPr>
        <w:pStyle w:val="af"/>
        <w:jc w:val="both"/>
        <w:rPr>
          <w:sz w:val="28"/>
        </w:rPr>
      </w:pPr>
      <w:r w:rsidRPr="0055119E">
        <w:rPr>
          <w:sz w:val="28"/>
        </w:rPr>
        <w:t xml:space="preserve">Насчет спроса с Алексеем Коваленко можно поспорить. Частные пансионаты для пожилых в Новосибирской области отнюдь не пустуют, хотя плата за содержание там превышает среднюю зарплату в регионе - 40 тысяч рублей. Кстати, один из участников рынка этих услуг (фамилию он просил не называть. - Авт.) считает, что эту сферу в принципе хорошо бы сделать частной, избавившись от государственных стационаров. По его твердому убеждению, бизнес способен, не взяв у государства ни единого рубля сверх той суммы, которую оно выделяет на содержание стариков сейчас, сделать дома ветеранов образцовыми. Потому что средств-то хватает, а вот как они расходуются госструктурами - другой вопрос. По словам собеседника "РГ", </w:t>
      </w:r>
      <w:r w:rsidRPr="0055119E">
        <w:rPr>
          <w:sz w:val="28"/>
        </w:rPr>
        <w:lastRenderedPageBreak/>
        <w:t>ему часто приходится по просьбам обратившихся к нему людей забирать их родственников из государственных соцучреждений. Они жалуются на грубость персона</w:t>
      </w:r>
      <w:r>
        <w:rPr>
          <w:sz w:val="28"/>
        </w:rPr>
        <w:t>ла и плохие условия содержания.</w:t>
      </w:r>
    </w:p>
    <w:p w:rsidR="0055119E" w:rsidRPr="0055119E" w:rsidRDefault="0055119E" w:rsidP="0055119E">
      <w:pPr>
        <w:pStyle w:val="af"/>
        <w:jc w:val="both"/>
        <w:rPr>
          <w:sz w:val="28"/>
        </w:rPr>
      </w:pPr>
      <w:r w:rsidRPr="0055119E">
        <w:rPr>
          <w:sz w:val="28"/>
        </w:rPr>
        <w:t>А вот от любого партнерства с государством бизнесмен с некоторых пор воздерживается - у него был подобный опыт, и он оказался печальным. С тех пор на эту "поляну" он больше ни ногой. По его словам, государство - вернее, чиновники-исполнители - почему-то считает, что цель любого бизнесмена - украсть бюджетные деньги. И возводят вокруг сферы социальных услуг такой частокол правил, часто совершенно неисполнимых, что практически закрывают предпринимателям легальную дорогу в этот бизнес. Именно этим, вероятнее всего, объясняется большое количество незаконно организованных домов престарелых, о которых мы узнаем только после случившихся там пожаров и гибели людей. Легально войти в этот сегмент слишком тяжело, и в результате закручивание гаек приводит к противоположному результату - росту "черного рынка" стационарных социальных услуг. "Нет прозрачных и понятных правил игры, - убежден предприниматель. - К разным компаниям предъявляют разные т</w:t>
      </w:r>
      <w:r>
        <w:rPr>
          <w:sz w:val="28"/>
        </w:rPr>
        <w:t>ребования, это дезориентирует".</w:t>
      </w:r>
    </w:p>
    <w:p w:rsidR="0055119E" w:rsidRPr="0055119E" w:rsidRDefault="0055119E" w:rsidP="0055119E">
      <w:pPr>
        <w:pStyle w:val="af"/>
        <w:jc w:val="both"/>
        <w:rPr>
          <w:sz w:val="28"/>
        </w:rPr>
      </w:pPr>
      <w:r w:rsidRPr="0055119E">
        <w:rPr>
          <w:sz w:val="28"/>
        </w:rPr>
        <w:t xml:space="preserve">Таким образом, уровень партнерства государства и бизнеса в этой сфере пока, можно сказать, стремится к нулю - во всяком случае, в Новосибирской области. И обе стороны испытывают друг </w:t>
      </w:r>
      <w:r>
        <w:rPr>
          <w:sz w:val="28"/>
        </w:rPr>
        <w:t>к другу скорее недоверие.</w:t>
      </w:r>
    </w:p>
    <w:p w:rsidR="0055119E" w:rsidRPr="0055119E" w:rsidRDefault="0055119E" w:rsidP="0055119E">
      <w:pPr>
        <w:pStyle w:val="af"/>
        <w:jc w:val="both"/>
        <w:rPr>
          <w:sz w:val="28"/>
        </w:rPr>
      </w:pPr>
      <w:r>
        <w:rPr>
          <w:sz w:val="28"/>
        </w:rPr>
        <w:t>Комментарии</w:t>
      </w:r>
    </w:p>
    <w:p w:rsidR="0055119E" w:rsidRPr="0055119E" w:rsidRDefault="0055119E" w:rsidP="0055119E">
      <w:pPr>
        <w:pStyle w:val="af"/>
        <w:jc w:val="both"/>
        <w:rPr>
          <w:sz w:val="28"/>
        </w:rPr>
      </w:pPr>
      <w:r w:rsidRPr="00506D25">
        <w:rPr>
          <w:sz w:val="28"/>
          <w:highlight w:val="yellow"/>
        </w:rPr>
        <w:t>Игорь Галл-Савальский, председатель областной организации Всероссийского общества инвалидов</w:t>
      </w:r>
      <w:r>
        <w:rPr>
          <w:sz w:val="28"/>
        </w:rPr>
        <w:t>:</w:t>
      </w:r>
    </w:p>
    <w:p w:rsidR="00CA3816" w:rsidRPr="00C67489" w:rsidRDefault="0055119E" w:rsidP="0055119E">
      <w:pPr>
        <w:pStyle w:val="af"/>
        <w:jc w:val="both"/>
        <w:rPr>
          <w:sz w:val="28"/>
        </w:rPr>
      </w:pPr>
      <w:r w:rsidRPr="0055119E">
        <w:rPr>
          <w:sz w:val="28"/>
        </w:rPr>
        <w:t>- Вне всякого сомнения, дом престарелых, построенный на условиях государственно-частного партнерства, нужен людям и нужен региону. У тех, кто нуждается в социальном обслуживании, должен быть выбор, и чем он многообразнее, тем лучше. Может быть, появление такой организации не очень выгодно тем, кто сейчас оказывает эти услуги, ведь новый участник этого рынка заставит их конкурировать. Но пожилым людям это пойдет только на пользу.</w:t>
      </w:r>
    </w:p>
    <w:p w:rsidR="00CA3816" w:rsidRDefault="004D7B5C" w:rsidP="00506D25">
      <w:pPr>
        <w:pStyle w:val="af"/>
        <w:numPr>
          <w:ilvl w:val="0"/>
          <w:numId w:val="2"/>
        </w:numPr>
        <w:jc w:val="both"/>
        <w:rPr>
          <w:rStyle w:val="a3"/>
          <w:i/>
          <w:sz w:val="28"/>
          <w:szCs w:val="28"/>
        </w:rPr>
      </w:pPr>
      <w:hyperlink w:anchor="Содержание" w:history="1">
        <w:r w:rsidR="00CA3816" w:rsidRPr="00CA4A48">
          <w:rPr>
            <w:rStyle w:val="a3"/>
            <w:i/>
            <w:sz w:val="28"/>
            <w:szCs w:val="28"/>
          </w:rPr>
          <w:t>Вернуться к оглавлению</w:t>
        </w:r>
      </w:hyperlink>
    </w:p>
    <w:p w:rsidR="00506D25" w:rsidRDefault="00506D25" w:rsidP="00506D25">
      <w:pPr>
        <w:pStyle w:val="af"/>
        <w:numPr>
          <w:ilvl w:val="0"/>
          <w:numId w:val="2"/>
        </w:numPr>
        <w:jc w:val="both"/>
        <w:rPr>
          <w:rStyle w:val="a3"/>
          <w:i/>
          <w:sz w:val="28"/>
          <w:szCs w:val="28"/>
        </w:rPr>
      </w:pPr>
    </w:p>
    <w:p w:rsidR="001D2B09" w:rsidRPr="003A7650" w:rsidRDefault="001D2B09" w:rsidP="003A4666">
      <w:pPr>
        <w:pStyle w:val="2"/>
        <w:numPr>
          <w:ilvl w:val="1"/>
          <w:numId w:val="2"/>
        </w:numPr>
      </w:pPr>
      <w:bookmarkStart w:id="10" w:name="_Toc70091515"/>
      <w:r>
        <w:rPr>
          <w:rFonts w:ascii="Times New Roman" w:hAnsi="Times New Roman" w:cs="Times New Roman"/>
        </w:rPr>
        <w:lastRenderedPageBreak/>
        <w:t>20</w:t>
      </w:r>
      <w:r w:rsidRPr="00575717">
        <w:rPr>
          <w:rFonts w:ascii="Times New Roman" w:hAnsi="Times New Roman" w:cs="Times New Roman"/>
        </w:rPr>
        <w:t xml:space="preserve">.04.2021, </w:t>
      </w:r>
      <w:r w:rsidRPr="00277F51">
        <w:rPr>
          <w:rFonts w:ascii="Times New Roman" w:hAnsi="Times New Roman" w:cs="Times New Roman"/>
        </w:rPr>
        <w:t>«Сибирский репортёр»</w:t>
      </w:r>
      <w:r w:rsidR="003A4666">
        <w:rPr>
          <w:rFonts w:ascii="Times New Roman" w:hAnsi="Times New Roman" w:cs="Times New Roman"/>
        </w:rPr>
        <w:t xml:space="preserve"> </w:t>
      </w:r>
      <w:r w:rsidR="003A4666" w:rsidRPr="003A4666">
        <w:rPr>
          <w:rFonts w:ascii="Times New Roman" w:hAnsi="Times New Roman" w:cs="Times New Roman"/>
        </w:rPr>
        <w:t>(Новосибирская область)</w:t>
      </w:r>
      <w:r w:rsidRPr="00575717">
        <w:rPr>
          <w:rFonts w:ascii="Times New Roman" w:hAnsi="Times New Roman" w:cs="Times New Roman"/>
        </w:rPr>
        <w:t>. «</w:t>
      </w:r>
      <w:r w:rsidRPr="00CC530F">
        <w:rPr>
          <w:rFonts w:ascii="Times New Roman" w:hAnsi="Times New Roman" w:cs="Times New Roman"/>
        </w:rPr>
        <w:t>Новосибирская облорганизация Всероссийского общества инвалидов меняет в лучшую сторону отношения людей друг к другу</w:t>
      </w:r>
      <w:r w:rsidRPr="00575717">
        <w:rPr>
          <w:rFonts w:ascii="Times New Roman" w:hAnsi="Times New Roman" w:cs="Times New Roman"/>
        </w:rPr>
        <w:t>»</w:t>
      </w:r>
      <w:bookmarkEnd w:id="10"/>
    </w:p>
    <w:p w:rsidR="001D2B09" w:rsidRPr="001D3A3A" w:rsidRDefault="004D7B5C" w:rsidP="001D2B09">
      <w:pPr>
        <w:rPr>
          <w:sz w:val="36"/>
        </w:rPr>
      </w:pPr>
      <w:hyperlink r:id="rId12" w:history="1">
        <w:r w:rsidR="001D2B09" w:rsidRPr="00FA10A8">
          <w:rPr>
            <w:rStyle w:val="a3"/>
            <w:sz w:val="28"/>
          </w:rPr>
          <w:t>https://sibreporter.info/novosibirskaya-oblorganizaciya-vserossiyskogo-obshchestva-invalid</w:t>
        </w:r>
      </w:hyperlink>
      <w:r w:rsidR="001D2B09">
        <w:rPr>
          <w:sz w:val="28"/>
        </w:rPr>
        <w:t xml:space="preserve">      </w:t>
      </w:r>
      <w:r w:rsidR="001D2B09" w:rsidRPr="001D3A3A">
        <w:rPr>
          <w:sz w:val="28"/>
        </w:rPr>
        <w:t xml:space="preserve"> </w:t>
      </w:r>
      <w:r w:rsidR="001D2B09" w:rsidRPr="001D3A3A">
        <w:rPr>
          <w:sz w:val="32"/>
        </w:rPr>
        <w:t xml:space="preserve"> </w:t>
      </w:r>
      <w:r w:rsidR="001D2B09" w:rsidRPr="001D3A3A">
        <w:rPr>
          <w:sz w:val="40"/>
        </w:rPr>
        <w:t xml:space="preserve"> </w:t>
      </w:r>
      <w:r w:rsidR="001D2B09" w:rsidRPr="001D3A3A">
        <w:rPr>
          <w:sz w:val="36"/>
        </w:rPr>
        <w:t xml:space="preserve">         </w:t>
      </w:r>
    </w:p>
    <w:p w:rsidR="001D2B09" w:rsidRDefault="001D2B09" w:rsidP="001D2B09">
      <w:pPr>
        <w:rPr>
          <w:sz w:val="28"/>
        </w:rPr>
      </w:pPr>
    </w:p>
    <w:p w:rsidR="001D2B09" w:rsidRPr="00A41884" w:rsidRDefault="001D2B09" w:rsidP="001D2B09">
      <w:pPr>
        <w:pStyle w:val="af"/>
        <w:jc w:val="both"/>
        <w:rPr>
          <w:sz w:val="28"/>
        </w:rPr>
      </w:pPr>
      <w:r w:rsidRPr="00A41884">
        <w:rPr>
          <w:sz w:val="28"/>
        </w:rPr>
        <w:t xml:space="preserve">Итоги работы </w:t>
      </w:r>
      <w:r w:rsidRPr="00AF4957">
        <w:rPr>
          <w:sz w:val="28"/>
          <w:highlight w:val="yellow"/>
        </w:rPr>
        <w:t>Новосибирской общественной организации Всероссийского общества инвалидов</w:t>
      </w:r>
      <w:r w:rsidRPr="00A41884">
        <w:rPr>
          <w:sz w:val="28"/>
        </w:rPr>
        <w:t xml:space="preserve"> за пять лет – с 2016 по 2021 год – подвели во время VII отчётно-выборной конференции 20 апреля. Губернатор Андрей Травников поблагодарил </w:t>
      </w:r>
      <w:r w:rsidRPr="006D51A9">
        <w:rPr>
          <w:sz w:val="28"/>
          <w:highlight w:val="yellow"/>
        </w:rPr>
        <w:t>членов общественной организации</w:t>
      </w:r>
      <w:r w:rsidRPr="00A41884">
        <w:rPr>
          <w:sz w:val="28"/>
        </w:rPr>
        <w:t xml:space="preserve"> за конструктивное эффективное взаимодействие с региональным Правительством и обсудил с ними планы дальнейшей совместной работы.</w:t>
      </w:r>
    </w:p>
    <w:p w:rsidR="001D2B09" w:rsidRPr="00A41884" w:rsidRDefault="001D2B09" w:rsidP="001D2B09">
      <w:pPr>
        <w:pStyle w:val="af"/>
        <w:jc w:val="both"/>
        <w:rPr>
          <w:sz w:val="28"/>
        </w:rPr>
      </w:pPr>
      <w:r w:rsidRPr="00A41884">
        <w:rPr>
          <w:sz w:val="28"/>
        </w:rPr>
        <w:t xml:space="preserve">«Более тридцати лет </w:t>
      </w:r>
      <w:r w:rsidRPr="001D2B09">
        <w:rPr>
          <w:sz w:val="28"/>
          <w:highlight w:val="yellow"/>
        </w:rPr>
        <w:t>НОО ВОИ</w:t>
      </w:r>
      <w:r w:rsidRPr="00A41884">
        <w:rPr>
          <w:sz w:val="28"/>
        </w:rPr>
        <w:t xml:space="preserve"> не просто защищает интересы людей с определенными ограничениями здоровья, но и делает более серьёзную работу – меняет в лучшую сторону отношение в обществе друг к другу, к необходимости помогать ближнему. В этой работе вы достигли серьезных результатов, которыми мы гордимся, особенно вспоминая сложный 2020-й год, который в очередной раз подтвердил: у нас консолидированное общество, в котором принято откликаться на ч</w:t>
      </w:r>
      <w:r>
        <w:rPr>
          <w:sz w:val="28"/>
        </w:rPr>
        <w:t>ужую беду, на просьбу о помощи.</w:t>
      </w:r>
    </w:p>
    <w:p w:rsidR="001D2B09" w:rsidRPr="00A41884" w:rsidRDefault="001D2B09" w:rsidP="001D2B09">
      <w:pPr>
        <w:pStyle w:val="af"/>
        <w:jc w:val="both"/>
        <w:rPr>
          <w:sz w:val="28"/>
        </w:rPr>
      </w:pPr>
      <w:r w:rsidRPr="00A41884">
        <w:rPr>
          <w:sz w:val="28"/>
        </w:rPr>
        <w:t xml:space="preserve">Спасибо вам огромное за вашу работу, а также за умение выстраивать конструктивные взаимоотношения с представителями власти, бизнеса. Вы умеете показать – как сделать нашу работу лучше, не стоите на месте и постоянно находитесь в поиске и устранении изъянов в общественных отношениях. Подход </w:t>
      </w:r>
      <w:r w:rsidRPr="001D2B09">
        <w:rPr>
          <w:sz w:val="28"/>
          <w:highlight w:val="yellow"/>
        </w:rPr>
        <w:t>НОО ВОИ</w:t>
      </w:r>
      <w:r w:rsidRPr="00A41884">
        <w:rPr>
          <w:sz w:val="28"/>
        </w:rPr>
        <w:t xml:space="preserve"> к работе – с одной стороны – принципиальный, с другой – профессиональный, с глубоким пониманием пробл</w:t>
      </w:r>
      <w:r>
        <w:rPr>
          <w:sz w:val="28"/>
        </w:rPr>
        <w:t>ематики, – для нас очень ценен.</w:t>
      </w:r>
    </w:p>
    <w:p w:rsidR="001D2B09" w:rsidRPr="00A41884" w:rsidRDefault="001D2B09" w:rsidP="001D2B09">
      <w:pPr>
        <w:pStyle w:val="af"/>
        <w:jc w:val="both"/>
        <w:rPr>
          <w:sz w:val="28"/>
        </w:rPr>
      </w:pPr>
      <w:r w:rsidRPr="00A41884">
        <w:rPr>
          <w:sz w:val="28"/>
        </w:rPr>
        <w:t xml:space="preserve">Конечно, нужно стремиться к идеалу и перед глазами иметь далекий маяк, иначе дальше чем к фонарю на околице никогда не придешь. Нужно договариваться о конкретных шагах и планомерно двигаться к этому ориентиру. С </w:t>
      </w:r>
      <w:r w:rsidRPr="001D2B09">
        <w:rPr>
          <w:sz w:val="28"/>
          <w:highlight w:val="yellow"/>
        </w:rPr>
        <w:t>Новосибирской общественной организацией Всероссийского общества инвалидов</w:t>
      </w:r>
      <w:r w:rsidRPr="00A41884">
        <w:rPr>
          <w:sz w:val="28"/>
        </w:rPr>
        <w:t xml:space="preserve"> мы уже много лет идем шаг за шагом рядом, уверен, что и в дальнейшем мы будем так же уверенно двигаться к тем идеалам, которые мы для себя выбираем», – обратился к участника</w:t>
      </w:r>
      <w:r>
        <w:rPr>
          <w:sz w:val="28"/>
        </w:rPr>
        <w:t>м конференции Андрей Травников.</w:t>
      </w:r>
    </w:p>
    <w:p w:rsidR="001D2B09" w:rsidRPr="00A41884" w:rsidRDefault="001D2B09" w:rsidP="001D2B09">
      <w:pPr>
        <w:pStyle w:val="af"/>
        <w:jc w:val="both"/>
        <w:rPr>
          <w:sz w:val="28"/>
        </w:rPr>
      </w:pPr>
      <w:r w:rsidRPr="00A41884">
        <w:rPr>
          <w:sz w:val="28"/>
        </w:rPr>
        <w:t xml:space="preserve">За совместную эффективную работу </w:t>
      </w:r>
      <w:r w:rsidRPr="001D2B09">
        <w:rPr>
          <w:sz w:val="28"/>
          <w:highlight w:val="yellow"/>
        </w:rPr>
        <w:t>членов НОО Всероссийского общества инвалидов</w:t>
      </w:r>
      <w:r w:rsidRPr="00A41884">
        <w:rPr>
          <w:sz w:val="28"/>
        </w:rPr>
        <w:t xml:space="preserve"> поблагодарил и главный врач Новосибирского областного онкодиспансера, депутат Законодательного Собрания Новосибирской</w:t>
      </w:r>
      <w:r>
        <w:rPr>
          <w:sz w:val="28"/>
        </w:rPr>
        <w:t xml:space="preserve"> области Олег Иванинский:</w:t>
      </w:r>
    </w:p>
    <w:p w:rsidR="001D2B09" w:rsidRPr="00A41884" w:rsidRDefault="001D2B09" w:rsidP="001D2B09">
      <w:pPr>
        <w:pStyle w:val="af"/>
        <w:jc w:val="both"/>
        <w:rPr>
          <w:sz w:val="28"/>
        </w:rPr>
      </w:pPr>
      <w:r w:rsidRPr="00A41884">
        <w:rPr>
          <w:sz w:val="28"/>
        </w:rPr>
        <w:lastRenderedPageBreak/>
        <w:t>«</w:t>
      </w:r>
      <w:r w:rsidRPr="001D2B09">
        <w:rPr>
          <w:sz w:val="28"/>
          <w:highlight w:val="yellow"/>
        </w:rPr>
        <w:t>Председатель организации Игорь Галл-Савальский</w:t>
      </w:r>
      <w:r w:rsidRPr="00A41884">
        <w:rPr>
          <w:sz w:val="28"/>
        </w:rPr>
        <w:t xml:space="preserve"> постоянно выходит на нас с инициативами, всегда все социальные вопросы, которые рассматривают в Заксобрании, обсуждают с ним, с его коллегами. </w:t>
      </w:r>
      <w:r w:rsidRPr="001D2B09">
        <w:rPr>
          <w:sz w:val="28"/>
          <w:highlight w:val="yellow"/>
        </w:rPr>
        <w:t>НОО ВОИ</w:t>
      </w:r>
      <w:r w:rsidRPr="00A41884">
        <w:rPr>
          <w:sz w:val="28"/>
        </w:rPr>
        <w:t xml:space="preserve"> – полноценные партнеры органов государственной власти», – отметил депутат. Олег Иванинский уточнил, что сегодня региональные депутаты прорабатывают вопрос упрощения процедуры получения инвалидности, мнение специалистов из </w:t>
      </w:r>
      <w:r w:rsidRPr="001D2B09">
        <w:rPr>
          <w:sz w:val="28"/>
          <w:highlight w:val="yellow"/>
        </w:rPr>
        <w:t>Новосибирской общественной организации ВОИ</w:t>
      </w:r>
      <w:r>
        <w:rPr>
          <w:sz w:val="28"/>
        </w:rPr>
        <w:t xml:space="preserve"> – особенно полезно.</w:t>
      </w:r>
    </w:p>
    <w:p w:rsidR="001D2B09" w:rsidRPr="00A41884" w:rsidRDefault="001D2B09" w:rsidP="001D2B09">
      <w:pPr>
        <w:pStyle w:val="af"/>
        <w:jc w:val="both"/>
        <w:rPr>
          <w:sz w:val="28"/>
        </w:rPr>
      </w:pPr>
      <w:r w:rsidRPr="001D2B09">
        <w:rPr>
          <w:sz w:val="28"/>
          <w:highlight w:val="yellow"/>
        </w:rPr>
        <w:t>Председатель общественной организации «Новосибирская областная организация Всероссийского общества инвалидов» Игорь Галл-Савальский</w:t>
      </w:r>
      <w:r w:rsidRPr="00A41884">
        <w:rPr>
          <w:sz w:val="28"/>
        </w:rPr>
        <w:t xml:space="preserve"> представил участникам конференции доклад о приоритетных направлениях </w:t>
      </w:r>
      <w:r w:rsidRPr="001D2B09">
        <w:rPr>
          <w:sz w:val="28"/>
          <w:highlight w:val="yellow"/>
        </w:rPr>
        <w:t>деятельности НОО ВОИ</w:t>
      </w:r>
      <w:r>
        <w:rPr>
          <w:sz w:val="28"/>
        </w:rPr>
        <w:t xml:space="preserve"> в 2021-2026 гг.</w:t>
      </w:r>
    </w:p>
    <w:p w:rsidR="001D2B09" w:rsidRPr="00EE2A7A" w:rsidRDefault="001D2B09" w:rsidP="001D2B09">
      <w:pPr>
        <w:pStyle w:val="af"/>
        <w:jc w:val="both"/>
        <w:rPr>
          <w:sz w:val="28"/>
        </w:rPr>
      </w:pPr>
      <w:r w:rsidRPr="00A41884">
        <w:rPr>
          <w:sz w:val="28"/>
        </w:rPr>
        <w:t xml:space="preserve">Среди ключевых вопросов – продолжение работы «Службы юридической помощи инвалидам», защита прав и интересов людей с ограниченными возможностями здоровья, постоянное повышение юридических компетенций </w:t>
      </w:r>
      <w:r w:rsidRPr="001D2B09">
        <w:rPr>
          <w:sz w:val="28"/>
          <w:highlight w:val="yellow"/>
        </w:rPr>
        <w:t>членов НОО ВОИ</w:t>
      </w:r>
      <w:r w:rsidRPr="00A41884">
        <w:rPr>
          <w:sz w:val="28"/>
        </w:rPr>
        <w:t>, трудоустройство инвалидов, повышение их конкурентоспособности на рынке труда, дальнейшее совершенствование критериев оценки и механизмов ликвидации барьеров, ограничивающих жизнь людей с инвалидностью.</w:t>
      </w:r>
    </w:p>
    <w:p w:rsidR="001D2B09" w:rsidRDefault="004D7B5C" w:rsidP="001D2B09">
      <w:pPr>
        <w:pStyle w:val="af"/>
        <w:jc w:val="both"/>
        <w:rPr>
          <w:rStyle w:val="a3"/>
          <w:i/>
          <w:sz w:val="28"/>
          <w:szCs w:val="28"/>
        </w:rPr>
      </w:pPr>
      <w:hyperlink w:anchor="Содержание" w:history="1">
        <w:r w:rsidR="001D2B09" w:rsidRPr="00CA4A48">
          <w:rPr>
            <w:rStyle w:val="a3"/>
            <w:i/>
            <w:sz w:val="28"/>
            <w:szCs w:val="28"/>
          </w:rPr>
          <w:t>Вернуться к оглавлению</w:t>
        </w:r>
      </w:hyperlink>
    </w:p>
    <w:p w:rsidR="001D2B09" w:rsidRPr="001D2B09" w:rsidRDefault="001D2B09" w:rsidP="00381941">
      <w:pPr>
        <w:pStyle w:val="2"/>
        <w:numPr>
          <w:ilvl w:val="1"/>
          <w:numId w:val="2"/>
        </w:numPr>
      </w:pPr>
    </w:p>
    <w:p w:rsidR="00B4248B" w:rsidRPr="003A7650" w:rsidRDefault="00A775F3" w:rsidP="00D93515">
      <w:pPr>
        <w:pStyle w:val="2"/>
        <w:numPr>
          <w:ilvl w:val="1"/>
          <w:numId w:val="2"/>
        </w:numPr>
      </w:pPr>
      <w:bookmarkStart w:id="11" w:name="_Toc70091516"/>
      <w:r>
        <w:rPr>
          <w:rFonts w:ascii="Times New Roman" w:hAnsi="Times New Roman" w:cs="Times New Roman"/>
        </w:rPr>
        <w:t>1</w:t>
      </w:r>
      <w:r w:rsidR="00AC1FD5">
        <w:rPr>
          <w:rFonts w:ascii="Times New Roman" w:hAnsi="Times New Roman" w:cs="Times New Roman"/>
        </w:rPr>
        <w:t>9</w:t>
      </w:r>
      <w:r w:rsidR="00B4248B" w:rsidRPr="00575717">
        <w:rPr>
          <w:rFonts w:ascii="Times New Roman" w:hAnsi="Times New Roman" w:cs="Times New Roman"/>
        </w:rPr>
        <w:t xml:space="preserve">.04.2021, </w:t>
      </w:r>
      <w:r w:rsidR="00D93515" w:rsidRPr="00D93515">
        <w:rPr>
          <w:rFonts w:ascii="Times New Roman" w:hAnsi="Times New Roman" w:cs="Times New Roman"/>
        </w:rPr>
        <w:t>«Амур.инфо»</w:t>
      </w:r>
      <w:r w:rsidR="00B4248B" w:rsidRPr="00575717">
        <w:rPr>
          <w:rFonts w:ascii="Times New Roman" w:hAnsi="Times New Roman" w:cs="Times New Roman"/>
        </w:rPr>
        <w:t>. «</w:t>
      </w:r>
      <w:r w:rsidR="00806566">
        <w:rPr>
          <w:rFonts w:ascii="Times New Roman" w:hAnsi="Times New Roman" w:cs="Times New Roman"/>
        </w:rPr>
        <w:t>Клуб не для всех?</w:t>
      </w:r>
      <w:r w:rsidR="00B4248B" w:rsidRPr="00575717">
        <w:rPr>
          <w:rFonts w:ascii="Times New Roman" w:hAnsi="Times New Roman" w:cs="Times New Roman"/>
        </w:rPr>
        <w:t>»</w:t>
      </w:r>
      <w:bookmarkEnd w:id="11"/>
    </w:p>
    <w:p w:rsidR="00B4248B" w:rsidRPr="001D3A3A" w:rsidRDefault="004D7B5C" w:rsidP="00B4248B">
      <w:pPr>
        <w:rPr>
          <w:sz w:val="36"/>
        </w:rPr>
      </w:pPr>
      <w:hyperlink r:id="rId13" w:history="1">
        <w:r w:rsidR="001D3A3A" w:rsidRPr="001D3A3A">
          <w:rPr>
            <w:rStyle w:val="a3"/>
            <w:sz w:val="28"/>
          </w:rPr>
          <w:t>https://www.amur.info/news/2021/04/19/188144</w:t>
        </w:r>
      </w:hyperlink>
      <w:r w:rsidR="001D3A3A" w:rsidRPr="001D3A3A">
        <w:rPr>
          <w:sz w:val="28"/>
        </w:rPr>
        <w:t xml:space="preserve"> </w:t>
      </w:r>
      <w:r w:rsidR="00A775F3" w:rsidRPr="001D3A3A">
        <w:rPr>
          <w:sz w:val="32"/>
        </w:rPr>
        <w:t xml:space="preserve"> </w:t>
      </w:r>
      <w:r w:rsidR="0071187D" w:rsidRPr="001D3A3A">
        <w:rPr>
          <w:sz w:val="40"/>
        </w:rPr>
        <w:t xml:space="preserve"> </w:t>
      </w:r>
      <w:r w:rsidR="00B4248B" w:rsidRPr="001D3A3A">
        <w:rPr>
          <w:sz w:val="36"/>
        </w:rPr>
        <w:t xml:space="preserve">         </w:t>
      </w:r>
    </w:p>
    <w:p w:rsidR="00B4248B" w:rsidRDefault="00B4248B" w:rsidP="00B4248B">
      <w:pPr>
        <w:rPr>
          <w:sz w:val="28"/>
        </w:rPr>
      </w:pPr>
    </w:p>
    <w:p w:rsidR="00C67489" w:rsidRPr="00C67489" w:rsidRDefault="00C67489" w:rsidP="00C67489">
      <w:pPr>
        <w:pStyle w:val="af"/>
        <w:jc w:val="both"/>
        <w:rPr>
          <w:sz w:val="28"/>
        </w:rPr>
      </w:pPr>
      <w:r w:rsidRPr="00C67489">
        <w:rPr>
          <w:sz w:val="28"/>
        </w:rPr>
        <w:t>В Благовещен</w:t>
      </w:r>
      <w:r>
        <w:rPr>
          <w:sz w:val="28"/>
        </w:rPr>
        <w:t>ске инвалида не пустили в клуб.</w:t>
      </w:r>
    </w:p>
    <w:p w:rsidR="00C67489" w:rsidRPr="00C67489" w:rsidRDefault="00C67489" w:rsidP="00C67489">
      <w:pPr>
        <w:pStyle w:val="af"/>
        <w:jc w:val="both"/>
        <w:rPr>
          <w:sz w:val="28"/>
        </w:rPr>
      </w:pPr>
      <w:r w:rsidRPr="00C67489">
        <w:rPr>
          <w:sz w:val="28"/>
        </w:rPr>
        <w:t>В столице Приамурья парня с инвалидностью не пустили в ночной клуб. В субботу, 17 апреля, Александр Блохин пришёл на день рождения к своей подруге. Но отметить праздник с остальными гостями ему не удалось. По словам парня, администратор клуба категорически отказалась пускать его в заведение из-за костылей. В клубе инцидент оправдали дресс-кодом.</w:t>
      </w:r>
    </w:p>
    <w:p w:rsidR="00C67489" w:rsidRPr="00C67489" w:rsidRDefault="00C67489" w:rsidP="00C67489">
      <w:pPr>
        <w:pStyle w:val="af"/>
        <w:jc w:val="both"/>
        <w:rPr>
          <w:sz w:val="28"/>
        </w:rPr>
      </w:pPr>
      <w:r w:rsidRPr="00C67489">
        <w:rPr>
          <w:sz w:val="28"/>
        </w:rPr>
        <w:t>— Я обычно не хожу по клубам, но в честь дня рождения очень захотелось сходить. Мой друг – человек с ограниченными возможностями здоровья, у него ДЦП. Когда мы пошли с ним к гардеробу, то нас позвала администратор, – рассказала в своём Instagram вин</w:t>
      </w:r>
      <w:r>
        <w:rPr>
          <w:sz w:val="28"/>
        </w:rPr>
        <w:t>овница торжества Вита Раткевич.</w:t>
      </w:r>
    </w:p>
    <w:p w:rsidR="00C67489" w:rsidRPr="00C67489" w:rsidRDefault="00C67489" w:rsidP="00C67489">
      <w:pPr>
        <w:pStyle w:val="af"/>
        <w:jc w:val="both"/>
        <w:rPr>
          <w:sz w:val="28"/>
        </w:rPr>
      </w:pPr>
      <w:r w:rsidRPr="00C67489">
        <w:rPr>
          <w:sz w:val="28"/>
        </w:rPr>
        <w:t>По словам девушки, администратор отказалась пустить Александра в клуб, заявив, чт</w:t>
      </w:r>
      <w:r>
        <w:rPr>
          <w:sz w:val="28"/>
        </w:rPr>
        <w:t>о тот «выпьет и поскользнётся».</w:t>
      </w:r>
    </w:p>
    <w:p w:rsidR="00C67489" w:rsidRPr="00C67489" w:rsidRDefault="00C67489" w:rsidP="00C67489">
      <w:pPr>
        <w:pStyle w:val="af"/>
        <w:jc w:val="both"/>
        <w:rPr>
          <w:sz w:val="28"/>
        </w:rPr>
      </w:pPr>
      <w:r w:rsidRPr="00C67489">
        <w:rPr>
          <w:sz w:val="28"/>
        </w:rPr>
        <w:lastRenderedPageBreak/>
        <w:t>— Разговор ни к чему так и не привёл. Мой друг ушёл со словами: «Я привык, что для людей я</w:t>
      </w:r>
      <w:r>
        <w:rPr>
          <w:sz w:val="28"/>
        </w:rPr>
        <w:t xml:space="preserve"> третий сорт!» – пояснила Вита.</w:t>
      </w:r>
    </w:p>
    <w:p w:rsidR="00C67489" w:rsidRPr="00C67489" w:rsidRDefault="00C67489" w:rsidP="00C67489">
      <w:pPr>
        <w:pStyle w:val="af"/>
        <w:jc w:val="both"/>
        <w:rPr>
          <w:sz w:val="28"/>
        </w:rPr>
      </w:pPr>
      <w:r w:rsidRPr="00C67489">
        <w:rPr>
          <w:sz w:val="28"/>
        </w:rPr>
        <w:t>Сам Александр связался с администратором на следующий день. Ему ответили, что основной причиной того, что его не</w:t>
      </w:r>
      <w:r>
        <w:rPr>
          <w:sz w:val="28"/>
        </w:rPr>
        <w:t xml:space="preserve"> пустили в клуб, был дресс-код.</w:t>
      </w:r>
    </w:p>
    <w:p w:rsidR="00C67489" w:rsidRPr="00C67489" w:rsidRDefault="00C67489" w:rsidP="00C67489">
      <w:pPr>
        <w:pStyle w:val="af"/>
        <w:jc w:val="both"/>
        <w:rPr>
          <w:sz w:val="28"/>
        </w:rPr>
      </w:pPr>
      <w:r w:rsidRPr="00C67489">
        <w:rPr>
          <w:sz w:val="28"/>
        </w:rPr>
        <w:t>— Я даже не успел пройти в гардеробную, а меня уже остановили. Хотя я вины с себя не снимаю – был одет не по дресс-коду, но выглядел опрятно. Мне, например, удобнее ходить в спортивной одежде, а носить туфли мне запретил ортопед. Да они и слетали бы с меня, потому что я хожу на цыпочках – удобнее в кроссовках. К тому же я видел в клубе человека в штанах, похожих на мои. И к нему у администратора претензий не возникло</w:t>
      </w:r>
      <w:r>
        <w:rPr>
          <w:sz w:val="28"/>
        </w:rPr>
        <w:t>, – рассказал Александр Блохин.</w:t>
      </w:r>
    </w:p>
    <w:p w:rsidR="00C67489" w:rsidRPr="00C67489" w:rsidRDefault="00C67489" w:rsidP="00C67489">
      <w:pPr>
        <w:pStyle w:val="af"/>
        <w:jc w:val="both"/>
        <w:rPr>
          <w:sz w:val="28"/>
        </w:rPr>
      </w:pPr>
      <w:r w:rsidRPr="00C67489">
        <w:rPr>
          <w:sz w:val="28"/>
        </w:rPr>
        <w:t>Парень уточнил: если бы на входе ему сразу заявили, что не пустят из-за дресс-кода, то он бы поехал и переоделся. Сейчас Александр намерен обратиться в суд и прокурат</w:t>
      </w:r>
      <w:r>
        <w:rPr>
          <w:sz w:val="28"/>
        </w:rPr>
        <w:t>уру, чтобы защитить свои права.</w:t>
      </w:r>
    </w:p>
    <w:p w:rsidR="00C67489" w:rsidRPr="00C67489" w:rsidRDefault="00C67489" w:rsidP="00C67489">
      <w:pPr>
        <w:pStyle w:val="af"/>
        <w:jc w:val="both"/>
        <w:rPr>
          <w:sz w:val="28"/>
        </w:rPr>
      </w:pPr>
      <w:r w:rsidRPr="00C67489">
        <w:rPr>
          <w:sz w:val="28"/>
        </w:rPr>
        <w:t>— Такой инцидент происходит со мной не впервые. В 19 лет я захотел отметить свой день рождения в караоке-баре. Тогда меня не пустили в заведение из-за спортивного костюма, но акцент на инвалидности не сделали. Конечно, они были правы, и я даже не расстроился. В тот день мы замечательно отметили праздник в другом ре</w:t>
      </w:r>
      <w:r>
        <w:rPr>
          <w:sz w:val="28"/>
        </w:rPr>
        <w:t>сторане, – рассказал Александр.</w:t>
      </w:r>
    </w:p>
    <w:p w:rsidR="00C67489" w:rsidRPr="00C67489" w:rsidRDefault="00C67489" w:rsidP="00C67489">
      <w:pPr>
        <w:pStyle w:val="af"/>
        <w:jc w:val="both"/>
        <w:rPr>
          <w:sz w:val="28"/>
        </w:rPr>
      </w:pPr>
      <w:r w:rsidRPr="00C67489">
        <w:rPr>
          <w:sz w:val="28"/>
        </w:rPr>
        <w:t>Он отметил, что людей с ОВЗ часто не пускают в некоторые общественные места. Заведения боятся испортить свой имидж. Александр считает, что все люди – с инвалидностью или без –</w:t>
      </w:r>
      <w:r>
        <w:rPr>
          <w:sz w:val="28"/>
        </w:rPr>
        <w:t xml:space="preserve"> должны иметь одинаковые права.</w:t>
      </w:r>
    </w:p>
    <w:p w:rsidR="003C475A" w:rsidRPr="003C475A" w:rsidRDefault="00C67489" w:rsidP="00C67489">
      <w:pPr>
        <w:pStyle w:val="af"/>
        <w:jc w:val="both"/>
        <w:rPr>
          <w:sz w:val="28"/>
        </w:rPr>
      </w:pPr>
      <w:r w:rsidRPr="00C67489">
        <w:rPr>
          <w:sz w:val="28"/>
        </w:rPr>
        <w:t xml:space="preserve">В </w:t>
      </w:r>
      <w:r w:rsidRPr="0048626C">
        <w:rPr>
          <w:sz w:val="28"/>
          <w:highlight w:val="yellow"/>
        </w:rPr>
        <w:t>Амурской областной организации общероссийской общественной организации «Всероссийское общество инвалидов»</w:t>
      </w:r>
      <w:r w:rsidRPr="00C67489">
        <w:rPr>
          <w:sz w:val="28"/>
        </w:rPr>
        <w:t xml:space="preserve"> сообщили, что раньше подобных случаев дискриминации не было. Однако </w:t>
      </w:r>
      <w:r w:rsidRPr="0048626C">
        <w:rPr>
          <w:sz w:val="28"/>
          <w:highlight w:val="yellow"/>
        </w:rPr>
        <w:t>сотрудники общества</w:t>
      </w:r>
      <w:r w:rsidRPr="00C67489">
        <w:rPr>
          <w:sz w:val="28"/>
        </w:rPr>
        <w:t xml:space="preserve"> готовы помочь Александру, если он к ним обратится.</w:t>
      </w:r>
    </w:p>
    <w:p w:rsidR="009E125D" w:rsidRDefault="004D7B5C" w:rsidP="00473760">
      <w:pPr>
        <w:pStyle w:val="af"/>
        <w:jc w:val="both"/>
        <w:rPr>
          <w:rStyle w:val="a3"/>
          <w:i/>
          <w:sz w:val="28"/>
          <w:szCs w:val="28"/>
        </w:rPr>
      </w:pPr>
      <w:hyperlink w:anchor="Содержание" w:history="1">
        <w:r w:rsidR="009E125D" w:rsidRPr="00CA4A48">
          <w:rPr>
            <w:rStyle w:val="a3"/>
            <w:i/>
            <w:sz w:val="28"/>
            <w:szCs w:val="28"/>
          </w:rPr>
          <w:t>Вернуться к оглавлению</w:t>
        </w:r>
      </w:hyperlink>
    </w:p>
    <w:p w:rsidR="001368A7" w:rsidRDefault="001368A7" w:rsidP="00473760">
      <w:pPr>
        <w:pStyle w:val="af"/>
        <w:jc w:val="both"/>
        <w:rPr>
          <w:rStyle w:val="a3"/>
          <w:i/>
          <w:sz w:val="28"/>
          <w:szCs w:val="28"/>
        </w:rPr>
      </w:pPr>
    </w:p>
    <w:p w:rsidR="001F357A" w:rsidRPr="003A7650" w:rsidRDefault="001F357A" w:rsidP="00756ADE">
      <w:pPr>
        <w:pStyle w:val="2"/>
        <w:numPr>
          <w:ilvl w:val="1"/>
          <w:numId w:val="2"/>
        </w:numPr>
      </w:pPr>
      <w:bookmarkStart w:id="12" w:name="_Toc70091517"/>
      <w:r>
        <w:rPr>
          <w:rFonts w:ascii="Times New Roman" w:hAnsi="Times New Roman" w:cs="Times New Roman"/>
        </w:rPr>
        <w:t>2</w:t>
      </w:r>
      <w:r w:rsidR="00B14EE3">
        <w:rPr>
          <w:rFonts w:ascii="Times New Roman" w:hAnsi="Times New Roman" w:cs="Times New Roman"/>
        </w:rPr>
        <w:t>1</w:t>
      </w:r>
      <w:r w:rsidRPr="00575717">
        <w:rPr>
          <w:rFonts w:ascii="Times New Roman" w:hAnsi="Times New Roman" w:cs="Times New Roman"/>
        </w:rPr>
        <w:t xml:space="preserve">.04.2021, </w:t>
      </w:r>
      <w:r w:rsidR="00756ADE" w:rsidRPr="00756ADE">
        <w:rPr>
          <w:rFonts w:ascii="Times New Roman" w:hAnsi="Times New Roman" w:cs="Times New Roman"/>
        </w:rPr>
        <w:t>«Новости Горного Алтая» (Республика Алтай)</w:t>
      </w:r>
      <w:r w:rsidRPr="00575717">
        <w:rPr>
          <w:rFonts w:ascii="Times New Roman" w:hAnsi="Times New Roman" w:cs="Times New Roman"/>
        </w:rPr>
        <w:t>. «</w:t>
      </w:r>
      <w:r w:rsidR="00F22077" w:rsidRPr="00F22077">
        <w:rPr>
          <w:rFonts w:ascii="Times New Roman" w:hAnsi="Times New Roman" w:cs="Times New Roman"/>
        </w:rPr>
        <w:t>Чемпионат по настольному теннису среди инвалидов прошел в Республике Алтай</w:t>
      </w:r>
      <w:r w:rsidRPr="00575717">
        <w:rPr>
          <w:rFonts w:ascii="Times New Roman" w:hAnsi="Times New Roman" w:cs="Times New Roman"/>
        </w:rPr>
        <w:t>»</w:t>
      </w:r>
      <w:bookmarkEnd w:id="12"/>
    </w:p>
    <w:p w:rsidR="001F357A" w:rsidRPr="001D3A3A" w:rsidRDefault="004D7B5C" w:rsidP="001F357A">
      <w:pPr>
        <w:rPr>
          <w:sz w:val="36"/>
        </w:rPr>
      </w:pPr>
      <w:hyperlink r:id="rId14" w:history="1">
        <w:r w:rsidR="00B14EE3" w:rsidRPr="00FA10A8">
          <w:rPr>
            <w:rStyle w:val="a3"/>
            <w:sz w:val="28"/>
          </w:rPr>
          <w:t>https://www.gorno-altaisk.info/news/130038</w:t>
        </w:r>
      </w:hyperlink>
      <w:r w:rsidR="00B14EE3">
        <w:rPr>
          <w:sz w:val="28"/>
        </w:rPr>
        <w:t xml:space="preserve"> </w:t>
      </w:r>
      <w:r w:rsidR="001F357A">
        <w:rPr>
          <w:sz w:val="28"/>
        </w:rPr>
        <w:t xml:space="preserve">      </w:t>
      </w:r>
      <w:r w:rsidR="001F357A" w:rsidRPr="001D3A3A">
        <w:rPr>
          <w:sz w:val="28"/>
        </w:rPr>
        <w:t xml:space="preserve"> </w:t>
      </w:r>
      <w:r w:rsidR="001F357A" w:rsidRPr="001D3A3A">
        <w:rPr>
          <w:sz w:val="32"/>
        </w:rPr>
        <w:t xml:space="preserve"> </w:t>
      </w:r>
      <w:r w:rsidR="001F357A" w:rsidRPr="001D3A3A">
        <w:rPr>
          <w:sz w:val="40"/>
        </w:rPr>
        <w:t xml:space="preserve"> </w:t>
      </w:r>
      <w:r w:rsidR="001F357A" w:rsidRPr="001D3A3A">
        <w:rPr>
          <w:sz w:val="36"/>
        </w:rPr>
        <w:t xml:space="preserve">         </w:t>
      </w:r>
    </w:p>
    <w:p w:rsidR="001F357A" w:rsidRDefault="001F357A" w:rsidP="001F357A">
      <w:pPr>
        <w:rPr>
          <w:sz w:val="28"/>
        </w:rPr>
      </w:pPr>
    </w:p>
    <w:p w:rsidR="00E17391" w:rsidRPr="00E17391" w:rsidRDefault="00E17391" w:rsidP="00E17391">
      <w:pPr>
        <w:pStyle w:val="af"/>
        <w:jc w:val="both"/>
        <w:rPr>
          <w:sz w:val="28"/>
        </w:rPr>
      </w:pPr>
      <w:r w:rsidRPr="00E17391">
        <w:rPr>
          <w:sz w:val="28"/>
        </w:rPr>
        <w:t xml:space="preserve">В спортивно-оздоровительном комплексе «Атлант» состоялся открытый чемпионат Республики Алтай по настольному теннису среди лиц с поражением </w:t>
      </w:r>
      <w:r w:rsidRPr="00E17391">
        <w:rPr>
          <w:sz w:val="28"/>
        </w:rPr>
        <w:lastRenderedPageBreak/>
        <w:t xml:space="preserve">опорно-двигательного аппарата. В чемпионате приняли участие 27 спортсменов, в том числе трое </w:t>
      </w:r>
      <w:r>
        <w:rPr>
          <w:sz w:val="28"/>
        </w:rPr>
        <w:t>– из соседнего Алтайского края.</w:t>
      </w:r>
    </w:p>
    <w:p w:rsidR="00E17391" w:rsidRPr="00E17391" w:rsidRDefault="00E17391" w:rsidP="00E17391">
      <w:pPr>
        <w:pStyle w:val="af"/>
        <w:jc w:val="both"/>
        <w:rPr>
          <w:sz w:val="28"/>
        </w:rPr>
      </w:pPr>
      <w:r w:rsidRPr="00E17391">
        <w:rPr>
          <w:sz w:val="28"/>
        </w:rPr>
        <w:t>Среди мужчин первые три места заняли Виталий Филатов, Руслан Салманов и Сергей Коркишко; среди мужчин-колясочников II дивизиона: Адижан Окашев, Федор Путинцев и Виктор Немцов; среди мужчин-колясочников I дивизиона: Вячеслав Юлуков, Алек</w:t>
      </w:r>
      <w:r>
        <w:rPr>
          <w:sz w:val="28"/>
        </w:rPr>
        <w:t>сандр Телесов и Ырысту Ялбаков.</w:t>
      </w:r>
    </w:p>
    <w:p w:rsidR="00E17391" w:rsidRPr="00E17391" w:rsidRDefault="00E17391" w:rsidP="00E17391">
      <w:pPr>
        <w:pStyle w:val="af"/>
        <w:jc w:val="both"/>
        <w:rPr>
          <w:sz w:val="28"/>
        </w:rPr>
      </w:pPr>
      <w:r w:rsidRPr="00E17391">
        <w:rPr>
          <w:sz w:val="28"/>
        </w:rPr>
        <w:t>У женщин «золото» выиграла Кристина Агафонова, «серебро» — Валентина Ж</w:t>
      </w:r>
      <w:r>
        <w:rPr>
          <w:sz w:val="28"/>
        </w:rPr>
        <w:t>ук, «бронзу» — Алевтина Савина.</w:t>
      </w:r>
    </w:p>
    <w:p w:rsidR="00E17391" w:rsidRPr="00E17391" w:rsidRDefault="00E17391" w:rsidP="00E17391">
      <w:pPr>
        <w:pStyle w:val="af"/>
        <w:jc w:val="both"/>
        <w:rPr>
          <w:sz w:val="28"/>
        </w:rPr>
      </w:pPr>
      <w:r w:rsidRPr="00E17391">
        <w:rPr>
          <w:sz w:val="28"/>
        </w:rPr>
        <w:t xml:space="preserve">Победитель чемпионата Вячеслав Юлуков поедет на Всероссийские соревнования по </w:t>
      </w:r>
      <w:r>
        <w:rPr>
          <w:sz w:val="28"/>
        </w:rPr>
        <w:t>настольному теннису в Алексино.</w:t>
      </w:r>
    </w:p>
    <w:p w:rsidR="001F357A" w:rsidRPr="00A41884" w:rsidRDefault="00E17391" w:rsidP="00E17391">
      <w:pPr>
        <w:pStyle w:val="af"/>
        <w:jc w:val="both"/>
        <w:rPr>
          <w:sz w:val="28"/>
        </w:rPr>
      </w:pPr>
      <w:r w:rsidRPr="00E17391">
        <w:rPr>
          <w:sz w:val="28"/>
        </w:rPr>
        <w:t xml:space="preserve">Всем участникам чемпионата были вручены памятные призы и подарки, сообщает </w:t>
      </w:r>
      <w:r w:rsidRPr="00094D3E">
        <w:rPr>
          <w:sz w:val="28"/>
          <w:highlight w:val="yellow"/>
        </w:rPr>
        <w:t>алтайская республиканская организация Всероссийского общества инвалидов</w:t>
      </w:r>
      <w:r w:rsidRPr="00E17391">
        <w:rPr>
          <w:sz w:val="28"/>
        </w:rPr>
        <w:t>.</w:t>
      </w:r>
    </w:p>
    <w:p w:rsidR="001368A7" w:rsidRDefault="004D7B5C" w:rsidP="00473760">
      <w:pPr>
        <w:pStyle w:val="af"/>
        <w:jc w:val="both"/>
        <w:rPr>
          <w:rStyle w:val="a3"/>
          <w:i/>
          <w:sz w:val="28"/>
          <w:szCs w:val="28"/>
        </w:rPr>
      </w:pPr>
      <w:hyperlink w:anchor="Содержание" w:history="1">
        <w:r w:rsidR="001F357A" w:rsidRPr="00CA4A48">
          <w:rPr>
            <w:rStyle w:val="a3"/>
            <w:i/>
            <w:sz w:val="28"/>
            <w:szCs w:val="28"/>
          </w:rPr>
          <w:t>Вернуться к оглавлению</w:t>
        </w:r>
      </w:hyperlink>
    </w:p>
    <w:p w:rsidR="00A4631D" w:rsidRDefault="00A4631D" w:rsidP="00473760">
      <w:pPr>
        <w:pStyle w:val="af"/>
        <w:jc w:val="both"/>
        <w:rPr>
          <w:rStyle w:val="a3"/>
          <w:i/>
          <w:sz w:val="28"/>
          <w:szCs w:val="28"/>
        </w:rPr>
      </w:pPr>
    </w:p>
    <w:p w:rsidR="00A4631D" w:rsidRPr="003A7650" w:rsidRDefault="00A4631D" w:rsidP="00A4631D">
      <w:pPr>
        <w:pStyle w:val="2"/>
        <w:numPr>
          <w:ilvl w:val="1"/>
          <w:numId w:val="2"/>
        </w:numPr>
      </w:pPr>
      <w:bookmarkStart w:id="13" w:name="_Toc70091518"/>
      <w:r>
        <w:rPr>
          <w:rFonts w:ascii="Times New Roman" w:hAnsi="Times New Roman" w:cs="Times New Roman"/>
        </w:rPr>
        <w:t>23</w:t>
      </w:r>
      <w:r w:rsidRPr="00575717">
        <w:rPr>
          <w:rFonts w:ascii="Times New Roman" w:hAnsi="Times New Roman" w:cs="Times New Roman"/>
        </w:rPr>
        <w:t xml:space="preserve">.04.2021, </w:t>
      </w:r>
      <w:r w:rsidRPr="00CD5CB2">
        <w:rPr>
          <w:rFonts w:ascii="Times New Roman" w:hAnsi="Times New Roman" w:cs="Times New Roman"/>
        </w:rPr>
        <w:t>Gorobzor.ru (Республика Башкортостан)</w:t>
      </w:r>
      <w:r w:rsidRPr="00575717">
        <w:rPr>
          <w:rFonts w:ascii="Times New Roman" w:hAnsi="Times New Roman" w:cs="Times New Roman"/>
        </w:rPr>
        <w:t>. «</w:t>
      </w:r>
      <w:r w:rsidRPr="009B1AF9">
        <w:rPr>
          <w:rFonts w:ascii="Times New Roman" w:hAnsi="Times New Roman" w:cs="Times New Roman"/>
        </w:rPr>
        <w:t>В Уфе состоится Республиканский чемпионат по бильярду среди людей с инвалидностью</w:t>
      </w:r>
      <w:r w:rsidRPr="00575717">
        <w:rPr>
          <w:rFonts w:ascii="Times New Roman" w:hAnsi="Times New Roman" w:cs="Times New Roman"/>
        </w:rPr>
        <w:t>»</w:t>
      </w:r>
      <w:bookmarkEnd w:id="13"/>
    </w:p>
    <w:p w:rsidR="00A4631D" w:rsidRPr="00F84BF5" w:rsidRDefault="004D7B5C" w:rsidP="00A4631D">
      <w:pPr>
        <w:rPr>
          <w:sz w:val="44"/>
        </w:rPr>
      </w:pPr>
      <w:hyperlink r:id="rId15" w:history="1">
        <w:r w:rsidR="00A4631D" w:rsidRPr="00F84BF5">
          <w:rPr>
            <w:rStyle w:val="a3"/>
            <w:sz w:val="28"/>
          </w:rPr>
          <w:t>https://gorobzor.ru/novosti/obschestvo/54832-v-ufe-sostoitsya-respublikanskiy-chempionat-po-bilyardu-sredi-lyudey-s-invalidnostyu</w:t>
        </w:r>
      </w:hyperlink>
      <w:r w:rsidR="00A4631D" w:rsidRPr="00F84BF5">
        <w:rPr>
          <w:sz w:val="28"/>
        </w:rPr>
        <w:t xml:space="preserve"> </w:t>
      </w:r>
      <w:r w:rsidR="00A4631D" w:rsidRPr="00F84BF5">
        <w:rPr>
          <w:sz w:val="32"/>
        </w:rPr>
        <w:t xml:space="preserve">       </w:t>
      </w:r>
      <w:r w:rsidR="00A4631D" w:rsidRPr="00F84BF5">
        <w:rPr>
          <w:sz w:val="36"/>
        </w:rPr>
        <w:t xml:space="preserve">         </w:t>
      </w:r>
      <w:r w:rsidR="00A4631D" w:rsidRPr="00F84BF5">
        <w:rPr>
          <w:sz w:val="40"/>
        </w:rPr>
        <w:t xml:space="preserve"> </w:t>
      </w:r>
      <w:r w:rsidR="00A4631D" w:rsidRPr="00F84BF5">
        <w:rPr>
          <w:sz w:val="48"/>
        </w:rPr>
        <w:t xml:space="preserve"> </w:t>
      </w:r>
      <w:r w:rsidR="00A4631D" w:rsidRPr="00F84BF5">
        <w:rPr>
          <w:sz w:val="44"/>
        </w:rPr>
        <w:t xml:space="preserve">         </w:t>
      </w:r>
    </w:p>
    <w:p w:rsidR="00A4631D" w:rsidRDefault="00A4631D" w:rsidP="00A4631D">
      <w:pPr>
        <w:rPr>
          <w:sz w:val="28"/>
        </w:rPr>
      </w:pPr>
    </w:p>
    <w:p w:rsidR="00A4631D" w:rsidRPr="0094214D" w:rsidRDefault="00A4631D" w:rsidP="00A4631D">
      <w:pPr>
        <w:pStyle w:val="af"/>
        <w:jc w:val="both"/>
        <w:rPr>
          <w:sz w:val="28"/>
        </w:rPr>
      </w:pPr>
      <w:r w:rsidRPr="0094214D">
        <w:rPr>
          <w:sz w:val="28"/>
        </w:rPr>
        <w:t>В Уфе 27 апреля пройдет Республиканский чемпионат по бильярду среди людей с инвалидностью. Более 110 участников из 29 городов и районов республики будут боро</w:t>
      </w:r>
      <w:r>
        <w:rPr>
          <w:sz w:val="28"/>
        </w:rPr>
        <w:t>ться за победу в соревнованиях.</w:t>
      </w:r>
    </w:p>
    <w:p w:rsidR="00A4631D" w:rsidRPr="005B318D" w:rsidRDefault="00A4631D" w:rsidP="00A4631D">
      <w:pPr>
        <w:pStyle w:val="af"/>
        <w:jc w:val="both"/>
        <w:rPr>
          <w:sz w:val="28"/>
        </w:rPr>
      </w:pPr>
      <w:r w:rsidRPr="0094214D">
        <w:rPr>
          <w:sz w:val="28"/>
        </w:rPr>
        <w:t xml:space="preserve">Организатор чемпионата – </w:t>
      </w:r>
      <w:r w:rsidRPr="00923A09">
        <w:rPr>
          <w:sz w:val="28"/>
          <w:highlight w:val="yellow"/>
        </w:rPr>
        <w:t>Башкирская республиканская организация Всероссийского общества инвалидов</w:t>
      </w:r>
      <w:r w:rsidRPr="0094214D">
        <w:rPr>
          <w:sz w:val="28"/>
        </w:rPr>
        <w:t xml:space="preserve">. Соревнования станут первыми после отмены ограничений, связанных с пандемией. Чемпионат по бильярду проходит в рамках ХХХ Спартакиады инвалидов, которую ежегодно проводит </w:t>
      </w:r>
      <w:r w:rsidRPr="00923A09">
        <w:rPr>
          <w:sz w:val="28"/>
          <w:highlight w:val="yellow"/>
        </w:rPr>
        <w:t>Башкирская республиканская организация Всероссийского общества инвалидов</w:t>
      </w:r>
      <w:r w:rsidRPr="0094214D">
        <w:rPr>
          <w:sz w:val="28"/>
        </w:rPr>
        <w:t>.</w:t>
      </w:r>
    </w:p>
    <w:p w:rsidR="00A4631D" w:rsidRDefault="004D7B5C" w:rsidP="00A4631D">
      <w:pPr>
        <w:pStyle w:val="af"/>
        <w:jc w:val="both"/>
        <w:rPr>
          <w:rStyle w:val="a3"/>
          <w:i/>
          <w:sz w:val="28"/>
          <w:szCs w:val="28"/>
        </w:rPr>
      </w:pPr>
      <w:hyperlink w:anchor="Содержание" w:history="1">
        <w:r w:rsidR="00A4631D" w:rsidRPr="00CA4A48">
          <w:rPr>
            <w:rStyle w:val="a3"/>
            <w:i/>
            <w:sz w:val="28"/>
            <w:szCs w:val="28"/>
          </w:rPr>
          <w:t>Вернуться к оглавлению</w:t>
        </w:r>
      </w:hyperlink>
    </w:p>
    <w:p w:rsidR="00A4631D" w:rsidRDefault="00A4631D" w:rsidP="00A4631D">
      <w:pPr>
        <w:pStyle w:val="af"/>
        <w:jc w:val="both"/>
        <w:rPr>
          <w:rStyle w:val="a3"/>
          <w:i/>
          <w:sz w:val="28"/>
          <w:szCs w:val="28"/>
        </w:rPr>
      </w:pPr>
    </w:p>
    <w:p w:rsidR="00A4631D" w:rsidRDefault="00A4631D" w:rsidP="00A4631D">
      <w:pPr>
        <w:pStyle w:val="af"/>
        <w:jc w:val="both"/>
        <w:rPr>
          <w:rStyle w:val="a3"/>
          <w:i/>
          <w:sz w:val="28"/>
          <w:szCs w:val="28"/>
        </w:rPr>
      </w:pPr>
    </w:p>
    <w:p w:rsidR="00A4631D" w:rsidRPr="003A7650" w:rsidRDefault="00A4631D" w:rsidP="00A4631D">
      <w:pPr>
        <w:pStyle w:val="2"/>
        <w:numPr>
          <w:ilvl w:val="1"/>
          <w:numId w:val="2"/>
        </w:numPr>
      </w:pPr>
      <w:bookmarkStart w:id="14" w:name="_Toc70091519"/>
      <w:r>
        <w:rPr>
          <w:rFonts w:ascii="Times New Roman" w:hAnsi="Times New Roman" w:cs="Times New Roman"/>
        </w:rPr>
        <w:lastRenderedPageBreak/>
        <w:t>22</w:t>
      </w:r>
      <w:r w:rsidRPr="00575717">
        <w:rPr>
          <w:rFonts w:ascii="Times New Roman" w:hAnsi="Times New Roman" w:cs="Times New Roman"/>
        </w:rPr>
        <w:t xml:space="preserve">.04.2021, </w:t>
      </w:r>
      <w:r w:rsidRPr="00F07541">
        <w:rPr>
          <w:rFonts w:ascii="Times New Roman" w:hAnsi="Times New Roman" w:cs="Times New Roman"/>
        </w:rPr>
        <w:t>«Вся Уфа»</w:t>
      </w:r>
      <w:r w:rsidRPr="00575717">
        <w:rPr>
          <w:rFonts w:ascii="Times New Roman" w:hAnsi="Times New Roman" w:cs="Times New Roman"/>
        </w:rPr>
        <w:t>. «</w:t>
      </w:r>
      <w:r w:rsidRPr="00277ABF">
        <w:rPr>
          <w:rFonts w:ascii="Times New Roman" w:hAnsi="Times New Roman" w:cs="Times New Roman"/>
        </w:rPr>
        <w:t>Международная экологическая акция "Турция – Россия" прошла в Уфе</w:t>
      </w:r>
      <w:r w:rsidRPr="00575717">
        <w:rPr>
          <w:rFonts w:ascii="Times New Roman" w:hAnsi="Times New Roman" w:cs="Times New Roman"/>
        </w:rPr>
        <w:t>»</w:t>
      </w:r>
      <w:bookmarkEnd w:id="14"/>
    </w:p>
    <w:p w:rsidR="00A4631D" w:rsidRPr="00AA2B12" w:rsidRDefault="004D7B5C" w:rsidP="00A4631D">
      <w:pPr>
        <w:rPr>
          <w:sz w:val="40"/>
        </w:rPr>
      </w:pPr>
      <w:hyperlink r:id="rId16" w:history="1">
        <w:r w:rsidR="00A4631D" w:rsidRPr="00BF7E1B">
          <w:rPr>
            <w:rStyle w:val="a3"/>
            <w:sz w:val="28"/>
          </w:rPr>
          <w:t>https://allufa.ru/news/obshchestvo/mezhdunarodnaya-ekologicheskaya-aktsiya-turtsiya-rossiya-proshla-v-ufe/</w:t>
        </w:r>
      </w:hyperlink>
      <w:r w:rsidR="00A4631D">
        <w:rPr>
          <w:sz w:val="28"/>
        </w:rPr>
        <w:t xml:space="preserve">    </w:t>
      </w:r>
      <w:r w:rsidR="00A4631D" w:rsidRPr="00AA2B12">
        <w:rPr>
          <w:sz w:val="28"/>
        </w:rPr>
        <w:t xml:space="preserve"> </w:t>
      </w:r>
      <w:r w:rsidR="00A4631D" w:rsidRPr="00AA2B12">
        <w:rPr>
          <w:sz w:val="32"/>
        </w:rPr>
        <w:t xml:space="preserve">         </w:t>
      </w:r>
      <w:r w:rsidR="00A4631D" w:rsidRPr="00AA2B12">
        <w:rPr>
          <w:sz w:val="36"/>
        </w:rPr>
        <w:t xml:space="preserve"> </w:t>
      </w:r>
      <w:r w:rsidR="00A4631D" w:rsidRPr="00AA2B12">
        <w:rPr>
          <w:sz w:val="44"/>
        </w:rPr>
        <w:t xml:space="preserve"> </w:t>
      </w:r>
      <w:r w:rsidR="00A4631D" w:rsidRPr="00AA2B12">
        <w:rPr>
          <w:sz w:val="40"/>
        </w:rPr>
        <w:t xml:space="preserve">         </w:t>
      </w:r>
    </w:p>
    <w:p w:rsidR="00A4631D" w:rsidRDefault="00A4631D" w:rsidP="00A4631D">
      <w:pPr>
        <w:rPr>
          <w:sz w:val="28"/>
        </w:rPr>
      </w:pPr>
    </w:p>
    <w:p w:rsidR="00A4631D" w:rsidRPr="009A6E3A" w:rsidRDefault="00A4631D" w:rsidP="00A4631D">
      <w:pPr>
        <w:pStyle w:val="af"/>
        <w:jc w:val="both"/>
        <w:rPr>
          <w:sz w:val="28"/>
        </w:rPr>
      </w:pPr>
      <w:r>
        <w:rPr>
          <w:sz w:val="28"/>
        </w:rPr>
        <w:t>У</w:t>
      </w:r>
      <w:r w:rsidRPr="009A6E3A">
        <w:rPr>
          <w:sz w:val="28"/>
        </w:rPr>
        <w:t xml:space="preserve">фимцы присоединились к международной экологической акции "Турция – Россия", организаторами которой выступило </w:t>
      </w:r>
      <w:r w:rsidRPr="00EC60A2">
        <w:rPr>
          <w:sz w:val="28"/>
          <w:highlight w:val="yellow"/>
        </w:rPr>
        <w:t>Уфимское городское отделение БРО "Всероссийское общество инвалидов"</w:t>
      </w:r>
      <w:r w:rsidRPr="009A6E3A">
        <w:rPr>
          <w:sz w:val="28"/>
        </w:rPr>
        <w:t xml:space="preserve"> при поддержке Министерства природопользования и экологии РБ, Башкирского</w:t>
      </w:r>
      <w:r>
        <w:rPr>
          <w:sz w:val="28"/>
        </w:rPr>
        <w:t xml:space="preserve"> государственного университета.</w:t>
      </w:r>
    </w:p>
    <w:p w:rsidR="00A4631D" w:rsidRPr="009A6E3A" w:rsidRDefault="00A4631D" w:rsidP="00A4631D">
      <w:pPr>
        <w:pStyle w:val="af"/>
        <w:jc w:val="both"/>
        <w:rPr>
          <w:sz w:val="28"/>
        </w:rPr>
      </w:pPr>
      <w:r w:rsidRPr="009A6E3A">
        <w:rPr>
          <w:sz w:val="28"/>
        </w:rPr>
        <w:t>В мероприятие приняли участие порядка 70 человек, студенты и волонтёры убирали территорию в Кировсколм районе Уфы около памятника Салавату Юлаеву и Конгресс-холла. Участниками субботника стали также представители из Екатеринбурга, Севастополя, Кинель-Черкассов, Анкары, Антальи, Мерсина и Мармариса. Данная акция прошла в гибридном (офлайн + онлайн) формате в рамках прое</w:t>
      </w:r>
      <w:r>
        <w:rPr>
          <w:sz w:val="28"/>
        </w:rPr>
        <w:t>кта "Без границ в формате mix".</w:t>
      </w:r>
    </w:p>
    <w:p w:rsidR="00A4631D" w:rsidRPr="008259E8" w:rsidRDefault="00A4631D" w:rsidP="00A4631D">
      <w:pPr>
        <w:pStyle w:val="af"/>
        <w:jc w:val="both"/>
        <w:rPr>
          <w:sz w:val="28"/>
        </w:rPr>
      </w:pPr>
      <w:r w:rsidRPr="009A6E3A">
        <w:rPr>
          <w:sz w:val="28"/>
        </w:rPr>
        <w:t xml:space="preserve">"За два часа акции мы постарались преобразить наш город, сделать его чище и привлечь внимание людей к глобальным экологическим проблемам", - поделился </w:t>
      </w:r>
      <w:r w:rsidRPr="009A09B8">
        <w:rPr>
          <w:sz w:val="28"/>
          <w:highlight w:val="yellow"/>
        </w:rPr>
        <w:t>председатель Уфимского городского отделения "Всероссийское общество инвалидов" Ришат Аллагузин</w:t>
      </w:r>
      <w:r w:rsidRPr="009A6E3A">
        <w:rPr>
          <w:sz w:val="28"/>
        </w:rPr>
        <w:t>.</w:t>
      </w:r>
    </w:p>
    <w:p w:rsidR="00A4631D" w:rsidRDefault="004D7B5C" w:rsidP="00A4631D">
      <w:pPr>
        <w:pStyle w:val="af"/>
        <w:jc w:val="both"/>
        <w:rPr>
          <w:rStyle w:val="a3"/>
          <w:i/>
          <w:sz w:val="28"/>
          <w:szCs w:val="28"/>
        </w:rPr>
      </w:pPr>
      <w:hyperlink w:anchor="Содержание" w:history="1">
        <w:r w:rsidR="00A4631D" w:rsidRPr="00CA4A48">
          <w:rPr>
            <w:rStyle w:val="a3"/>
            <w:i/>
            <w:sz w:val="28"/>
            <w:szCs w:val="28"/>
          </w:rPr>
          <w:t>Вернуться к оглавлению</w:t>
        </w:r>
      </w:hyperlink>
    </w:p>
    <w:p w:rsidR="001368A7" w:rsidRDefault="001368A7" w:rsidP="00473760">
      <w:pPr>
        <w:pStyle w:val="af"/>
        <w:jc w:val="both"/>
        <w:rPr>
          <w:rStyle w:val="a3"/>
          <w:i/>
          <w:sz w:val="28"/>
          <w:szCs w:val="28"/>
        </w:rPr>
      </w:pPr>
    </w:p>
    <w:p w:rsidR="00B96ED0" w:rsidRPr="003A7650" w:rsidRDefault="00AA2B12" w:rsidP="00236E69">
      <w:pPr>
        <w:pStyle w:val="2"/>
        <w:numPr>
          <w:ilvl w:val="1"/>
          <w:numId w:val="2"/>
        </w:numPr>
      </w:pPr>
      <w:bookmarkStart w:id="15" w:name="_Toc70091520"/>
      <w:r>
        <w:rPr>
          <w:rFonts w:ascii="Times New Roman" w:hAnsi="Times New Roman" w:cs="Times New Roman"/>
        </w:rPr>
        <w:t>22</w:t>
      </w:r>
      <w:r w:rsidR="00B96ED0" w:rsidRPr="00575717">
        <w:rPr>
          <w:rFonts w:ascii="Times New Roman" w:hAnsi="Times New Roman" w:cs="Times New Roman"/>
        </w:rPr>
        <w:t xml:space="preserve">.04.2021, </w:t>
      </w:r>
      <w:r w:rsidR="00236E69" w:rsidRPr="00236E69">
        <w:rPr>
          <w:rFonts w:ascii="Times New Roman" w:hAnsi="Times New Roman" w:cs="Times New Roman"/>
        </w:rPr>
        <w:t>Вестник Северное Медведково (Москва)</w:t>
      </w:r>
      <w:r w:rsidR="00B96ED0" w:rsidRPr="00575717">
        <w:rPr>
          <w:rFonts w:ascii="Times New Roman" w:hAnsi="Times New Roman" w:cs="Times New Roman"/>
        </w:rPr>
        <w:t>. «</w:t>
      </w:r>
      <w:r w:rsidR="00C722D3" w:rsidRPr="00C722D3">
        <w:rPr>
          <w:rFonts w:ascii="Times New Roman" w:hAnsi="Times New Roman" w:cs="Times New Roman"/>
        </w:rPr>
        <w:t>Дмитрий Певцов предлагает открыть в каждом районе центры творчества для детей</w:t>
      </w:r>
      <w:r w:rsidR="00B96ED0" w:rsidRPr="00575717">
        <w:rPr>
          <w:rFonts w:ascii="Times New Roman" w:hAnsi="Times New Roman" w:cs="Times New Roman"/>
        </w:rPr>
        <w:t>»</w:t>
      </w:r>
      <w:bookmarkEnd w:id="15"/>
    </w:p>
    <w:p w:rsidR="00B96ED0" w:rsidRPr="00AA2B12" w:rsidRDefault="004D7B5C" w:rsidP="00B96ED0">
      <w:pPr>
        <w:rPr>
          <w:sz w:val="40"/>
        </w:rPr>
      </w:pPr>
      <w:hyperlink r:id="rId17" w:history="1">
        <w:r w:rsidR="00AA2B12" w:rsidRPr="00AA2B12">
          <w:rPr>
            <w:rStyle w:val="a3"/>
            <w:sz w:val="28"/>
          </w:rPr>
          <w:t>https://gazeta-smedvedkovo.ru/dmitrij-pevtsov-predlagaet-otkryt-v-kazhdom-rajone-tsentry-tvorchestva-dlya-detej/</w:t>
        </w:r>
      </w:hyperlink>
      <w:r w:rsidR="00AA2B12" w:rsidRPr="00AA2B12">
        <w:rPr>
          <w:sz w:val="28"/>
        </w:rPr>
        <w:t xml:space="preserve"> </w:t>
      </w:r>
      <w:r w:rsidR="009247FB" w:rsidRPr="00AA2B12">
        <w:rPr>
          <w:sz w:val="32"/>
        </w:rPr>
        <w:t xml:space="preserve"> </w:t>
      </w:r>
      <w:r w:rsidR="00B96ED0" w:rsidRPr="00AA2B12">
        <w:rPr>
          <w:sz w:val="32"/>
        </w:rPr>
        <w:t xml:space="preserve">        </w:t>
      </w:r>
      <w:r w:rsidR="00B96ED0" w:rsidRPr="00AA2B12">
        <w:rPr>
          <w:sz w:val="36"/>
        </w:rPr>
        <w:t xml:space="preserve"> </w:t>
      </w:r>
      <w:r w:rsidR="00B96ED0" w:rsidRPr="00AA2B12">
        <w:rPr>
          <w:sz w:val="44"/>
        </w:rPr>
        <w:t xml:space="preserve"> </w:t>
      </w:r>
      <w:r w:rsidR="00B96ED0" w:rsidRPr="00AA2B12">
        <w:rPr>
          <w:sz w:val="40"/>
        </w:rPr>
        <w:t xml:space="preserve">         </w:t>
      </w:r>
    </w:p>
    <w:p w:rsidR="00B96ED0" w:rsidRDefault="00B96ED0" w:rsidP="00B96ED0">
      <w:pPr>
        <w:rPr>
          <w:sz w:val="28"/>
        </w:rPr>
      </w:pPr>
    </w:p>
    <w:p w:rsidR="00DC37D4" w:rsidRPr="00DC37D4" w:rsidRDefault="00DC37D4" w:rsidP="00DC37D4">
      <w:pPr>
        <w:pStyle w:val="af"/>
        <w:jc w:val="both"/>
        <w:rPr>
          <w:sz w:val="28"/>
        </w:rPr>
      </w:pPr>
      <w:r w:rsidRPr="00DC37D4">
        <w:rPr>
          <w:sz w:val="28"/>
        </w:rPr>
        <w:t xml:space="preserve">О необходимости детских центров творчества в каждом районе Москвы народный артист России и общественный деятель Дмитрий Певцов заявил на встрече с жителями Лианозова в </w:t>
      </w:r>
      <w:r>
        <w:rPr>
          <w:sz w:val="28"/>
        </w:rPr>
        <w:t>школе искусств им. Калинникова.</w:t>
      </w:r>
    </w:p>
    <w:p w:rsidR="00DC37D4" w:rsidRPr="00DC37D4" w:rsidRDefault="00DC37D4" w:rsidP="00DC37D4">
      <w:pPr>
        <w:pStyle w:val="af"/>
        <w:jc w:val="both"/>
        <w:rPr>
          <w:sz w:val="28"/>
        </w:rPr>
      </w:pPr>
      <w:r w:rsidRPr="00DC37D4">
        <w:rPr>
          <w:sz w:val="28"/>
        </w:rPr>
        <w:t>Рассказ артиста о своей жизни и творческом пути на встрече с поклонниками скоро перерос в дискуссию о современном обществе. По мнению Певцова, важно задуматься о том, какие варианты ра</w:t>
      </w:r>
      <w:r>
        <w:rPr>
          <w:sz w:val="28"/>
        </w:rPr>
        <w:t>звития страна предлагает детям.</w:t>
      </w:r>
    </w:p>
    <w:p w:rsidR="00DC37D4" w:rsidRPr="00DC37D4" w:rsidRDefault="00DC37D4" w:rsidP="00DC37D4">
      <w:pPr>
        <w:pStyle w:val="af"/>
        <w:jc w:val="both"/>
        <w:rPr>
          <w:sz w:val="28"/>
        </w:rPr>
      </w:pPr>
      <w:r w:rsidRPr="00DC37D4">
        <w:rPr>
          <w:sz w:val="28"/>
        </w:rPr>
        <w:t>— Наших детей учат сдавать ЕГЭ, писать проверочные работы на двести листов, а что у них на душе и в головах, мало кого волнует. Надо кардинально изменить подход и взять все хорошее, что было в советской системе образования. Тогда ребят учили думать, — убежден Дмитрий Певцов.</w:t>
      </w:r>
    </w:p>
    <w:p w:rsidR="00DC37D4" w:rsidRPr="00DC37D4" w:rsidRDefault="00DC37D4" w:rsidP="00DC37D4">
      <w:pPr>
        <w:pStyle w:val="af"/>
        <w:jc w:val="both"/>
        <w:rPr>
          <w:sz w:val="28"/>
        </w:rPr>
      </w:pPr>
      <w:r w:rsidRPr="00DC37D4">
        <w:rPr>
          <w:sz w:val="28"/>
        </w:rPr>
        <w:lastRenderedPageBreak/>
        <w:t>Дмитрий Певцов обратил внимание и на организацию бесплатного дополнительного образования. Как он отметил, сейчас есть много досуговых учреждений, но они платные, а денег хватает не у всех. Дмитрий Певцов предложил в каждом районе Москвы открыть бесплатные центры научно-технического творчества, чтобы каждый реб</w:t>
      </w:r>
      <w:r>
        <w:rPr>
          <w:sz w:val="28"/>
        </w:rPr>
        <w:t>енок мог раскрыть свои таланты.</w:t>
      </w:r>
    </w:p>
    <w:p w:rsidR="00DC37D4" w:rsidRPr="00DC37D4" w:rsidRDefault="00DC37D4" w:rsidP="00DC37D4">
      <w:pPr>
        <w:pStyle w:val="af"/>
        <w:jc w:val="both"/>
        <w:rPr>
          <w:sz w:val="28"/>
        </w:rPr>
      </w:pPr>
      <w:r w:rsidRPr="00DC37D4">
        <w:rPr>
          <w:sz w:val="28"/>
          <w:highlight w:val="yellow"/>
        </w:rPr>
        <w:t>Председатель Местной районной организации «Лианозово» Всероссийского общества инвалидов Наталья Алешина</w:t>
      </w:r>
      <w:r w:rsidRPr="00DC37D4">
        <w:rPr>
          <w:sz w:val="28"/>
        </w:rPr>
        <w:t xml:space="preserve"> поддержала предложение Дмитрия Певцова. Развитие детей, по ее словам, крайне важно для будущего России и должно быть дост</w:t>
      </w:r>
      <w:r>
        <w:rPr>
          <w:sz w:val="28"/>
        </w:rPr>
        <w:t>упным для всех слоев населения.</w:t>
      </w:r>
    </w:p>
    <w:p w:rsidR="00FA357E" w:rsidRPr="00FA357E" w:rsidRDefault="00DC37D4" w:rsidP="00DC37D4">
      <w:pPr>
        <w:pStyle w:val="af"/>
        <w:jc w:val="both"/>
        <w:rPr>
          <w:sz w:val="28"/>
        </w:rPr>
      </w:pPr>
      <w:r w:rsidRPr="00DC37D4">
        <w:rPr>
          <w:sz w:val="28"/>
        </w:rPr>
        <w:t xml:space="preserve">— Моему ребенку 13 лет. Подростки чаще всего сами не знают, чего хотят, надо дать им возможности пробовать, чтобы потом найти себя в жизни. А мест в бесплатных кружках мало, сложно попасть. И пусть это будут бесплатные и технические кружки, и творческие студии. Нужен выбор, не стоит ограничиваться только школьными занятиями, — объяснила </w:t>
      </w:r>
      <w:r w:rsidRPr="00DC37D4">
        <w:rPr>
          <w:sz w:val="28"/>
          <w:highlight w:val="yellow"/>
        </w:rPr>
        <w:t>Алешина</w:t>
      </w:r>
      <w:r w:rsidRPr="00DC37D4">
        <w:rPr>
          <w:sz w:val="28"/>
        </w:rPr>
        <w:t>.</w:t>
      </w:r>
    </w:p>
    <w:p w:rsidR="001368A7" w:rsidRDefault="004D7B5C" w:rsidP="00473760">
      <w:pPr>
        <w:pStyle w:val="af"/>
        <w:jc w:val="both"/>
        <w:rPr>
          <w:rStyle w:val="a3"/>
          <w:i/>
          <w:sz w:val="28"/>
          <w:szCs w:val="28"/>
        </w:rPr>
      </w:pPr>
      <w:hyperlink w:anchor="Содержание" w:history="1">
        <w:r w:rsidR="00E0450D" w:rsidRPr="00CA4A48">
          <w:rPr>
            <w:rStyle w:val="a3"/>
            <w:i/>
            <w:sz w:val="28"/>
            <w:szCs w:val="28"/>
          </w:rPr>
          <w:t>Вернуться к оглавлению</w:t>
        </w:r>
      </w:hyperlink>
    </w:p>
    <w:p w:rsidR="00125D45" w:rsidRDefault="00125D45" w:rsidP="00473760">
      <w:pPr>
        <w:pStyle w:val="af"/>
        <w:jc w:val="both"/>
        <w:rPr>
          <w:rStyle w:val="a3"/>
          <w:i/>
          <w:sz w:val="28"/>
          <w:szCs w:val="28"/>
        </w:rPr>
      </w:pPr>
    </w:p>
    <w:p w:rsidR="00125D45" w:rsidRPr="003A7650" w:rsidRDefault="00742D32" w:rsidP="00AF2B73">
      <w:pPr>
        <w:pStyle w:val="2"/>
        <w:numPr>
          <w:ilvl w:val="1"/>
          <w:numId w:val="2"/>
        </w:numPr>
      </w:pPr>
      <w:bookmarkStart w:id="16" w:name="_Toc70091521"/>
      <w:r>
        <w:rPr>
          <w:rFonts w:ascii="Times New Roman" w:hAnsi="Times New Roman" w:cs="Times New Roman"/>
        </w:rPr>
        <w:t>20</w:t>
      </w:r>
      <w:r w:rsidR="00125D45" w:rsidRPr="00575717">
        <w:rPr>
          <w:rFonts w:ascii="Times New Roman" w:hAnsi="Times New Roman" w:cs="Times New Roman"/>
        </w:rPr>
        <w:t xml:space="preserve">.04.2021, </w:t>
      </w:r>
      <w:r w:rsidR="00AF2B73" w:rsidRPr="00AF2B73">
        <w:rPr>
          <w:rFonts w:ascii="Times New Roman" w:hAnsi="Times New Roman" w:cs="Times New Roman"/>
        </w:rPr>
        <w:t>«Вологда - Портал»</w:t>
      </w:r>
      <w:r w:rsidR="00125D45" w:rsidRPr="00575717">
        <w:rPr>
          <w:rFonts w:ascii="Times New Roman" w:hAnsi="Times New Roman" w:cs="Times New Roman"/>
        </w:rPr>
        <w:t>. «</w:t>
      </w:r>
      <w:r w:rsidR="003F0CF0" w:rsidRPr="003F0CF0">
        <w:rPr>
          <w:rFonts w:ascii="Times New Roman" w:hAnsi="Times New Roman" w:cs="Times New Roman"/>
        </w:rPr>
        <w:t>Сразиться в напольный керлинг смогут участники инклюзивного фестиваля «Играем вместе»</w:t>
      </w:r>
      <w:r w:rsidR="00125D45" w:rsidRPr="00575717">
        <w:rPr>
          <w:rFonts w:ascii="Times New Roman" w:hAnsi="Times New Roman" w:cs="Times New Roman"/>
        </w:rPr>
        <w:t>»</w:t>
      </w:r>
      <w:bookmarkEnd w:id="16"/>
    </w:p>
    <w:p w:rsidR="00125D45" w:rsidRPr="00AA2B12" w:rsidRDefault="004D7B5C" w:rsidP="00125D45">
      <w:pPr>
        <w:rPr>
          <w:sz w:val="40"/>
        </w:rPr>
      </w:pPr>
      <w:hyperlink r:id="rId18" w:history="1">
        <w:r w:rsidR="00742D32" w:rsidRPr="00BF7E1B">
          <w:rPr>
            <w:rStyle w:val="a3"/>
            <w:sz w:val="28"/>
          </w:rPr>
          <w:t>http://vologda.ru/news/society/54880/</w:t>
        </w:r>
      </w:hyperlink>
      <w:r w:rsidR="00742D32">
        <w:rPr>
          <w:sz w:val="28"/>
        </w:rPr>
        <w:t xml:space="preserve"> </w:t>
      </w:r>
      <w:r w:rsidR="00727A0C">
        <w:rPr>
          <w:sz w:val="28"/>
        </w:rPr>
        <w:t xml:space="preserve"> </w:t>
      </w:r>
      <w:r w:rsidR="00DA16AF">
        <w:rPr>
          <w:sz w:val="28"/>
        </w:rPr>
        <w:t xml:space="preserve"> </w:t>
      </w:r>
      <w:r w:rsidR="00125D45" w:rsidRPr="00AA2B12">
        <w:rPr>
          <w:sz w:val="28"/>
        </w:rPr>
        <w:t xml:space="preserve"> </w:t>
      </w:r>
      <w:r w:rsidR="00125D45" w:rsidRPr="00AA2B12">
        <w:rPr>
          <w:sz w:val="32"/>
        </w:rPr>
        <w:t xml:space="preserve">         </w:t>
      </w:r>
      <w:r w:rsidR="00125D45" w:rsidRPr="00AA2B12">
        <w:rPr>
          <w:sz w:val="36"/>
        </w:rPr>
        <w:t xml:space="preserve"> </w:t>
      </w:r>
      <w:r w:rsidR="00125D45" w:rsidRPr="00AA2B12">
        <w:rPr>
          <w:sz w:val="44"/>
        </w:rPr>
        <w:t xml:space="preserve"> </w:t>
      </w:r>
      <w:r w:rsidR="00125D45" w:rsidRPr="00AA2B12">
        <w:rPr>
          <w:sz w:val="40"/>
        </w:rPr>
        <w:t xml:space="preserve">         </w:t>
      </w:r>
    </w:p>
    <w:p w:rsidR="00125D45" w:rsidRDefault="00125D45" w:rsidP="00125D45">
      <w:pPr>
        <w:rPr>
          <w:sz w:val="28"/>
        </w:rPr>
      </w:pPr>
    </w:p>
    <w:p w:rsidR="008259E8" w:rsidRPr="008259E8" w:rsidRDefault="008259E8" w:rsidP="008259E8">
      <w:pPr>
        <w:pStyle w:val="af"/>
        <w:jc w:val="both"/>
        <w:rPr>
          <w:sz w:val="28"/>
        </w:rPr>
      </w:pPr>
      <w:r w:rsidRPr="008259E8">
        <w:rPr>
          <w:sz w:val="28"/>
        </w:rPr>
        <w:t>Это новинка, которую подготовили организаторы мероприятия для вологжан с ограниченными возможностями здоровья, в дополнение к уже хорошо знакомым играм - кликбол, джакколо, новус (морской бильярд), корнхол, шаффлборд, кульбутто. IV Инклюзивный фестиваль настольных спортивных игр «Играем вмест</w:t>
      </w:r>
      <w:r>
        <w:rPr>
          <w:sz w:val="28"/>
        </w:rPr>
        <w:t>е» пройдет в Вологде 24 апреля.</w:t>
      </w:r>
    </w:p>
    <w:p w:rsidR="008259E8" w:rsidRPr="008259E8" w:rsidRDefault="008259E8" w:rsidP="008259E8">
      <w:pPr>
        <w:pStyle w:val="af"/>
        <w:jc w:val="both"/>
        <w:rPr>
          <w:sz w:val="28"/>
        </w:rPr>
      </w:pPr>
      <w:r w:rsidRPr="008259E8">
        <w:rPr>
          <w:sz w:val="28"/>
        </w:rPr>
        <w:t xml:space="preserve">Игровую площадку для людей с инвалидностью в областной столице с 2017 года организуют </w:t>
      </w:r>
      <w:r w:rsidRPr="008259E8">
        <w:rPr>
          <w:sz w:val="28"/>
          <w:highlight w:val="yellow"/>
        </w:rPr>
        <w:t>Вологодская городская организация Всероссийского общества инвалидов</w:t>
      </w:r>
      <w:r w:rsidRPr="008259E8">
        <w:rPr>
          <w:sz w:val="28"/>
        </w:rPr>
        <w:t xml:space="preserve"> при поддержке Правительства Вологодской области и Вологодское областное региональное отделение Федерации на</w:t>
      </w:r>
      <w:r>
        <w:rPr>
          <w:sz w:val="28"/>
        </w:rPr>
        <w:t>стольных спортивных игр России.</w:t>
      </w:r>
    </w:p>
    <w:p w:rsidR="008259E8" w:rsidRPr="008259E8" w:rsidRDefault="008259E8" w:rsidP="008259E8">
      <w:pPr>
        <w:pStyle w:val="af"/>
        <w:jc w:val="both"/>
        <w:rPr>
          <w:sz w:val="28"/>
        </w:rPr>
      </w:pPr>
      <w:r w:rsidRPr="008259E8">
        <w:rPr>
          <w:sz w:val="28"/>
        </w:rPr>
        <w:t>Принять участие в фестивале могут люди с ограниченными возможностями здоровья разных возрастов, начиная с 6 лет. Дети до 18 лет должны присутствовать на фестивале в сопровождении взрослых. При этом участникам совершенно не обязательн</w:t>
      </w:r>
      <w:r>
        <w:rPr>
          <w:sz w:val="28"/>
        </w:rPr>
        <w:t>о знать правила заявленных игр.</w:t>
      </w:r>
    </w:p>
    <w:p w:rsidR="008259E8" w:rsidRPr="008259E8" w:rsidRDefault="008259E8" w:rsidP="008259E8">
      <w:pPr>
        <w:pStyle w:val="af"/>
        <w:jc w:val="both"/>
        <w:rPr>
          <w:sz w:val="28"/>
        </w:rPr>
      </w:pPr>
      <w:r w:rsidRPr="008259E8">
        <w:rPr>
          <w:sz w:val="28"/>
        </w:rPr>
        <w:lastRenderedPageBreak/>
        <w:t xml:space="preserve">«Во время фестиваля будет специально отведено время для ознакомления с правилами. Это простейшие и очень логичные игры. Каждый год мы стараемся удивить и порадовать участников, добавляя в список новые названия. К примеру, в этот раз вологжане сыграют еще и в напольный керлинг. Это новинка нашего фестиваля», - прокомментировала </w:t>
      </w:r>
      <w:r w:rsidRPr="008259E8">
        <w:rPr>
          <w:sz w:val="28"/>
          <w:highlight w:val="yellow"/>
        </w:rPr>
        <w:t>председатель Вологодской городской организации Всероссийского общества инвалидов Екатерина Щекотурова</w:t>
      </w:r>
      <w:r>
        <w:rPr>
          <w:sz w:val="28"/>
        </w:rPr>
        <w:t>.</w:t>
      </w:r>
    </w:p>
    <w:p w:rsidR="008259E8" w:rsidRPr="008259E8" w:rsidRDefault="008259E8" w:rsidP="008259E8">
      <w:pPr>
        <w:pStyle w:val="af"/>
        <w:jc w:val="both"/>
        <w:rPr>
          <w:sz w:val="28"/>
        </w:rPr>
      </w:pPr>
      <w:r w:rsidRPr="008259E8">
        <w:rPr>
          <w:sz w:val="28"/>
        </w:rPr>
        <w:t>Фестиваль помогает поддержать активных и талантливых вологжан с инвалидностью, дает возможность им развиваться, общаться и заниматься интересным делом. Участникам предложат попробовать свои силы в 12 видах настольных спортивных игр. При этом один участник должен выбрать</w:t>
      </w:r>
      <w:r>
        <w:rPr>
          <w:sz w:val="28"/>
        </w:rPr>
        <w:t xml:space="preserve"> из списка не более пяти видов.</w:t>
      </w:r>
    </w:p>
    <w:p w:rsidR="00125D45" w:rsidRDefault="004D7B5C" w:rsidP="00473760">
      <w:pPr>
        <w:pStyle w:val="af"/>
        <w:jc w:val="both"/>
        <w:rPr>
          <w:rStyle w:val="a3"/>
          <w:i/>
          <w:sz w:val="28"/>
          <w:szCs w:val="28"/>
        </w:rPr>
      </w:pPr>
      <w:hyperlink w:anchor="Содержание" w:history="1">
        <w:r w:rsidR="00D916B9" w:rsidRPr="00CA4A48">
          <w:rPr>
            <w:rStyle w:val="a3"/>
            <w:i/>
            <w:sz w:val="28"/>
            <w:szCs w:val="28"/>
          </w:rPr>
          <w:t>Вернуться к оглавлению</w:t>
        </w:r>
      </w:hyperlink>
    </w:p>
    <w:p w:rsidR="00984DCB" w:rsidRDefault="00984DCB" w:rsidP="00473760">
      <w:pPr>
        <w:pStyle w:val="af"/>
        <w:jc w:val="both"/>
        <w:rPr>
          <w:rStyle w:val="a3"/>
          <w:i/>
          <w:sz w:val="28"/>
          <w:szCs w:val="28"/>
        </w:rPr>
      </w:pPr>
    </w:p>
    <w:p w:rsidR="00984DCB" w:rsidRDefault="00984DCB" w:rsidP="00473760">
      <w:pPr>
        <w:pStyle w:val="af"/>
        <w:jc w:val="both"/>
        <w:rPr>
          <w:rStyle w:val="a3"/>
          <w:i/>
          <w:sz w:val="28"/>
          <w:szCs w:val="28"/>
        </w:rPr>
      </w:pPr>
    </w:p>
    <w:p w:rsidR="00984DCB" w:rsidRDefault="00984DCB" w:rsidP="00473760">
      <w:pPr>
        <w:pStyle w:val="af"/>
        <w:jc w:val="both"/>
        <w:rPr>
          <w:rStyle w:val="a3"/>
          <w:i/>
          <w:sz w:val="28"/>
          <w:szCs w:val="28"/>
        </w:rPr>
      </w:pPr>
    </w:p>
    <w:p w:rsidR="00984DCB" w:rsidRDefault="00984DCB" w:rsidP="00473760">
      <w:pPr>
        <w:pStyle w:val="af"/>
        <w:jc w:val="both"/>
        <w:rPr>
          <w:rStyle w:val="a3"/>
          <w:i/>
          <w:sz w:val="28"/>
          <w:szCs w:val="28"/>
        </w:rPr>
      </w:pPr>
    </w:p>
    <w:p w:rsidR="00984DCB" w:rsidRDefault="00984DCB" w:rsidP="00473760">
      <w:pPr>
        <w:pStyle w:val="af"/>
        <w:jc w:val="both"/>
        <w:rPr>
          <w:rStyle w:val="a3"/>
          <w:i/>
          <w:sz w:val="28"/>
          <w:szCs w:val="28"/>
        </w:rPr>
      </w:pPr>
    </w:p>
    <w:p w:rsidR="00984DCB" w:rsidRDefault="00984DCB" w:rsidP="00473760">
      <w:pPr>
        <w:pStyle w:val="af"/>
        <w:jc w:val="both"/>
        <w:rPr>
          <w:rStyle w:val="a3"/>
          <w:i/>
          <w:sz w:val="28"/>
          <w:szCs w:val="28"/>
        </w:rPr>
      </w:pPr>
    </w:p>
    <w:p w:rsidR="00984DCB" w:rsidRDefault="00984DCB" w:rsidP="00473760">
      <w:pPr>
        <w:pStyle w:val="af"/>
        <w:jc w:val="both"/>
        <w:rPr>
          <w:rStyle w:val="a3"/>
          <w:i/>
          <w:sz w:val="28"/>
          <w:szCs w:val="28"/>
        </w:rPr>
      </w:pPr>
    </w:p>
    <w:p w:rsidR="00984DCB" w:rsidRDefault="00984DCB" w:rsidP="00473760">
      <w:pPr>
        <w:pStyle w:val="af"/>
        <w:jc w:val="both"/>
        <w:rPr>
          <w:rStyle w:val="a3"/>
          <w:i/>
          <w:sz w:val="28"/>
          <w:szCs w:val="28"/>
        </w:rPr>
      </w:pPr>
    </w:p>
    <w:p w:rsidR="00984DCB" w:rsidRDefault="00984DCB" w:rsidP="00473760">
      <w:pPr>
        <w:pStyle w:val="af"/>
        <w:jc w:val="both"/>
        <w:rPr>
          <w:rStyle w:val="a3"/>
          <w:i/>
          <w:sz w:val="28"/>
          <w:szCs w:val="28"/>
        </w:rPr>
      </w:pPr>
    </w:p>
    <w:p w:rsidR="00547E1E" w:rsidRDefault="00547E1E" w:rsidP="00473760">
      <w:pPr>
        <w:pStyle w:val="af"/>
        <w:jc w:val="both"/>
        <w:rPr>
          <w:rStyle w:val="a3"/>
          <w:i/>
          <w:sz w:val="28"/>
          <w:szCs w:val="28"/>
        </w:rPr>
      </w:pPr>
    </w:p>
    <w:p w:rsidR="00547E1E" w:rsidRDefault="00547E1E" w:rsidP="00473760">
      <w:pPr>
        <w:pStyle w:val="af"/>
        <w:jc w:val="both"/>
        <w:rPr>
          <w:rStyle w:val="a3"/>
          <w:i/>
          <w:sz w:val="28"/>
          <w:szCs w:val="28"/>
        </w:rPr>
      </w:pPr>
    </w:p>
    <w:p w:rsidR="00547E1E" w:rsidRDefault="00547E1E" w:rsidP="00473760">
      <w:pPr>
        <w:pStyle w:val="af"/>
        <w:jc w:val="both"/>
        <w:rPr>
          <w:rStyle w:val="a3"/>
          <w:i/>
          <w:sz w:val="28"/>
          <w:szCs w:val="28"/>
        </w:rPr>
      </w:pPr>
    </w:p>
    <w:p w:rsidR="00547E1E" w:rsidRDefault="00547E1E" w:rsidP="00473760">
      <w:pPr>
        <w:pStyle w:val="af"/>
        <w:jc w:val="both"/>
        <w:rPr>
          <w:rStyle w:val="a3"/>
          <w:i/>
          <w:sz w:val="28"/>
          <w:szCs w:val="28"/>
        </w:rPr>
      </w:pPr>
    </w:p>
    <w:p w:rsidR="00F97EBE" w:rsidRDefault="00F97EBE" w:rsidP="00473760">
      <w:pPr>
        <w:pStyle w:val="af"/>
        <w:jc w:val="both"/>
        <w:rPr>
          <w:rStyle w:val="a3"/>
          <w:i/>
          <w:sz w:val="28"/>
          <w:szCs w:val="28"/>
        </w:rPr>
      </w:pPr>
    </w:p>
    <w:p w:rsidR="001368A7" w:rsidRDefault="001368A7" w:rsidP="00473760">
      <w:pPr>
        <w:pStyle w:val="af"/>
        <w:jc w:val="both"/>
        <w:rPr>
          <w:rStyle w:val="a3"/>
          <w:i/>
          <w:sz w:val="28"/>
          <w:szCs w:val="28"/>
        </w:rPr>
      </w:pPr>
    </w:p>
    <w:p w:rsidR="005B318D" w:rsidRDefault="005B318D" w:rsidP="00473760">
      <w:pPr>
        <w:pStyle w:val="af"/>
        <w:jc w:val="both"/>
        <w:rPr>
          <w:rStyle w:val="a3"/>
          <w:i/>
          <w:sz w:val="28"/>
          <w:szCs w:val="28"/>
        </w:rPr>
      </w:pPr>
    </w:p>
    <w:p w:rsidR="001368A7" w:rsidRDefault="001368A7" w:rsidP="00473760">
      <w:pPr>
        <w:pStyle w:val="af"/>
        <w:jc w:val="both"/>
        <w:rPr>
          <w:rStyle w:val="a3"/>
          <w:i/>
          <w:sz w:val="28"/>
          <w:szCs w:val="28"/>
        </w:rPr>
      </w:pPr>
    </w:p>
    <w:p w:rsidR="00484D50" w:rsidRDefault="00484D50" w:rsidP="00473760">
      <w:pPr>
        <w:pStyle w:val="af"/>
        <w:jc w:val="both"/>
        <w:rPr>
          <w:rStyle w:val="a3"/>
          <w:i/>
          <w:sz w:val="28"/>
          <w:szCs w:val="28"/>
        </w:rPr>
      </w:pPr>
    </w:p>
    <w:tbl>
      <w:tblPr>
        <w:tblW w:w="9756" w:type="dxa"/>
        <w:tblInd w:w="324" w:type="dxa"/>
        <w:tblLayout w:type="fixed"/>
        <w:tblLook w:val="0000" w:firstRow="0" w:lastRow="0" w:firstColumn="0" w:lastColumn="0" w:noHBand="0" w:noVBand="0"/>
      </w:tblPr>
      <w:tblGrid>
        <w:gridCol w:w="9756"/>
      </w:tblGrid>
      <w:tr w:rsidR="00B8343C" w:rsidTr="00BE4D9A">
        <w:trPr>
          <w:trHeight w:val="568"/>
        </w:trPr>
        <w:tc>
          <w:tcPr>
            <w:tcW w:w="9756" w:type="dxa"/>
            <w:shd w:val="clear" w:color="auto" w:fill="D9D9D9"/>
          </w:tcPr>
          <w:p w:rsidR="00B8343C" w:rsidRDefault="00B8343C">
            <w:pPr>
              <w:pStyle w:val="1"/>
              <w:numPr>
                <w:ilvl w:val="0"/>
                <w:numId w:val="2"/>
              </w:numPr>
            </w:pPr>
            <w:bookmarkStart w:id="17" w:name="_Toc22288117"/>
            <w:bookmarkStart w:id="18" w:name="_Toc70091522"/>
            <w:bookmarkEnd w:id="17"/>
            <w:r>
              <w:rPr>
                <w:sz w:val="28"/>
              </w:rPr>
              <w:lastRenderedPageBreak/>
              <w:t>Нормативно-правовое поле, высказывания представителей власти</w:t>
            </w:r>
            <w:bookmarkEnd w:id="18"/>
          </w:p>
        </w:tc>
      </w:tr>
    </w:tbl>
    <w:p w:rsidR="005A035F" w:rsidRPr="003A7650" w:rsidRDefault="002F31B5" w:rsidP="007C120D">
      <w:pPr>
        <w:pStyle w:val="2"/>
        <w:numPr>
          <w:ilvl w:val="1"/>
          <w:numId w:val="2"/>
        </w:numPr>
      </w:pPr>
      <w:bookmarkStart w:id="19" w:name="_Toc70091523"/>
      <w:r>
        <w:rPr>
          <w:rFonts w:ascii="Times New Roman" w:hAnsi="Times New Roman" w:cs="Times New Roman"/>
        </w:rPr>
        <w:t>2</w:t>
      </w:r>
      <w:r w:rsidR="005A035F">
        <w:rPr>
          <w:rFonts w:ascii="Times New Roman" w:hAnsi="Times New Roman" w:cs="Times New Roman"/>
        </w:rPr>
        <w:t>1.04</w:t>
      </w:r>
      <w:r w:rsidR="005A035F" w:rsidRPr="0077207A">
        <w:rPr>
          <w:rFonts w:ascii="Times New Roman" w:hAnsi="Times New Roman" w:cs="Times New Roman"/>
        </w:rPr>
        <w:t>.202</w:t>
      </w:r>
      <w:r w:rsidR="005A035F">
        <w:rPr>
          <w:rFonts w:ascii="Times New Roman" w:hAnsi="Times New Roman" w:cs="Times New Roman"/>
        </w:rPr>
        <w:t>1</w:t>
      </w:r>
      <w:r w:rsidR="005A035F" w:rsidRPr="0077207A">
        <w:rPr>
          <w:rFonts w:ascii="Times New Roman" w:hAnsi="Times New Roman" w:cs="Times New Roman"/>
        </w:rPr>
        <w:t xml:space="preserve">, </w:t>
      </w:r>
      <w:r w:rsidR="007C120D" w:rsidRPr="007C120D">
        <w:rPr>
          <w:rFonts w:ascii="Times New Roman" w:hAnsi="Times New Roman" w:cs="Times New Roman"/>
        </w:rPr>
        <w:t>"Интерфакс"</w:t>
      </w:r>
      <w:r w:rsidR="005A035F">
        <w:rPr>
          <w:rFonts w:ascii="Times New Roman" w:hAnsi="Times New Roman" w:cs="Times New Roman"/>
        </w:rPr>
        <w:t>. «</w:t>
      </w:r>
      <w:r w:rsidR="00F64B94" w:rsidRPr="00F64B94">
        <w:rPr>
          <w:rFonts w:ascii="Times New Roman" w:hAnsi="Times New Roman" w:cs="Times New Roman"/>
        </w:rPr>
        <w:t>Послание Путина. Основные тезисы</w:t>
      </w:r>
      <w:r w:rsidR="005A035F">
        <w:rPr>
          <w:rFonts w:ascii="Times New Roman" w:hAnsi="Times New Roman" w:cs="Times New Roman"/>
        </w:rPr>
        <w:t>»</w:t>
      </w:r>
      <w:bookmarkEnd w:id="19"/>
    </w:p>
    <w:p w:rsidR="005A035F" w:rsidRPr="002F31B5" w:rsidRDefault="004D7B5C" w:rsidP="005A035F">
      <w:pPr>
        <w:rPr>
          <w:sz w:val="72"/>
        </w:rPr>
      </w:pPr>
      <w:hyperlink r:id="rId19" w:history="1">
        <w:r w:rsidR="002F31B5" w:rsidRPr="002F31B5">
          <w:rPr>
            <w:rStyle w:val="a3"/>
            <w:sz w:val="28"/>
          </w:rPr>
          <w:t>https://www.interfax.ru/russia/762413</w:t>
        </w:r>
      </w:hyperlink>
      <w:r w:rsidR="002F31B5" w:rsidRPr="002F31B5">
        <w:rPr>
          <w:sz w:val="28"/>
        </w:rPr>
        <w:t xml:space="preserve"> </w:t>
      </w:r>
      <w:r w:rsidR="001D49B6" w:rsidRPr="002F31B5">
        <w:rPr>
          <w:sz w:val="32"/>
        </w:rPr>
        <w:t xml:space="preserve"> </w:t>
      </w:r>
      <w:r w:rsidR="005A035F" w:rsidRPr="002F31B5">
        <w:rPr>
          <w:sz w:val="32"/>
        </w:rPr>
        <w:t xml:space="preserve"> </w:t>
      </w:r>
      <w:r w:rsidR="005A035F" w:rsidRPr="002F31B5">
        <w:rPr>
          <w:sz w:val="36"/>
        </w:rPr>
        <w:t xml:space="preserve">  </w:t>
      </w:r>
      <w:r w:rsidR="005A035F" w:rsidRPr="002F31B5">
        <w:rPr>
          <w:sz w:val="40"/>
        </w:rPr>
        <w:t xml:space="preserve"> </w:t>
      </w:r>
      <w:r w:rsidR="005A035F" w:rsidRPr="002F31B5">
        <w:rPr>
          <w:sz w:val="44"/>
        </w:rPr>
        <w:t xml:space="preserve"> </w:t>
      </w:r>
      <w:r w:rsidR="005A035F" w:rsidRPr="002F31B5">
        <w:rPr>
          <w:sz w:val="48"/>
        </w:rPr>
        <w:t xml:space="preserve">  </w:t>
      </w:r>
      <w:r w:rsidR="005A035F" w:rsidRPr="002F31B5">
        <w:rPr>
          <w:sz w:val="52"/>
        </w:rPr>
        <w:t xml:space="preserve">  </w:t>
      </w:r>
      <w:r w:rsidR="005A035F" w:rsidRPr="002F31B5">
        <w:rPr>
          <w:sz w:val="56"/>
        </w:rPr>
        <w:t xml:space="preserve"> </w:t>
      </w:r>
    </w:p>
    <w:p w:rsidR="005A035F" w:rsidRDefault="005A035F" w:rsidP="005A035F">
      <w:pPr>
        <w:rPr>
          <w:sz w:val="28"/>
        </w:rPr>
      </w:pPr>
    </w:p>
    <w:p w:rsidR="00AE2114" w:rsidRPr="00AE2114" w:rsidRDefault="00AE2114" w:rsidP="00AE2114">
      <w:pPr>
        <w:pStyle w:val="af"/>
        <w:jc w:val="both"/>
        <w:rPr>
          <w:sz w:val="28"/>
        </w:rPr>
      </w:pPr>
      <w:r w:rsidRPr="00AE2114">
        <w:rPr>
          <w:sz w:val="28"/>
        </w:rPr>
        <w:t>Значительная часть обращения президента была посвящ</w:t>
      </w:r>
      <w:r>
        <w:rPr>
          <w:sz w:val="28"/>
        </w:rPr>
        <w:t>ена мерам социальной поддержки.</w:t>
      </w:r>
    </w:p>
    <w:p w:rsidR="00AE2114" w:rsidRPr="00AE2114" w:rsidRDefault="00AE2114" w:rsidP="00AE2114">
      <w:pPr>
        <w:pStyle w:val="af"/>
        <w:jc w:val="both"/>
        <w:rPr>
          <w:sz w:val="28"/>
        </w:rPr>
      </w:pPr>
      <w:r w:rsidRPr="00AE2114">
        <w:rPr>
          <w:sz w:val="28"/>
        </w:rPr>
        <w:t>Президент РФ Владимир Путин в среду, 21 апреля, в очередной раз выступил в Манеже с посланием Федеральному собранию. Ежегодное обращение лидера государства к парламенту является программным документом, выражающим видение президента стратегических направлений развития России на ближайшую перспективу. В 2021 году значительная часть его выступления была посвящена развитию страны, демографии и мерам социальной поддержки граждан. "Интерфакс" с</w:t>
      </w:r>
      <w:r>
        <w:rPr>
          <w:sz w:val="28"/>
        </w:rPr>
        <w:t>обрал основные тезисы послания:</w:t>
      </w:r>
    </w:p>
    <w:p w:rsidR="00AE2114" w:rsidRPr="00AE2114" w:rsidRDefault="00AE2114" w:rsidP="00AE2114">
      <w:pPr>
        <w:pStyle w:val="af"/>
        <w:jc w:val="both"/>
        <w:rPr>
          <w:sz w:val="28"/>
        </w:rPr>
      </w:pPr>
      <w:r w:rsidRPr="00AE2114">
        <w:rPr>
          <w:sz w:val="28"/>
        </w:rPr>
        <w:t xml:space="preserve">- К 2030 году средняя продолжительность жизни в стране должна достичь 78 лет (в 2019 - 73,3): "сбережение народа - наш </w:t>
      </w:r>
      <w:r>
        <w:rPr>
          <w:sz w:val="28"/>
        </w:rPr>
        <w:t>высший национальный приоритет".</w:t>
      </w:r>
    </w:p>
    <w:p w:rsidR="00AE2114" w:rsidRPr="00AE2114" w:rsidRDefault="00AE2114" w:rsidP="00AE2114">
      <w:pPr>
        <w:pStyle w:val="af"/>
        <w:jc w:val="both"/>
        <w:rPr>
          <w:sz w:val="28"/>
        </w:rPr>
      </w:pPr>
      <w:r w:rsidRPr="00AE2114">
        <w:rPr>
          <w:sz w:val="28"/>
        </w:rPr>
        <w:t>- Через три года основные государственные и муниципальные услуги должны предоставляться онлайн в режиме 24/7: "уже в следующем году мы должны внедрить принц</w:t>
      </w:r>
      <w:r>
        <w:rPr>
          <w:sz w:val="28"/>
        </w:rPr>
        <w:t>ипы "социального казначейства".</w:t>
      </w:r>
    </w:p>
    <w:p w:rsidR="00AE2114" w:rsidRPr="00AE2114" w:rsidRDefault="00AE2114" w:rsidP="00AE2114">
      <w:pPr>
        <w:pStyle w:val="af"/>
        <w:jc w:val="both"/>
        <w:rPr>
          <w:sz w:val="28"/>
        </w:rPr>
      </w:pPr>
      <w:r w:rsidRPr="00AE2114">
        <w:rPr>
          <w:sz w:val="28"/>
        </w:rPr>
        <w:t>- Продлить до конца года пр</w:t>
      </w:r>
      <w:r>
        <w:rPr>
          <w:sz w:val="28"/>
        </w:rPr>
        <w:t>ограмму туристического кэшбэка.</w:t>
      </w:r>
    </w:p>
    <w:p w:rsidR="00AE2114" w:rsidRPr="00AE2114" w:rsidRDefault="00AE2114" w:rsidP="00AE2114">
      <w:pPr>
        <w:pStyle w:val="af"/>
        <w:jc w:val="both"/>
        <w:rPr>
          <w:sz w:val="28"/>
        </w:rPr>
      </w:pPr>
      <w:r w:rsidRPr="00AE2114">
        <w:rPr>
          <w:sz w:val="28"/>
        </w:rPr>
        <w:t xml:space="preserve">- Половину стоимости путевок для детей в летние лагеря в 21-м году вернуть: "ведь именно в детстве на многие годы вперед </w:t>
      </w:r>
      <w:r>
        <w:rPr>
          <w:sz w:val="28"/>
        </w:rPr>
        <w:t>закладываются основы здоровья".</w:t>
      </w:r>
    </w:p>
    <w:p w:rsidR="00AE2114" w:rsidRPr="00AE2114" w:rsidRDefault="00AE2114" w:rsidP="00AE2114">
      <w:pPr>
        <w:pStyle w:val="af"/>
        <w:jc w:val="both"/>
        <w:rPr>
          <w:sz w:val="28"/>
        </w:rPr>
      </w:pPr>
      <w:r w:rsidRPr="00AE2114">
        <w:rPr>
          <w:sz w:val="28"/>
        </w:rPr>
        <w:t xml:space="preserve">- Детям 8-16 лет из неполных семей выплачивать 5600 руб. в месяц: "дело не в причинах, дело </w:t>
      </w:r>
      <w:r>
        <w:rPr>
          <w:sz w:val="28"/>
        </w:rPr>
        <w:t>в том, чтобы детей поддержать".</w:t>
      </w:r>
    </w:p>
    <w:p w:rsidR="00AE2114" w:rsidRPr="00AE2114" w:rsidRDefault="00AE2114" w:rsidP="00AE2114">
      <w:pPr>
        <w:pStyle w:val="af"/>
        <w:jc w:val="both"/>
        <w:rPr>
          <w:sz w:val="28"/>
        </w:rPr>
      </w:pPr>
      <w:r w:rsidRPr="00AE2114">
        <w:rPr>
          <w:sz w:val="28"/>
        </w:rPr>
        <w:t>- Оплачивать матерям больничный по уходу за ребенком до семи лет в размере 100% от зара</w:t>
      </w:r>
      <w:r>
        <w:rPr>
          <w:sz w:val="28"/>
        </w:rPr>
        <w:t>ботка вне зависимости от стажа.</w:t>
      </w:r>
    </w:p>
    <w:p w:rsidR="00AE2114" w:rsidRPr="00AE2114" w:rsidRDefault="00AE2114" w:rsidP="00AE2114">
      <w:pPr>
        <w:pStyle w:val="af"/>
        <w:jc w:val="both"/>
        <w:rPr>
          <w:sz w:val="28"/>
        </w:rPr>
      </w:pPr>
      <w:r w:rsidRPr="00AE2114">
        <w:rPr>
          <w:sz w:val="28"/>
        </w:rPr>
        <w:t>- Беременным женщинам в трудной ситуации ежемесячно п</w:t>
      </w:r>
      <w:r>
        <w:rPr>
          <w:sz w:val="28"/>
        </w:rPr>
        <w:t>латить 6350 руб.</w:t>
      </w:r>
    </w:p>
    <w:p w:rsidR="00AE2114" w:rsidRPr="00AE2114" w:rsidRDefault="00AE2114" w:rsidP="00AE2114">
      <w:pPr>
        <w:pStyle w:val="af"/>
        <w:jc w:val="both"/>
        <w:rPr>
          <w:sz w:val="28"/>
        </w:rPr>
      </w:pPr>
      <w:r w:rsidRPr="00AE2114">
        <w:rPr>
          <w:sz w:val="28"/>
        </w:rPr>
        <w:t xml:space="preserve">- Выплатить на всех школьников и будущих первоклассников по 10 тысяч рублей: "выплату проведем в середине августа, чтобы у родителей было </w:t>
      </w:r>
      <w:r>
        <w:rPr>
          <w:sz w:val="28"/>
        </w:rPr>
        <w:t>время собрать ребенка в школу".</w:t>
      </w:r>
    </w:p>
    <w:p w:rsidR="00AE2114" w:rsidRPr="00AE2114" w:rsidRDefault="00AE2114" w:rsidP="00AE2114">
      <w:pPr>
        <w:pStyle w:val="af"/>
        <w:jc w:val="both"/>
        <w:rPr>
          <w:sz w:val="28"/>
        </w:rPr>
      </w:pPr>
      <w:r w:rsidRPr="00AE2114">
        <w:rPr>
          <w:sz w:val="28"/>
        </w:rPr>
        <w:lastRenderedPageBreak/>
        <w:t>- Правительство должно избегать пустых полок исключительно рыночными механизмами, а не полагаться на точечные меры: "не надо здесь тень на п</w:t>
      </w:r>
      <w:r>
        <w:rPr>
          <w:sz w:val="28"/>
        </w:rPr>
        <w:t>летень наводить и всех пугать".</w:t>
      </w:r>
    </w:p>
    <w:p w:rsidR="00AE2114" w:rsidRPr="00AE2114" w:rsidRDefault="00AE2114" w:rsidP="00AE2114">
      <w:pPr>
        <w:pStyle w:val="af"/>
        <w:jc w:val="both"/>
        <w:rPr>
          <w:sz w:val="28"/>
        </w:rPr>
      </w:pPr>
      <w:r w:rsidRPr="00AE2114">
        <w:rPr>
          <w:sz w:val="28"/>
        </w:rPr>
        <w:t>- В вузах откроют дополнительно 45 тысяч бюджетных мест, 70% из них будет отдано регионам: "такого широкого бесплатного доступа к высшему образованию, как в Росси</w:t>
      </w:r>
      <w:r>
        <w:rPr>
          <w:sz w:val="28"/>
        </w:rPr>
        <w:t>и, нет ни в одной стране мира".</w:t>
      </w:r>
    </w:p>
    <w:p w:rsidR="00AE2114" w:rsidRPr="00AE2114" w:rsidRDefault="00AE2114" w:rsidP="00AE2114">
      <w:pPr>
        <w:pStyle w:val="af"/>
        <w:jc w:val="both"/>
        <w:rPr>
          <w:sz w:val="28"/>
        </w:rPr>
      </w:pPr>
      <w:r w:rsidRPr="00AE2114">
        <w:rPr>
          <w:sz w:val="28"/>
        </w:rPr>
        <w:t>- Будет создан президентский фонд культурных инициатив, который будет выдавать гранты на проекты в сфере искусства и творчества: "уже в этом году &lt;...&gt; профинансируем более пол</w:t>
      </w:r>
      <w:r>
        <w:rPr>
          <w:sz w:val="28"/>
        </w:rPr>
        <w:t>утора тысяч креативных команд".</w:t>
      </w:r>
    </w:p>
    <w:p w:rsidR="00AE2114" w:rsidRPr="00AE2114" w:rsidRDefault="00AE2114" w:rsidP="00AE2114">
      <w:pPr>
        <w:pStyle w:val="af"/>
        <w:jc w:val="both"/>
        <w:rPr>
          <w:sz w:val="28"/>
        </w:rPr>
      </w:pPr>
      <w:r w:rsidRPr="00AE2114">
        <w:rPr>
          <w:sz w:val="28"/>
        </w:rPr>
        <w:t>- В течение месяца разработать дополнительные меры поддержки малого и среднего бизнеса, "включая меры налогового стимулирования, доступные кредиты, расширение сбыта продукции, в том числе за счет закупок с</w:t>
      </w:r>
      <w:r>
        <w:rPr>
          <w:sz w:val="28"/>
        </w:rPr>
        <w:t>о стороны крупных госкомпаний".</w:t>
      </w:r>
    </w:p>
    <w:p w:rsidR="00AE2114" w:rsidRPr="00AE2114" w:rsidRDefault="00AE2114" w:rsidP="00AE2114">
      <w:pPr>
        <w:pStyle w:val="af"/>
        <w:jc w:val="both"/>
        <w:rPr>
          <w:sz w:val="28"/>
        </w:rPr>
      </w:pPr>
      <w:r w:rsidRPr="00AE2114">
        <w:rPr>
          <w:sz w:val="28"/>
        </w:rPr>
        <w:t>- При подводке газа к участкам граждан они не будут платить за "последнюю милю": "правительству нужно отработать все детали и с "Газпр</w:t>
      </w:r>
      <w:r>
        <w:rPr>
          <w:sz w:val="28"/>
        </w:rPr>
        <w:t>омом", и с другими компаниями".</w:t>
      </w:r>
    </w:p>
    <w:p w:rsidR="00AE2114" w:rsidRPr="00AE2114" w:rsidRDefault="00AE2114" w:rsidP="00AE2114">
      <w:pPr>
        <w:pStyle w:val="af"/>
        <w:jc w:val="both"/>
        <w:rPr>
          <w:sz w:val="28"/>
        </w:rPr>
      </w:pPr>
      <w:r w:rsidRPr="00AE2114">
        <w:rPr>
          <w:sz w:val="28"/>
        </w:rPr>
        <w:t>- Ввести квоты на вредные выбросы во всех проблемных городах, ускорить введение ответственности собственников</w:t>
      </w:r>
      <w:r>
        <w:rPr>
          <w:sz w:val="28"/>
        </w:rPr>
        <w:t xml:space="preserve"> предприятий за вред экологии.</w:t>
      </w:r>
    </w:p>
    <w:p w:rsidR="00AE2114" w:rsidRPr="00AE2114" w:rsidRDefault="00AE2114" w:rsidP="00AE2114">
      <w:pPr>
        <w:pStyle w:val="af"/>
        <w:jc w:val="both"/>
        <w:rPr>
          <w:sz w:val="28"/>
        </w:rPr>
      </w:pPr>
      <w:r w:rsidRPr="00AE2114">
        <w:rPr>
          <w:sz w:val="28"/>
        </w:rPr>
        <w:t xml:space="preserve">- Разрешить иностранцам оформить визу в РФ дистанционно, без лишних формальностей и за четыре дня: "как только позволит эпидемиологическая ситуация, мы обязательно снимем еще действующие ограничения, и к нам вновь поедут миллионы </w:t>
      </w:r>
      <w:r>
        <w:rPr>
          <w:sz w:val="28"/>
        </w:rPr>
        <w:t>туристов со всех концов света".</w:t>
      </w:r>
    </w:p>
    <w:p w:rsidR="00AE2114" w:rsidRPr="00AE2114" w:rsidRDefault="00AE2114" w:rsidP="00AE2114">
      <w:pPr>
        <w:pStyle w:val="af"/>
        <w:jc w:val="both"/>
        <w:rPr>
          <w:sz w:val="28"/>
        </w:rPr>
      </w:pPr>
      <w:r w:rsidRPr="00AE2114">
        <w:rPr>
          <w:sz w:val="28"/>
        </w:rPr>
        <w:t>- Регионы получат инфраструктурные кредиты на 15 лет под 3% годовых: "мы поддержим именно тех, кто проводил и проводит в</w:t>
      </w:r>
      <w:r>
        <w:rPr>
          <w:sz w:val="28"/>
        </w:rPr>
        <w:t>звешенную финансовую политику".</w:t>
      </w:r>
    </w:p>
    <w:p w:rsidR="005A035F" w:rsidRDefault="00AE2114" w:rsidP="00AE2114">
      <w:pPr>
        <w:pStyle w:val="af"/>
        <w:jc w:val="both"/>
        <w:rPr>
          <w:sz w:val="28"/>
        </w:rPr>
      </w:pPr>
      <w:r w:rsidRPr="00AE2114">
        <w:rPr>
          <w:sz w:val="28"/>
        </w:rPr>
        <w:t>- Бюджетные кредиты, выделенные регионам на борьбу с последствиями ковида, будут реструктурированы, а коммерческие - замещены бюджетными.</w:t>
      </w:r>
    </w:p>
    <w:p w:rsidR="009F31D2" w:rsidRPr="00A5221D" w:rsidRDefault="004D7B5C" w:rsidP="009F31D2">
      <w:pPr>
        <w:pStyle w:val="af"/>
        <w:jc w:val="both"/>
        <w:rPr>
          <w:b/>
          <w:sz w:val="28"/>
        </w:rPr>
      </w:pPr>
      <w:hyperlink r:id="rId20" w:history="1">
        <w:r w:rsidR="000973A6" w:rsidRPr="000973A6">
          <w:rPr>
            <w:rStyle w:val="a3"/>
            <w:b/>
            <w:sz w:val="28"/>
          </w:rPr>
          <w:t>Послание Президента Федеральному Собранию</w:t>
        </w:r>
      </w:hyperlink>
    </w:p>
    <w:p w:rsidR="00C60747" w:rsidRDefault="004D7B5C" w:rsidP="00D15DD2">
      <w:pPr>
        <w:pStyle w:val="af"/>
        <w:jc w:val="both"/>
        <w:rPr>
          <w:rStyle w:val="a3"/>
          <w:i/>
          <w:sz w:val="28"/>
          <w:szCs w:val="28"/>
        </w:rPr>
      </w:pPr>
      <w:hyperlink w:anchor="Содержание" w:history="1">
        <w:r w:rsidR="005A035F" w:rsidRPr="00CA4A48">
          <w:rPr>
            <w:rStyle w:val="a3"/>
            <w:i/>
            <w:sz w:val="28"/>
            <w:szCs w:val="28"/>
          </w:rPr>
          <w:t>Вернуться к оглавлению</w:t>
        </w:r>
      </w:hyperlink>
    </w:p>
    <w:p w:rsidR="001A234B" w:rsidRDefault="001A234B" w:rsidP="00D15DD2">
      <w:pPr>
        <w:pStyle w:val="af"/>
        <w:jc w:val="both"/>
        <w:rPr>
          <w:rStyle w:val="a3"/>
          <w:i/>
          <w:sz w:val="28"/>
          <w:szCs w:val="28"/>
        </w:rPr>
      </w:pPr>
    </w:p>
    <w:p w:rsidR="009C226C" w:rsidRDefault="009C226C" w:rsidP="00D15DD2">
      <w:pPr>
        <w:pStyle w:val="af"/>
        <w:jc w:val="both"/>
        <w:rPr>
          <w:rStyle w:val="a3"/>
          <w:i/>
          <w:sz w:val="28"/>
          <w:szCs w:val="28"/>
        </w:rPr>
      </w:pPr>
    </w:p>
    <w:p w:rsidR="001A234B" w:rsidRPr="003A7650" w:rsidRDefault="001A234B" w:rsidP="00AC1A6B">
      <w:pPr>
        <w:pStyle w:val="2"/>
        <w:numPr>
          <w:ilvl w:val="1"/>
          <w:numId w:val="2"/>
        </w:numPr>
      </w:pPr>
      <w:bookmarkStart w:id="20" w:name="_Toc70091524"/>
      <w:r>
        <w:rPr>
          <w:rFonts w:ascii="Times New Roman" w:hAnsi="Times New Roman" w:cs="Times New Roman"/>
        </w:rPr>
        <w:lastRenderedPageBreak/>
        <w:t>22.04</w:t>
      </w:r>
      <w:r w:rsidRPr="0077207A">
        <w:rPr>
          <w:rFonts w:ascii="Times New Roman" w:hAnsi="Times New Roman" w:cs="Times New Roman"/>
        </w:rPr>
        <w:t>.202</w:t>
      </w:r>
      <w:r>
        <w:rPr>
          <w:rFonts w:ascii="Times New Roman" w:hAnsi="Times New Roman" w:cs="Times New Roman"/>
        </w:rPr>
        <w:t>1</w:t>
      </w:r>
      <w:r w:rsidRPr="0077207A">
        <w:rPr>
          <w:rFonts w:ascii="Times New Roman" w:hAnsi="Times New Roman" w:cs="Times New Roman"/>
        </w:rPr>
        <w:t xml:space="preserve">, </w:t>
      </w:r>
      <w:r w:rsidR="006410AD">
        <w:rPr>
          <w:rFonts w:ascii="Times New Roman" w:hAnsi="Times New Roman" w:cs="Times New Roman"/>
        </w:rPr>
        <w:t>ТАСС</w:t>
      </w:r>
      <w:r>
        <w:rPr>
          <w:rFonts w:ascii="Times New Roman" w:hAnsi="Times New Roman" w:cs="Times New Roman"/>
        </w:rPr>
        <w:t>. «</w:t>
      </w:r>
      <w:r w:rsidR="00AC1A6B" w:rsidRPr="00AC1A6B">
        <w:rPr>
          <w:rFonts w:ascii="Times New Roman" w:hAnsi="Times New Roman" w:cs="Times New Roman"/>
        </w:rPr>
        <w:t>В Думу внесли законопроект о бесплатном втором профобразовании для людей с инвалидностью</w:t>
      </w:r>
      <w:r>
        <w:rPr>
          <w:rFonts w:ascii="Times New Roman" w:hAnsi="Times New Roman" w:cs="Times New Roman"/>
        </w:rPr>
        <w:t>»</w:t>
      </w:r>
      <w:bookmarkEnd w:id="20"/>
    </w:p>
    <w:p w:rsidR="001A234B" w:rsidRPr="002F31B5" w:rsidRDefault="004D7B5C" w:rsidP="001A234B">
      <w:pPr>
        <w:rPr>
          <w:sz w:val="72"/>
        </w:rPr>
      </w:pPr>
      <w:hyperlink r:id="rId21" w:history="1">
        <w:r w:rsidR="006410AD" w:rsidRPr="00BF7E1B">
          <w:rPr>
            <w:rStyle w:val="a3"/>
            <w:sz w:val="28"/>
          </w:rPr>
          <w:t>https://tass.ru/obschestvo/11218795</w:t>
        </w:r>
      </w:hyperlink>
      <w:r w:rsidR="006410AD">
        <w:rPr>
          <w:sz w:val="28"/>
        </w:rPr>
        <w:t xml:space="preserve"> </w:t>
      </w:r>
      <w:r w:rsidR="001A234B">
        <w:rPr>
          <w:sz w:val="28"/>
        </w:rPr>
        <w:t xml:space="preserve"> </w:t>
      </w:r>
      <w:r w:rsidR="001A234B" w:rsidRPr="002F31B5">
        <w:rPr>
          <w:sz w:val="28"/>
        </w:rPr>
        <w:t xml:space="preserve"> </w:t>
      </w:r>
      <w:r w:rsidR="001A234B" w:rsidRPr="002F31B5">
        <w:rPr>
          <w:sz w:val="32"/>
        </w:rPr>
        <w:t xml:space="preserve">  </w:t>
      </w:r>
      <w:r w:rsidR="001A234B" w:rsidRPr="002F31B5">
        <w:rPr>
          <w:sz w:val="36"/>
        </w:rPr>
        <w:t xml:space="preserve">  </w:t>
      </w:r>
      <w:r w:rsidR="001A234B" w:rsidRPr="002F31B5">
        <w:rPr>
          <w:sz w:val="40"/>
        </w:rPr>
        <w:t xml:space="preserve"> </w:t>
      </w:r>
      <w:r w:rsidR="001A234B" w:rsidRPr="002F31B5">
        <w:rPr>
          <w:sz w:val="44"/>
        </w:rPr>
        <w:t xml:space="preserve"> </w:t>
      </w:r>
      <w:r w:rsidR="001A234B" w:rsidRPr="002F31B5">
        <w:rPr>
          <w:sz w:val="48"/>
        </w:rPr>
        <w:t xml:space="preserve">  </w:t>
      </w:r>
      <w:r w:rsidR="001A234B" w:rsidRPr="002F31B5">
        <w:rPr>
          <w:sz w:val="52"/>
        </w:rPr>
        <w:t xml:space="preserve">  </w:t>
      </w:r>
      <w:r w:rsidR="001A234B" w:rsidRPr="002F31B5">
        <w:rPr>
          <w:sz w:val="56"/>
        </w:rPr>
        <w:t xml:space="preserve"> </w:t>
      </w:r>
    </w:p>
    <w:p w:rsidR="001A234B" w:rsidRDefault="001A234B" w:rsidP="001A234B">
      <w:pPr>
        <w:rPr>
          <w:sz w:val="28"/>
        </w:rPr>
      </w:pPr>
    </w:p>
    <w:p w:rsidR="002A19EC" w:rsidRPr="002A19EC" w:rsidRDefault="002A19EC" w:rsidP="002A19EC">
      <w:pPr>
        <w:pStyle w:val="af"/>
        <w:jc w:val="both"/>
        <w:rPr>
          <w:sz w:val="28"/>
        </w:rPr>
      </w:pPr>
      <w:r w:rsidRPr="002A19EC">
        <w:rPr>
          <w:sz w:val="28"/>
        </w:rPr>
        <w:t>Это актуально для тех людей, кто по состоянию своего здоровья не может работать по профессии, которой обучался ранее, пояснил один из авторов иници</w:t>
      </w:r>
      <w:r>
        <w:rPr>
          <w:sz w:val="28"/>
        </w:rPr>
        <w:t xml:space="preserve">ативы </w:t>
      </w:r>
      <w:r w:rsidRPr="00C96DD4">
        <w:rPr>
          <w:sz w:val="28"/>
          <w:highlight w:val="yellow"/>
        </w:rPr>
        <w:t>депутат Михаил Терентьев</w:t>
      </w:r>
      <w:r>
        <w:rPr>
          <w:sz w:val="28"/>
        </w:rPr>
        <w:t>.</w:t>
      </w:r>
    </w:p>
    <w:p w:rsidR="002A19EC" w:rsidRPr="002A19EC" w:rsidRDefault="002A19EC" w:rsidP="002A19EC">
      <w:pPr>
        <w:pStyle w:val="af"/>
        <w:jc w:val="both"/>
        <w:rPr>
          <w:sz w:val="28"/>
        </w:rPr>
      </w:pPr>
      <w:r w:rsidRPr="002A19EC">
        <w:rPr>
          <w:sz w:val="28"/>
        </w:rPr>
        <w:t xml:space="preserve">Депутаты Госдумы Олег Смолин (КПРФ) и </w:t>
      </w:r>
      <w:r w:rsidRPr="00C96DD4">
        <w:rPr>
          <w:sz w:val="28"/>
          <w:highlight w:val="yellow"/>
        </w:rPr>
        <w:t>Михаил Терентьев ("Единая Россия")</w:t>
      </w:r>
      <w:r w:rsidRPr="002A19EC">
        <w:rPr>
          <w:sz w:val="28"/>
        </w:rPr>
        <w:t xml:space="preserve"> в четверг внесли в нижнюю палату парламента законопроект о возможности бесплатного получения второго среднего профессионального образования для людей с инвалидностью. Текст документа разме</w:t>
      </w:r>
      <w:r>
        <w:rPr>
          <w:sz w:val="28"/>
        </w:rPr>
        <w:t>щен в думской электронной базе.</w:t>
      </w:r>
    </w:p>
    <w:p w:rsidR="002A19EC" w:rsidRPr="002A19EC" w:rsidRDefault="002A19EC" w:rsidP="002A19EC">
      <w:pPr>
        <w:pStyle w:val="af"/>
        <w:jc w:val="both"/>
        <w:rPr>
          <w:sz w:val="28"/>
        </w:rPr>
      </w:pPr>
      <w:r w:rsidRPr="002A19EC">
        <w:rPr>
          <w:sz w:val="28"/>
        </w:rPr>
        <w:t>Речь идет о дополнительных возможностях для лиц, ставших инвалидами в трудоспособном возрасте и нуждающихся в получении новой профессии или квалификации. Поправки предлагается внести в закон об образовании в РФ. Так, согласно инициативе, если имеющаяся инвалидность по заключению медико-социальной экспертизы препятствует осуществлению гражданами профессиональной деятельности в соответствии с ранее полученными ими документами о профессиональном образовании и квалификации, они вправе получить профессиональное образование соответствующего уровня за счет бюджета.</w:t>
      </w:r>
    </w:p>
    <w:p w:rsidR="001A234B" w:rsidRPr="00AE2114" w:rsidRDefault="002A19EC" w:rsidP="002A19EC">
      <w:pPr>
        <w:pStyle w:val="af"/>
        <w:jc w:val="both"/>
        <w:rPr>
          <w:sz w:val="28"/>
        </w:rPr>
      </w:pPr>
      <w:r w:rsidRPr="002A19EC">
        <w:rPr>
          <w:sz w:val="28"/>
        </w:rPr>
        <w:t xml:space="preserve">"Это актуально для тех людей, кто по состоянию своего здоровья не может работать по профессии, которой обучался ранее", - пояснил на своей странице в Facebook </w:t>
      </w:r>
      <w:r w:rsidRPr="00C96DD4">
        <w:rPr>
          <w:sz w:val="28"/>
          <w:highlight w:val="yellow"/>
        </w:rPr>
        <w:t>Терентьев</w:t>
      </w:r>
      <w:r w:rsidRPr="002A19EC">
        <w:rPr>
          <w:sz w:val="28"/>
        </w:rPr>
        <w:t xml:space="preserve">. Он отметил ,что уже предлагал такие изменения в законодательство ранее, но на встрече с общественными организациями об инициативе рассказал депутат Смолин "и нашел поддержку у президента". "Считаю, что для человека с инвалидностью очень важно иметь профессиональное образование, которое поможет ему найти свой путь в жизни, быть востребованным на рынке труда, несмотря на ограниченные возможности здоровья", - подчеркнул </w:t>
      </w:r>
      <w:r w:rsidRPr="00C96DD4">
        <w:rPr>
          <w:sz w:val="28"/>
          <w:highlight w:val="yellow"/>
        </w:rPr>
        <w:t>Терентьев</w:t>
      </w:r>
      <w:r w:rsidRPr="002A19EC">
        <w:rPr>
          <w:sz w:val="28"/>
        </w:rPr>
        <w:t>.</w:t>
      </w:r>
    </w:p>
    <w:p w:rsidR="001A234B" w:rsidRDefault="004D7B5C" w:rsidP="00D15DD2">
      <w:pPr>
        <w:pStyle w:val="af"/>
        <w:jc w:val="both"/>
        <w:rPr>
          <w:rStyle w:val="a3"/>
          <w:i/>
          <w:sz w:val="28"/>
          <w:szCs w:val="28"/>
        </w:rPr>
      </w:pPr>
      <w:hyperlink w:anchor="Содержание" w:history="1">
        <w:r w:rsidR="001A234B" w:rsidRPr="00CA4A48">
          <w:rPr>
            <w:rStyle w:val="a3"/>
            <w:i/>
            <w:sz w:val="28"/>
            <w:szCs w:val="28"/>
          </w:rPr>
          <w:t>Вернуться к оглавлению</w:t>
        </w:r>
      </w:hyperlink>
    </w:p>
    <w:p w:rsidR="002A19EC" w:rsidRDefault="002A19EC" w:rsidP="00D15DD2">
      <w:pPr>
        <w:pStyle w:val="af"/>
        <w:jc w:val="both"/>
        <w:rPr>
          <w:rStyle w:val="a3"/>
          <w:i/>
          <w:sz w:val="28"/>
          <w:szCs w:val="28"/>
        </w:rPr>
      </w:pPr>
    </w:p>
    <w:p w:rsidR="009C226C" w:rsidRDefault="009C226C" w:rsidP="00D15DD2">
      <w:pPr>
        <w:pStyle w:val="af"/>
        <w:jc w:val="both"/>
        <w:rPr>
          <w:rStyle w:val="a3"/>
          <w:i/>
          <w:sz w:val="28"/>
          <w:szCs w:val="28"/>
        </w:rPr>
      </w:pPr>
    </w:p>
    <w:p w:rsidR="009C226C" w:rsidRPr="003A7650" w:rsidRDefault="009C226C" w:rsidP="009C226C">
      <w:pPr>
        <w:pStyle w:val="2"/>
        <w:numPr>
          <w:ilvl w:val="1"/>
          <w:numId w:val="2"/>
        </w:numPr>
      </w:pPr>
      <w:bookmarkStart w:id="21" w:name="_Toc70091525"/>
      <w:r>
        <w:rPr>
          <w:rFonts w:ascii="Times New Roman" w:hAnsi="Times New Roman" w:cs="Times New Roman"/>
        </w:rPr>
        <w:lastRenderedPageBreak/>
        <w:t>22.04</w:t>
      </w:r>
      <w:r w:rsidRPr="0077207A">
        <w:rPr>
          <w:rFonts w:ascii="Times New Roman" w:hAnsi="Times New Roman" w:cs="Times New Roman"/>
        </w:rPr>
        <w:t>.202</w:t>
      </w:r>
      <w:r>
        <w:rPr>
          <w:rFonts w:ascii="Times New Roman" w:hAnsi="Times New Roman" w:cs="Times New Roman"/>
        </w:rPr>
        <w:t>1</w:t>
      </w:r>
      <w:r w:rsidRPr="0077207A">
        <w:rPr>
          <w:rFonts w:ascii="Times New Roman" w:hAnsi="Times New Roman" w:cs="Times New Roman"/>
        </w:rPr>
        <w:t xml:space="preserve">, </w:t>
      </w:r>
      <w:r w:rsidRPr="00AC4CBA">
        <w:rPr>
          <w:rFonts w:ascii="Times New Roman" w:hAnsi="Times New Roman" w:cs="Times New Roman"/>
        </w:rPr>
        <w:t>«Известия»</w:t>
      </w:r>
      <w:r>
        <w:rPr>
          <w:rFonts w:ascii="Times New Roman" w:hAnsi="Times New Roman" w:cs="Times New Roman"/>
        </w:rPr>
        <w:t>. «</w:t>
      </w:r>
      <w:r w:rsidRPr="004A3AB7">
        <w:rPr>
          <w:rFonts w:ascii="Times New Roman" w:hAnsi="Times New Roman" w:cs="Times New Roman"/>
        </w:rPr>
        <w:t>Двум категориям россиян предложили упростить получение доплат к пенсии</w:t>
      </w:r>
      <w:r>
        <w:rPr>
          <w:rFonts w:ascii="Times New Roman" w:hAnsi="Times New Roman" w:cs="Times New Roman"/>
        </w:rPr>
        <w:t>»</w:t>
      </w:r>
      <w:bookmarkEnd w:id="21"/>
    </w:p>
    <w:p w:rsidR="009C226C" w:rsidRPr="002F31B5" w:rsidRDefault="004D7B5C" w:rsidP="009C226C">
      <w:pPr>
        <w:rPr>
          <w:sz w:val="72"/>
        </w:rPr>
      </w:pPr>
      <w:hyperlink r:id="rId22" w:history="1">
        <w:r w:rsidR="009C226C" w:rsidRPr="00BF7E1B">
          <w:rPr>
            <w:rStyle w:val="a3"/>
            <w:sz w:val="28"/>
          </w:rPr>
          <w:t>https://iz.ru/1155164/2021-04-22/dvum-kategoriiam-rossiian-predlozhili-uprostit-poluchenie-doplat-k-pensii</w:t>
        </w:r>
      </w:hyperlink>
      <w:r w:rsidR="009C226C">
        <w:rPr>
          <w:sz w:val="28"/>
        </w:rPr>
        <w:t xml:space="preserve"> </w:t>
      </w:r>
      <w:r w:rsidR="009C226C" w:rsidRPr="002F31B5">
        <w:rPr>
          <w:sz w:val="28"/>
        </w:rPr>
        <w:t xml:space="preserve"> </w:t>
      </w:r>
      <w:r w:rsidR="009C226C" w:rsidRPr="002F31B5">
        <w:rPr>
          <w:sz w:val="32"/>
        </w:rPr>
        <w:t xml:space="preserve">  </w:t>
      </w:r>
      <w:r w:rsidR="009C226C" w:rsidRPr="002F31B5">
        <w:rPr>
          <w:sz w:val="36"/>
        </w:rPr>
        <w:t xml:space="preserve">  </w:t>
      </w:r>
      <w:r w:rsidR="009C226C" w:rsidRPr="002F31B5">
        <w:rPr>
          <w:sz w:val="40"/>
        </w:rPr>
        <w:t xml:space="preserve"> </w:t>
      </w:r>
      <w:r w:rsidR="009C226C" w:rsidRPr="002F31B5">
        <w:rPr>
          <w:sz w:val="44"/>
        </w:rPr>
        <w:t xml:space="preserve"> </w:t>
      </w:r>
      <w:r w:rsidR="009C226C" w:rsidRPr="002F31B5">
        <w:rPr>
          <w:sz w:val="48"/>
        </w:rPr>
        <w:t xml:space="preserve">  </w:t>
      </w:r>
      <w:r w:rsidR="009C226C" w:rsidRPr="002F31B5">
        <w:rPr>
          <w:sz w:val="52"/>
        </w:rPr>
        <w:t xml:space="preserve">  </w:t>
      </w:r>
      <w:r w:rsidR="009C226C" w:rsidRPr="002F31B5">
        <w:rPr>
          <w:sz w:val="56"/>
        </w:rPr>
        <w:t xml:space="preserve"> </w:t>
      </w:r>
    </w:p>
    <w:p w:rsidR="009C226C" w:rsidRDefault="009C226C" w:rsidP="009C226C">
      <w:pPr>
        <w:rPr>
          <w:sz w:val="28"/>
        </w:rPr>
      </w:pPr>
    </w:p>
    <w:p w:rsidR="00810E7A" w:rsidRPr="00810E7A" w:rsidRDefault="00810E7A" w:rsidP="00810E7A">
      <w:pPr>
        <w:pStyle w:val="af"/>
        <w:jc w:val="both"/>
        <w:rPr>
          <w:sz w:val="28"/>
        </w:rPr>
      </w:pPr>
      <w:r w:rsidRPr="00810E7A">
        <w:rPr>
          <w:sz w:val="28"/>
        </w:rPr>
        <w:t>Минтруд России выступил с инициативой упросить процесс выплаты дополнительного социального обеспечения членам летных экипажей гражданских самолетов, а также отдельным категориям рабо</w:t>
      </w:r>
      <w:r>
        <w:rPr>
          <w:sz w:val="28"/>
        </w:rPr>
        <w:t>тников угольной промышленности.</w:t>
      </w:r>
    </w:p>
    <w:p w:rsidR="00810E7A" w:rsidRPr="00810E7A" w:rsidRDefault="00810E7A" w:rsidP="00810E7A">
      <w:pPr>
        <w:pStyle w:val="af"/>
        <w:jc w:val="both"/>
        <w:rPr>
          <w:sz w:val="28"/>
        </w:rPr>
      </w:pPr>
      <w:r w:rsidRPr="00810E7A">
        <w:rPr>
          <w:sz w:val="28"/>
        </w:rPr>
        <w:t>Согласно подготовленному ведомством законопроекту, летчикам и шахтерам больше не надо будет самостоятельно собирать бумаги и доказывать, что они работали много лет, сообщает «Российска</w:t>
      </w:r>
      <w:r>
        <w:rPr>
          <w:sz w:val="28"/>
        </w:rPr>
        <w:t>я газета» в четверг, 22 апреля.</w:t>
      </w:r>
    </w:p>
    <w:p w:rsidR="00810E7A" w:rsidRPr="00810E7A" w:rsidRDefault="00810E7A" w:rsidP="00810E7A">
      <w:pPr>
        <w:pStyle w:val="af"/>
        <w:jc w:val="both"/>
        <w:rPr>
          <w:sz w:val="28"/>
        </w:rPr>
      </w:pPr>
      <w:r w:rsidRPr="00810E7A">
        <w:rPr>
          <w:sz w:val="28"/>
        </w:rPr>
        <w:t>Документом предлагается обязать работодателей предоставлять в Пенсионный фонд России сведения о периодах работы, дающей право на доплату к пенсии, и о заработке, из которого исчисляется размер выплаты, за периоды до 1 января 2022 года. Кроме того, авторы инициативы хотят сократить объем документов, которые необходимы для установления дополнительной выплаты ук</w:t>
      </w:r>
      <w:r>
        <w:rPr>
          <w:sz w:val="28"/>
        </w:rPr>
        <w:t>азанным категориям пенсионеров.</w:t>
      </w:r>
    </w:p>
    <w:p w:rsidR="00810E7A" w:rsidRPr="00810E7A" w:rsidRDefault="00810E7A" w:rsidP="00810E7A">
      <w:pPr>
        <w:pStyle w:val="af"/>
        <w:jc w:val="both"/>
        <w:rPr>
          <w:sz w:val="28"/>
        </w:rPr>
      </w:pPr>
      <w:r w:rsidRPr="00810E7A">
        <w:rPr>
          <w:sz w:val="28"/>
        </w:rPr>
        <w:t>В ведомстве отметили, что для граждан это создаст «более удобные условия реализации права на доплату к пенсии», а работодателям «позволит сниз</w:t>
      </w:r>
      <w:r>
        <w:rPr>
          <w:sz w:val="28"/>
        </w:rPr>
        <w:t>ить административные издержки».</w:t>
      </w:r>
    </w:p>
    <w:p w:rsidR="00810E7A" w:rsidRPr="00810E7A" w:rsidRDefault="00810E7A" w:rsidP="00810E7A">
      <w:pPr>
        <w:pStyle w:val="af"/>
        <w:jc w:val="both"/>
        <w:rPr>
          <w:sz w:val="28"/>
        </w:rPr>
      </w:pPr>
      <w:r w:rsidRPr="00810E7A">
        <w:rPr>
          <w:sz w:val="28"/>
        </w:rPr>
        <w:t>В Минтруде добавили, что также предлагается упростить процедуру запроса архивных документов, которые порой нужны для установления доплат к пенсии, пишет «</w:t>
      </w:r>
      <w:r>
        <w:rPr>
          <w:sz w:val="28"/>
        </w:rPr>
        <w:t>Газета.ру».</w:t>
      </w:r>
    </w:p>
    <w:p w:rsidR="00810E7A" w:rsidRPr="00810E7A" w:rsidRDefault="00810E7A" w:rsidP="00810E7A">
      <w:pPr>
        <w:pStyle w:val="af"/>
        <w:jc w:val="both"/>
        <w:rPr>
          <w:sz w:val="28"/>
        </w:rPr>
      </w:pPr>
      <w:r w:rsidRPr="00810E7A">
        <w:rPr>
          <w:sz w:val="28"/>
        </w:rPr>
        <w:t>Ранее, 16 апреля, член комитета Госдумы по труду, социальной политике и делам ветеранов Владимир Мельник заявил, что назначение пенсий должно</w:t>
      </w:r>
      <w:r>
        <w:rPr>
          <w:sz w:val="28"/>
        </w:rPr>
        <w:t xml:space="preserve"> быть удобным и автоматическим.</w:t>
      </w:r>
    </w:p>
    <w:p w:rsidR="00810E7A" w:rsidRPr="00810E7A" w:rsidRDefault="00810E7A" w:rsidP="00810E7A">
      <w:pPr>
        <w:pStyle w:val="af"/>
        <w:jc w:val="both"/>
        <w:rPr>
          <w:sz w:val="28"/>
        </w:rPr>
      </w:pPr>
      <w:r w:rsidRPr="00810E7A">
        <w:rPr>
          <w:sz w:val="28"/>
        </w:rPr>
        <w:t xml:space="preserve">В свою очередь </w:t>
      </w:r>
      <w:r w:rsidRPr="00C3681A">
        <w:rPr>
          <w:sz w:val="28"/>
          <w:highlight w:val="yellow"/>
        </w:rPr>
        <w:t>зампредседателя комитета ГД по труду, социальной политике и делам ветеранов Михаил Терентьев</w:t>
      </w:r>
      <w:r w:rsidRPr="00810E7A">
        <w:rPr>
          <w:sz w:val="28"/>
        </w:rPr>
        <w:t xml:space="preserve"> пояснил, что над упрощением получения услуг будут работать как минимум два министерства — труда и экономического развития, они проанализируют бюрократические проц</w:t>
      </w:r>
      <w:r>
        <w:rPr>
          <w:sz w:val="28"/>
        </w:rPr>
        <w:t>едуры и многие из них исключат.</w:t>
      </w:r>
    </w:p>
    <w:p w:rsidR="009C226C" w:rsidRPr="00AE2114" w:rsidRDefault="00810E7A" w:rsidP="00810E7A">
      <w:pPr>
        <w:pStyle w:val="af"/>
        <w:jc w:val="both"/>
        <w:rPr>
          <w:sz w:val="28"/>
        </w:rPr>
      </w:pPr>
      <w:r w:rsidRPr="00810E7A">
        <w:rPr>
          <w:sz w:val="28"/>
        </w:rPr>
        <w:t xml:space="preserve">15 апреля президент России Владимир Путин поручил пересмотреть подзаконные акты в социальной сфере, убрав из них «бессмысленные и забюрокраченные» процедуры, которые унижают граждан. Он отметил, что важно избавляться от процедур, которые являются неудобными для россиян и </w:t>
      </w:r>
      <w:r w:rsidRPr="00810E7A">
        <w:rPr>
          <w:sz w:val="28"/>
        </w:rPr>
        <w:lastRenderedPageBreak/>
        <w:t>требуют от них больших временных и моральных затрат, а также демотивируют сотрудников социальных учреждений.</w:t>
      </w:r>
    </w:p>
    <w:p w:rsidR="009C226C" w:rsidRDefault="004D7B5C" w:rsidP="009C226C">
      <w:pPr>
        <w:pStyle w:val="af"/>
        <w:jc w:val="both"/>
        <w:rPr>
          <w:rStyle w:val="a3"/>
          <w:i/>
          <w:sz w:val="28"/>
          <w:szCs w:val="28"/>
        </w:rPr>
      </w:pPr>
      <w:hyperlink w:anchor="Содержание" w:history="1">
        <w:r w:rsidR="009C226C" w:rsidRPr="00CA4A48">
          <w:rPr>
            <w:rStyle w:val="a3"/>
            <w:i/>
            <w:sz w:val="28"/>
            <w:szCs w:val="28"/>
          </w:rPr>
          <w:t>Вернуться к оглавлению</w:t>
        </w:r>
      </w:hyperlink>
    </w:p>
    <w:p w:rsidR="00FB23AA" w:rsidRDefault="00FB23AA" w:rsidP="009C226C">
      <w:pPr>
        <w:pStyle w:val="af"/>
        <w:jc w:val="both"/>
        <w:rPr>
          <w:rStyle w:val="a3"/>
          <w:i/>
          <w:sz w:val="28"/>
          <w:szCs w:val="28"/>
        </w:rPr>
      </w:pPr>
    </w:p>
    <w:p w:rsidR="00FB23AA" w:rsidRPr="003A7650" w:rsidRDefault="00FB23AA" w:rsidP="00FB23AA">
      <w:pPr>
        <w:pStyle w:val="2"/>
        <w:numPr>
          <w:ilvl w:val="1"/>
          <w:numId w:val="2"/>
        </w:numPr>
      </w:pPr>
      <w:bookmarkStart w:id="22" w:name="_Toc70091526"/>
      <w:r>
        <w:rPr>
          <w:rFonts w:ascii="Times New Roman" w:hAnsi="Times New Roman" w:cs="Times New Roman"/>
        </w:rPr>
        <w:t>20.04</w:t>
      </w:r>
      <w:r w:rsidRPr="0077207A">
        <w:rPr>
          <w:rFonts w:ascii="Times New Roman" w:hAnsi="Times New Roman" w:cs="Times New Roman"/>
        </w:rPr>
        <w:t>.202</w:t>
      </w:r>
      <w:r>
        <w:rPr>
          <w:rFonts w:ascii="Times New Roman" w:hAnsi="Times New Roman" w:cs="Times New Roman"/>
        </w:rPr>
        <w:t>1</w:t>
      </w:r>
      <w:r w:rsidRPr="0077207A">
        <w:rPr>
          <w:rFonts w:ascii="Times New Roman" w:hAnsi="Times New Roman" w:cs="Times New Roman"/>
        </w:rPr>
        <w:t xml:space="preserve">, </w:t>
      </w:r>
      <w:r w:rsidRPr="0072782A">
        <w:rPr>
          <w:rFonts w:ascii="Times New Roman" w:hAnsi="Times New Roman" w:cs="Times New Roman"/>
        </w:rPr>
        <w:t>«Парламентская газета»</w:t>
      </w:r>
      <w:r>
        <w:rPr>
          <w:rFonts w:ascii="Times New Roman" w:hAnsi="Times New Roman" w:cs="Times New Roman"/>
        </w:rPr>
        <w:t>. «</w:t>
      </w:r>
      <w:r w:rsidRPr="00C54CDF">
        <w:rPr>
          <w:rFonts w:ascii="Times New Roman" w:hAnsi="Times New Roman" w:cs="Times New Roman"/>
        </w:rPr>
        <w:t>Социальные услуги объединят для проведения конкурса</w:t>
      </w:r>
      <w:r>
        <w:rPr>
          <w:rFonts w:ascii="Times New Roman" w:hAnsi="Times New Roman" w:cs="Times New Roman"/>
        </w:rPr>
        <w:t>»</w:t>
      </w:r>
      <w:bookmarkEnd w:id="22"/>
    </w:p>
    <w:p w:rsidR="00FB23AA" w:rsidRPr="002F31B5" w:rsidRDefault="004D7B5C" w:rsidP="00FB23AA">
      <w:pPr>
        <w:rPr>
          <w:sz w:val="72"/>
        </w:rPr>
      </w:pPr>
      <w:hyperlink r:id="rId23" w:history="1">
        <w:r w:rsidR="00FB23AA" w:rsidRPr="00BF7E1B">
          <w:rPr>
            <w:rStyle w:val="a3"/>
            <w:sz w:val="28"/>
          </w:rPr>
          <w:t>https://www.pnp.ru/social/socialnye-uslugi-obedinyat-dlya-provedeniya-konkursa.html</w:t>
        </w:r>
      </w:hyperlink>
      <w:r w:rsidR="00FB23AA">
        <w:rPr>
          <w:sz w:val="28"/>
        </w:rPr>
        <w:t xml:space="preserve">      </w:t>
      </w:r>
      <w:r w:rsidR="00FB23AA" w:rsidRPr="002F31B5">
        <w:rPr>
          <w:sz w:val="28"/>
        </w:rPr>
        <w:t xml:space="preserve"> </w:t>
      </w:r>
      <w:r w:rsidR="00FB23AA" w:rsidRPr="002F31B5">
        <w:rPr>
          <w:sz w:val="32"/>
        </w:rPr>
        <w:t xml:space="preserve">  </w:t>
      </w:r>
      <w:r w:rsidR="00FB23AA" w:rsidRPr="002F31B5">
        <w:rPr>
          <w:sz w:val="36"/>
        </w:rPr>
        <w:t xml:space="preserve">  </w:t>
      </w:r>
      <w:r w:rsidR="00FB23AA" w:rsidRPr="002F31B5">
        <w:rPr>
          <w:sz w:val="40"/>
        </w:rPr>
        <w:t xml:space="preserve"> </w:t>
      </w:r>
      <w:r w:rsidR="00FB23AA" w:rsidRPr="002F31B5">
        <w:rPr>
          <w:sz w:val="44"/>
        </w:rPr>
        <w:t xml:space="preserve"> </w:t>
      </w:r>
      <w:r w:rsidR="00FB23AA" w:rsidRPr="002F31B5">
        <w:rPr>
          <w:sz w:val="48"/>
        </w:rPr>
        <w:t xml:space="preserve">  </w:t>
      </w:r>
      <w:r w:rsidR="00FB23AA" w:rsidRPr="002F31B5">
        <w:rPr>
          <w:sz w:val="52"/>
        </w:rPr>
        <w:t xml:space="preserve">  </w:t>
      </w:r>
      <w:r w:rsidR="00FB23AA" w:rsidRPr="002F31B5">
        <w:rPr>
          <w:sz w:val="56"/>
        </w:rPr>
        <w:t xml:space="preserve"> </w:t>
      </w:r>
    </w:p>
    <w:p w:rsidR="00FB23AA" w:rsidRDefault="00FB23AA" w:rsidP="00FB23AA">
      <w:pPr>
        <w:rPr>
          <w:sz w:val="28"/>
        </w:rPr>
      </w:pPr>
    </w:p>
    <w:p w:rsidR="00FB23AA" w:rsidRPr="001E5744" w:rsidRDefault="00FB23AA" w:rsidP="00FB23AA">
      <w:pPr>
        <w:pStyle w:val="af"/>
        <w:jc w:val="both"/>
        <w:rPr>
          <w:sz w:val="28"/>
        </w:rPr>
      </w:pPr>
      <w:r w:rsidRPr="001E5744">
        <w:rPr>
          <w:sz w:val="28"/>
        </w:rPr>
        <w:t>Правительство утвердило порядок объединения государственных услуг в социальной сфере для проведения конкурса на их оказание. Такое постановл</w:t>
      </w:r>
      <w:r>
        <w:rPr>
          <w:sz w:val="28"/>
        </w:rPr>
        <w:t>ение вступает в силу 20 апреля.</w:t>
      </w:r>
    </w:p>
    <w:p w:rsidR="00FB23AA" w:rsidRPr="001E5744" w:rsidRDefault="00FB23AA" w:rsidP="00FB23AA">
      <w:pPr>
        <w:pStyle w:val="af"/>
        <w:jc w:val="both"/>
        <w:rPr>
          <w:sz w:val="28"/>
        </w:rPr>
      </w:pPr>
      <w:r w:rsidRPr="001E5744">
        <w:rPr>
          <w:sz w:val="28"/>
        </w:rPr>
        <w:t>В документе речь идет о государственных услугах, отнесенных к полномочиям федеральных органов исполнительной власти. Их объединяют для проведения конкурса на заключения соглашения об их оказании. В частности, установлено, что информацию об их объединении будут включать в об</w:t>
      </w:r>
      <w:r>
        <w:rPr>
          <w:sz w:val="28"/>
        </w:rPr>
        <w:t>ъявление о проведении конкурса.</w:t>
      </w:r>
    </w:p>
    <w:p w:rsidR="00FB23AA" w:rsidRPr="00DE588D" w:rsidRDefault="00FB23AA" w:rsidP="00FB23AA">
      <w:pPr>
        <w:pStyle w:val="af"/>
        <w:jc w:val="both"/>
        <w:rPr>
          <w:sz w:val="28"/>
        </w:rPr>
      </w:pPr>
      <w:r w:rsidRPr="001E5744">
        <w:rPr>
          <w:sz w:val="28"/>
        </w:rPr>
        <w:t>С сентября 2020 года государственные и муниципальные услуги в социальной сфере могут оказывать некоммерческие организации (НКО). Россияне имеют право выбрать, где получать услугу — в бюджетных или частных учреждениях. НКО могут взять на себя обязанности по уходу за тяжелобольными пациентами, организацией санаторно-курортного лечения или помощи в трудоустройстве.</w:t>
      </w:r>
      <w:r>
        <w:rPr>
          <w:sz w:val="28"/>
        </w:rPr>
        <w:t xml:space="preserve">  </w:t>
      </w:r>
    </w:p>
    <w:p w:rsidR="00FB23AA" w:rsidRDefault="004D7B5C" w:rsidP="00FB23AA">
      <w:pPr>
        <w:pStyle w:val="af"/>
        <w:jc w:val="both"/>
        <w:rPr>
          <w:rStyle w:val="a3"/>
          <w:i/>
          <w:sz w:val="28"/>
          <w:szCs w:val="28"/>
        </w:rPr>
      </w:pPr>
      <w:hyperlink w:anchor="Содержание" w:history="1">
        <w:r w:rsidR="00FB23AA" w:rsidRPr="00CA4A48">
          <w:rPr>
            <w:rStyle w:val="a3"/>
            <w:i/>
            <w:sz w:val="28"/>
            <w:szCs w:val="28"/>
          </w:rPr>
          <w:t>Вернуться к оглавлению</w:t>
        </w:r>
      </w:hyperlink>
    </w:p>
    <w:p w:rsidR="001368A7" w:rsidRDefault="001368A7" w:rsidP="00D15DD2">
      <w:pPr>
        <w:pStyle w:val="af"/>
        <w:jc w:val="both"/>
        <w:rPr>
          <w:rStyle w:val="a3"/>
          <w:i/>
          <w:sz w:val="28"/>
          <w:szCs w:val="28"/>
        </w:rPr>
      </w:pPr>
    </w:p>
    <w:p w:rsidR="00FA23C3" w:rsidRPr="003A7650" w:rsidRDefault="005A1E15" w:rsidP="006148A6">
      <w:pPr>
        <w:pStyle w:val="2"/>
        <w:numPr>
          <w:ilvl w:val="1"/>
          <w:numId w:val="2"/>
        </w:numPr>
      </w:pPr>
      <w:bookmarkStart w:id="23" w:name="_Toc70091527"/>
      <w:r>
        <w:rPr>
          <w:rFonts w:ascii="Times New Roman" w:hAnsi="Times New Roman" w:cs="Times New Roman"/>
        </w:rPr>
        <w:t>19</w:t>
      </w:r>
      <w:r w:rsidR="00FA23C3">
        <w:rPr>
          <w:rFonts w:ascii="Times New Roman" w:hAnsi="Times New Roman" w:cs="Times New Roman"/>
        </w:rPr>
        <w:t>.04</w:t>
      </w:r>
      <w:r w:rsidR="00FA23C3" w:rsidRPr="0077207A">
        <w:rPr>
          <w:rFonts w:ascii="Times New Roman" w:hAnsi="Times New Roman" w:cs="Times New Roman"/>
        </w:rPr>
        <w:t>.202</w:t>
      </w:r>
      <w:r w:rsidR="00FA23C3">
        <w:rPr>
          <w:rFonts w:ascii="Times New Roman" w:hAnsi="Times New Roman" w:cs="Times New Roman"/>
        </w:rPr>
        <w:t>1</w:t>
      </w:r>
      <w:r w:rsidR="00FA23C3" w:rsidRPr="0077207A">
        <w:rPr>
          <w:rFonts w:ascii="Times New Roman" w:hAnsi="Times New Roman" w:cs="Times New Roman"/>
        </w:rPr>
        <w:t xml:space="preserve">, </w:t>
      </w:r>
      <w:r w:rsidR="006148A6" w:rsidRPr="006148A6">
        <w:rPr>
          <w:rFonts w:ascii="Times New Roman" w:hAnsi="Times New Roman" w:cs="Times New Roman"/>
        </w:rPr>
        <w:t>«Парламентская газета»</w:t>
      </w:r>
      <w:r w:rsidR="00FA23C3">
        <w:rPr>
          <w:rFonts w:ascii="Times New Roman" w:hAnsi="Times New Roman" w:cs="Times New Roman"/>
        </w:rPr>
        <w:t>. «</w:t>
      </w:r>
      <w:r w:rsidR="00461D4A" w:rsidRPr="00461D4A">
        <w:rPr>
          <w:rFonts w:ascii="Times New Roman" w:hAnsi="Times New Roman" w:cs="Times New Roman"/>
        </w:rPr>
        <w:t>Государство обеспечит инвалидов протезами с микропроцессорами</w:t>
      </w:r>
      <w:r w:rsidR="00FA23C3">
        <w:rPr>
          <w:rFonts w:ascii="Times New Roman" w:hAnsi="Times New Roman" w:cs="Times New Roman"/>
        </w:rPr>
        <w:t>»</w:t>
      </w:r>
      <w:bookmarkEnd w:id="23"/>
    </w:p>
    <w:p w:rsidR="00FA23C3" w:rsidRPr="002F31B5" w:rsidRDefault="004D7B5C" w:rsidP="00FA23C3">
      <w:pPr>
        <w:rPr>
          <w:sz w:val="72"/>
        </w:rPr>
      </w:pPr>
      <w:hyperlink r:id="rId24" w:history="1">
        <w:r w:rsidR="005A1E15" w:rsidRPr="00BF7E1B">
          <w:rPr>
            <w:rStyle w:val="a3"/>
            <w:sz w:val="28"/>
          </w:rPr>
          <w:t>https://www.pnp.ru/social/gosudarstvo-obespechit-invalidov-protezami-s-mikroprocessorami.html</w:t>
        </w:r>
      </w:hyperlink>
      <w:r w:rsidR="005A1E15">
        <w:rPr>
          <w:sz w:val="28"/>
        </w:rPr>
        <w:t xml:space="preserve"> </w:t>
      </w:r>
      <w:r w:rsidR="00AC4CBA">
        <w:rPr>
          <w:sz w:val="28"/>
        </w:rPr>
        <w:t xml:space="preserve"> </w:t>
      </w:r>
      <w:r w:rsidR="00FA23C3" w:rsidRPr="002F31B5">
        <w:rPr>
          <w:sz w:val="28"/>
        </w:rPr>
        <w:t xml:space="preserve"> </w:t>
      </w:r>
      <w:r w:rsidR="00FA23C3" w:rsidRPr="002F31B5">
        <w:rPr>
          <w:sz w:val="32"/>
        </w:rPr>
        <w:t xml:space="preserve">  </w:t>
      </w:r>
      <w:r w:rsidR="00FA23C3" w:rsidRPr="002F31B5">
        <w:rPr>
          <w:sz w:val="36"/>
        </w:rPr>
        <w:t xml:space="preserve">  </w:t>
      </w:r>
      <w:r w:rsidR="00FA23C3" w:rsidRPr="002F31B5">
        <w:rPr>
          <w:sz w:val="40"/>
        </w:rPr>
        <w:t xml:space="preserve"> </w:t>
      </w:r>
      <w:r w:rsidR="00FA23C3" w:rsidRPr="002F31B5">
        <w:rPr>
          <w:sz w:val="44"/>
        </w:rPr>
        <w:t xml:space="preserve"> </w:t>
      </w:r>
      <w:r w:rsidR="00FA23C3" w:rsidRPr="002F31B5">
        <w:rPr>
          <w:sz w:val="48"/>
        </w:rPr>
        <w:t xml:space="preserve">  </w:t>
      </w:r>
      <w:r w:rsidR="00FA23C3" w:rsidRPr="002F31B5">
        <w:rPr>
          <w:sz w:val="52"/>
        </w:rPr>
        <w:t xml:space="preserve">  </w:t>
      </w:r>
      <w:r w:rsidR="00FA23C3" w:rsidRPr="002F31B5">
        <w:rPr>
          <w:sz w:val="56"/>
        </w:rPr>
        <w:t xml:space="preserve"> </w:t>
      </w:r>
    </w:p>
    <w:p w:rsidR="00FA23C3" w:rsidRDefault="00FA23C3" w:rsidP="00FA23C3">
      <w:pPr>
        <w:rPr>
          <w:sz w:val="28"/>
        </w:rPr>
      </w:pPr>
    </w:p>
    <w:p w:rsidR="00F77A74" w:rsidRPr="00F77A74" w:rsidRDefault="00F77A74" w:rsidP="00F77A74">
      <w:pPr>
        <w:pStyle w:val="af"/>
        <w:jc w:val="both"/>
        <w:rPr>
          <w:sz w:val="28"/>
        </w:rPr>
      </w:pPr>
      <w:r w:rsidRPr="00F77A74">
        <w:rPr>
          <w:sz w:val="28"/>
        </w:rPr>
        <w:t>Техническое оснащение инвалидов станет более современным и удобным. Так, в списках протезов, которые государство выделяет таким гражданам, появились новые позиции — протезы голени и аппараты на голеностопный и коленный суставы с м</w:t>
      </w:r>
      <w:r>
        <w:rPr>
          <w:sz w:val="28"/>
        </w:rPr>
        <w:t>икропроцессорным управлением.  </w:t>
      </w:r>
    </w:p>
    <w:p w:rsidR="00F77A74" w:rsidRPr="00F77A74" w:rsidRDefault="00F77A74" w:rsidP="00F77A74">
      <w:pPr>
        <w:pStyle w:val="af"/>
        <w:jc w:val="both"/>
        <w:rPr>
          <w:sz w:val="28"/>
        </w:rPr>
      </w:pPr>
      <w:r w:rsidRPr="00F77A74">
        <w:rPr>
          <w:sz w:val="28"/>
        </w:rPr>
        <w:t xml:space="preserve">Современнее станут телефонные устройства для инвалидов по слуху — если раньше было достаточно, что аппараты выводят на экран текст, то теперь в них </w:t>
      </w:r>
      <w:r w:rsidRPr="00F77A74">
        <w:rPr>
          <w:sz w:val="28"/>
        </w:rPr>
        <w:lastRenderedPageBreak/>
        <w:t>обязательна функция видеосвязи и навигации. Станут больше телевизоры с телетекстом — ранее инвалидам полагались экраны с диагональю 54-66 см</w:t>
      </w:r>
      <w:r>
        <w:rPr>
          <w:sz w:val="28"/>
        </w:rPr>
        <w:t>, а теперь будет минимум 80 см.</w:t>
      </w:r>
    </w:p>
    <w:p w:rsidR="00F77A74" w:rsidRPr="00F77A74" w:rsidRDefault="00F77A74" w:rsidP="00F77A74">
      <w:pPr>
        <w:pStyle w:val="af"/>
        <w:jc w:val="both"/>
        <w:rPr>
          <w:sz w:val="28"/>
        </w:rPr>
      </w:pPr>
      <w:r w:rsidRPr="00F77A74">
        <w:rPr>
          <w:sz w:val="28"/>
        </w:rPr>
        <w:t>Кресла-коляски с электроприводом теперь будут обязательно в комплекте с аккумуляторными батареями — раньше государство давало только сами коляски. Инвалидам с протезами голени и бедра станут чаще менять приёмные гильзы — по медицински</w:t>
      </w:r>
      <w:r>
        <w:rPr>
          <w:sz w:val="28"/>
        </w:rPr>
        <w:t>м показаниям до трёх раз в год.</w:t>
      </w:r>
    </w:p>
    <w:p w:rsidR="00F77A74" w:rsidRPr="00F77A74" w:rsidRDefault="00F77A74" w:rsidP="00F77A74">
      <w:pPr>
        <w:pStyle w:val="af"/>
        <w:jc w:val="both"/>
        <w:rPr>
          <w:sz w:val="28"/>
        </w:rPr>
      </w:pPr>
      <w:r w:rsidRPr="00F77A74">
        <w:rPr>
          <w:sz w:val="28"/>
        </w:rPr>
        <w:t>Ещё есть хорошие новости для слепых граждан: предоставленные им собаки-поводыри смогут оставаться с ним бессрочно, тогда как раньше хвостатых помощников давали на пять лет.  </w:t>
      </w:r>
    </w:p>
    <w:p w:rsidR="00FA23C3" w:rsidRPr="00AE2114" w:rsidRDefault="00F77A74" w:rsidP="00F77A74">
      <w:pPr>
        <w:pStyle w:val="af"/>
        <w:jc w:val="both"/>
        <w:rPr>
          <w:sz w:val="28"/>
        </w:rPr>
      </w:pPr>
      <w:r w:rsidRPr="00F77A74">
        <w:rPr>
          <w:sz w:val="28"/>
        </w:rPr>
        <w:t>Все эти поправки определены в приказах Минтруда, которые вступают в силу 19 апреля.</w:t>
      </w:r>
    </w:p>
    <w:p w:rsidR="009A504A" w:rsidRDefault="004D7B5C" w:rsidP="00A750C8">
      <w:pPr>
        <w:pStyle w:val="af"/>
        <w:jc w:val="both"/>
        <w:rPr>
          <w:rStyle w:val="a3"/>
          <w:i/>
          <w:sz w:val="28"/>
          <w:szCs w:val="28"/>
        </w:rPr>
      </w:pPr>
      <w:hyperlink w:anchor="Содержание" w:history="1">
        <w:r w:rsidR="00FA23C3" w:rsidRPr="00CA4A48">
          <w:rPr>
            <w:rStyle w:val="a3"/>
            <w:i/>
            <w:sz w:val="28"/>
            <w:szCs w:val="28"/>
          </w:rPr>
          <w:t>Вернуться к оглавлению</w:t>
        </w:r>
      </w:hyperlink>
    </w:p>
    <w:p w:rsidR="00062D27" w:rsidRDefault="00062D27" w:rsidP="00A750C8">
      <w:pPr>
        <w:pStyle w:val="af"/>
        <w:jc w:val="both"/>
        <w:rPr>
          <w:rStyle w:val="a3"/>
          <w:i/>
          <w:sz w:val="28"/>
          <w:szCs w:val="28"/>
        </w:rPr>
      </w:pPr>
    </w:p>
    <w:p w:rsidR="00062D27" w:rsidRPr="003A7650" w:rsidRDefault="00062D27" w:rsidP="00062D27">
      <w:pPr>
        <w:pStyle w:val="2"/>
        <w:numPr>
          <w:ilvl w:val="1"/>
          <w:numId w:val="2"/>
        </w:numPr>
      </w:pPr>
      <w:bookmarkStart w:id="24" w:name="_Toc70091528"/>
      <w:r>
        <w:rPr>
          <w:rFonts w:ascii="Times New Roman" w:hAnsi="Times New Roman" w:cs="Times New Roman"/>
        </w:rPr>
        <w:t>23.04</w:t>
      </w:r>
      <w:r w:rsidRPr="0077207A">
        <w:rPr>
          <w:rFonts w:ascii="Times New Roman" w:hAnsi="Times New Roman" w:cs="Times New Roman"/>
        </w:rPr>
        <w:t>.202</w:t>
      </w:r>
      <w:r>
        <w:rPr>
          <w:rFonts w:ascii="Times New Roman" w:hAnsi="Times New Roman" w:cs="Times New Roman"/>
        </w:rPr>
        <w:t>1</w:t>
      </w:r>
      <w:r w:rsidRPr="0077207A">
        <w:rPr>
          <w:rFonts w:ascii="Times New Roman" w:hAnsi="Times New Roman" w:cs="Times New Roman"/>
        </w:rPr>
        <w:t xml:space="preserve">, </w:t>
      </w:r>
      <w:r w:rsidRPr="0072782A">
        <w:rPr>
          <w:rFonts w:ascii="Times New Roman" w:hAnsi="Times New Roman" w:cs="Times New Roman"/>
        </w:rPr>
        <w:t>«Парламентская газета»</w:t>
      </w:r>
      <w:r>
        <w:rPr>
          <w:rFonts w:ascii="Times New Roman" w:hAnsi="Times New Roman" w:cs="Times New Roman"/>
        </w:rPr>
        <w:t>. «</w:t>
      </w:r>
      <w:r w:rsidRPr="00915794">
        <w:rPr>
          <w:rFonts w:ascii="Times New Roman" w:hAnsi="Times New Roman" w:cs="Times New Roman"/>
        </w:rPr>
        <w:t>Совфед одобрил закон о едином реестре НКО</w:t>
      </w:r>
      <w:r>
        <w:rPr>
          <w:rFonts w:ascii="Times New Roman" w:hAnsi="Times New Roman" w:cs="Times New Roman"/>
        </w:rPr>
        <w:t>»</w:t>
      </w:r>
      <w:bookmarkEnd w:id="24"/>
    </w:p>
    <w:p w:rsidR="00062D27" w:rsidRPr="007D0AF4" w:rsidRDefault="004D7B5C" w:rsidP="00062D27">
      <w:pPr>
        <w:rPr>
          <w:sz w:val="96"/>
        </w:rPr>
      </w:pPr>
      <w:hyperlink r:id="rId25" w:history="1">
        <w:r w:rsidR="00062D27" w:rsidRPr="007D0AF4">
          <w:rPr>
            <w:rStyle w:val="a3"/>
            <w:sz w:val="28"/>
          </w:rPr>
          <w:t>https://www.pnp.ru/politics/sovfed-odobril-zakon-o-edinom-reestre-nko.html</w:t>
        </w:r>
      </w:hyperlink>
      <w:r w:rsidR="00062D27" w:rsidRPr="007D0AF4">
        <w:rPr>
          <w:sz w:val="28"/>
        </w:rPr>
        <w:t xml:space="preserve"> </w:t>
      </w:r>
      <w:r w:rsidR="00062D27" w:rsidRPr="007D0AF4">
        <w:rPr>
          <w:sz w:val="32"/>
        </w:rPr>
        <w:t xml:space="preserve">        </w:t>
      </w:r>
      <w:r w:rsidR="00062D27" w:rsidRPr="007D0AF4">
        <w:rPr>
          <w:sz w:val="36"/>
        </w:rPr>
        <w:t xml:space="preserve">  </w:t>
      </w:r>
      <w:r w:rsidR="00062D27" w:rsidRPr="007D0AF4">
        <w:rPr>
          <w:sz w:val="40"/>
        </w:rPr>
        <w:t xml:space="preserve">  </w:t>
      </w:r>
      <w:r w:rsidR="00062D27" w:rsidRPr="007D0AF4">
        <w:rPr>
          <w:sz w:val="44"/>
        </w:rPr>
        <w:t xml:space="preserve"> </w:t>
      </w:r>
      <w:r w:rsidR="00062D27" w:rsidRPr="007D0AF4">
        <w:rPr>
          <w:sz w:val="48"/>
        </w:rPr>
        <w:t xml:space="preserve"> </w:t>
      </w:r>
      <w:r w:rsidR="00062D27" w:rsidRPr="007D0AF4">
        <w:rPr>
          <w:sz w:val="52"/>
        </w:rPr>
        <w:t xml:space="preserve">  </w:t>
      </w:r>
      <w:r w:rsidR="00062D27" w:rsidRPr="007D0AF4">
        <w:rPr>
          <w:sz w:val="56"/>
        </w:rPr>
        <w:t xml:space="preserve">  </w:t>
      </w:r>
      <w:r w:rsidR="00062D27" w:rsidRPr="007D0AF4">
        <w:rPr>
          <w:sz w:val="72"/>
        </w:rPr>
        <w:t xml:space="preserve"> </w:t>
      </w:r>
    </w:p>
    <w:p w:rsidR="00062D27" w:rsidRDefault="00062D27" w:rsidP="00062D27">
      <w:pPr>
        <w:rPr>
          <w:sz w:val="28"/>
        </w:rPr>
      </w:pPr>
    </w:p>
    <w:p w:rsidR="00062D27" w:rsidRPr="00103816" w:rsidRDefault="00062D27" w:rsidP="00062D27">
      <w:pPr>
        <w:pStyle w:val="af"/>
        <w:jc w:val="both"/>
        <w:rPr>
          <w:sz w:val="28"/>
        </w:rPr>
      </w:pPr>
      <w:r w:rsidRPr="00103816">
        <w:rPr>
          <w:sz w:val="28"/>
        </w:rPr>
        <w:t>Совет Федерации одобрил изменения в Налоговый кодекс (№ 1123936-7), согласно которым реестры социально ориентированных некоммерческих организаций (НКО) и таких же НКО, которые больше всего пострад</w:t>
      </w:r>
      <w:r>
        <w:rPr>
          <w:sz w:val="28"/>
        </w:rPr>
        <w:t>али из-за пандемии, объединят. </w:t>
      </w:r>
    </w:p>
    <w:p w:rsidR="00062D27" w:rsidRPr="00103816" w:rsidRDefault="00062D27" w:rsidP="00062D27">
      <w:pPr>
        <w:pStyle w:val="af"/>
        <w:jc w:val="both"/>
        <w:rPr>
          <w:sz w:val="28"/>
        </w:rPr>
      </w:pPr>
      <w:r w:rsidRPr="00103816">
        <w:rPr>
          <w:sz w:val="28"/>
        </w:rPr>
        <w:t>Закон предусматривает объединение реестра социально ориентированных НКО, которые с 2017 года являются получателями грантов Президента РФ и субсидий в рамках федеральных и региональных программ, и реестра НКО, наиболее по</w:t>
      </w:r>
      <w:r>
        <w:rPr>
          <w:sz w:val="28"/>
        </w:rPr>
        <w:t>страдавших в условиях пандемии.</w:t>
      </w:r>
    </w:p>
    <w:p w:rsidR="00062D27" w:rsidRPr="00103816" w:rsidRDefault="00062D27" w:rsidP="00062D27">
      <w:pPr>
        <w:pStyle w:val="af"/>
        <w:jc w:val="both"/>
        <w:rPr>
          <w:sz w:val="28"/>
        </w:rPr>
      </w:pPr>
      <w:r w:rsidRPr="00103816">
        <w:rPr>
          <w:sz w:val="28"/>
        </w:rPr>
        <w:t>Документом Правительству РФ предоставляется право определять критерии для включ</w:t>
      </w:r>
      <w:r>
        <w:rPr>
          <w:sz w:val="28"/>
        </w:rPr>
        <w:t>ения НКО в новый единый реестр.</w:t>
      </w:r>
    </w:p>
    <w:p w:rsidR="00062D27" w:rsidRPr="00103816" w:rsidRDefault="00062D27" w:rsidP="00062D27">
      <w:pPr>
        <w:pStyle w:val="af"/>
        <w:jc w:val="both"/>
        <w:rPr>
          <w:sz w:val="28"/>
        </w:rPr>
      </w:pPr>
      <w:r w:rsidRPr="00103816">
        <w:rPr>
          <w:sz w:val="28"/>
        </w:rPr>
        <w:t>При этом речь идёт не о предоставлении новых льгот НКО, а о «техническом» об</w:t>
      </w:r>
      <w:r>
        <w:rPr>
          <w:sz w:val="28"/>
        </w:rPr>
        <w:t>ъединении двух реестров в один.</w:t>
      </w:r>
    </w:p>
    <w:p w:rsidR="00062D27" w:rsidRPr="00AB6DF0" w:rsidRDefault="00062D27" w:rsidP="00062D27">
      <w:pPr>
        <w:pStyle w:val="af"/>
        <w:jc w:val="both"/>
        <w:rPr>
          <w:sz w:val="28"/>
        </w:rPr>
      </w:pPr>
      <w:r w:rsidRPr="00103816">
        <w:rPr>
          <w:sz w:val="28"/>
        </w:rPr>
        <w:t>Также уточняется состав расходов, учитываемых при исчислении налога на прибыль таких НКО. В частности, в него предлагается включить внереализационные расходы в виде стоимости имущества (включая денежные средства), безвозмездно переданного некоммерческим организациям, включённым в реестр социально ориентированных НКО.</w:t>
      </w:r>
    </w:p>
    <w:p w:rsidR="00062D27" w:rsidRDefault="004D7B5C" w:rsidP="00062D27">
      <w:pPr>
        <w:pStyle w:val="af"/>
        <w:jc w:val="both"/>
        <w:rPr>
          <w:rStyle w:val="a3"/>
          <w:i/>
          <w:sz w:val="28"/>
          <w:szCs w:val="28"/>
        </w:rPr>
      </w:pPr>
      <w:hyperlink w:anchor="Содержание" w:history="1">
        <w:r w:rsidR="00062D27" w:rsidRPr="00CA4A48">
          <w:rPr>
            <w:rStyle w:val="a3"/>
            <w:i/>
            <w:sz w:val="28"/>
            <w:szCs w:val="28"/>
          </w:rPr>
          <w:t>Вернуться к оглавлению</w:t>
        </w:r>
      </w:hyperlink>
    </w:p>
    <w:p w:rsidR="001368A7" w:rsidRDefault="001368A7" w:rsidP="00A750C8">
      <w:pPr>
        <w:pStyle w:val="af"/>
        <w:jc w:val="both"/>
        <w:rPr>
          <w:rStyle w:val="a3"/>
          <w:i/>
          <w:sz w:val="28"/>
          <w:szCs w:val="28"/>
        </w:rPr>
      </w:pPr>
    </w:p>
    <w:p w:rsidR="0027746D" w:rsidRPr="003A7650" w:rsidRDefault="003C1219" w:rsidP="00752A0F">
      <w:pPr>
        <w:pStyle w:val="2"/>
        <w:numPr>
          <w:ilvl w:val="1"/>
          <w:numId w:val="2"/>
        </w:numPr>
      </w:pPr>
      <w:bookmarkStart w:id="25" w:name="_Toc70091529"/>
      <w:r>
        <w:rPr>
          <w:rFonts w:ascii="Times New Roman" w:hAnsi="Times New Roman" w:cs="Times New Roman"/>
        </w:rPr>
        <w:t>22</w:t>
      </w:r>
      <w:r w:rsidR="0027746D">
        <w:rPr>
          <w:rFonts w:ascii="Times New Roman" w:hAnsi="Times New Roman" w:cs="Times New Roman"/>
        </w:rPr>
        <w:t>.04</w:t>
      </w:r>
      <w:r w:rsidR="0027746D" w:rsidRPr="0077207A">
        <w:rPr>
          <w:rFonts w:ascii="Times New Roman" w:hAnsi="Times New Roman" w:cs="Times New Roman"/>
        </w:rPr>
        <w:t>.202</w:t>
      </w:r>
      <w:r w:rsidR="0027746D">
        <w:rPr>
          <w:rFonts w:ascii="Times New Roman" w:hAnsi="Times New Roman" w:cs="Times New Roman"/>
        </w:rPr>
        <w:t>1</w:t>
      </w:r>
      <w:r w:rsidR="0027746D" w:rsidRPr="0077207A">
        <w:rPr>
          <w:rFonts w:ascii="Times New Roman" w:hAnsi="Times New Roman" w:cs="Times New Roman"/>
        </w:rPr>
        <w:t xml:space="preserve">, </w:t>
      </w:r>
      <w:r w:rsidR="00752A0F" w:rsidRPr="00752A0F">
        <w:rPr>
          <w:rFonts w:ascii="Times New Roman" w:hAnsi="Times New Roman" w:cs="Times New Roman"/>
        </w:rPr>
        <w:t>Regnum</w:t>
      </w:r>
      <w:r w:rsidR="0027746D">
        <w:rPr>
          <w:rFonts w:ascii="Times New Roman" w:hAnsi="Times New Roman" w:cs="Times New Roman"/>
        </w:rPr>
        <w:t>. «</w:t>
      </w:r>
      <w:r w:rsidR="003E6C93" w:rsidRPr="003E6C93">
        <w:rPr>
          <w:rFonts w:ascii="Times New Roman" w:hAnsi="Times New Roman" w:cs="Times New Roman"/>
        </w:rPr>
        <w:t>Госдума упростила оформление сделок с недвижимостью</w:t>
      </w:r>
      <w:r w:rsidR="0027746D">
        <w:rPr>
          <w:rFonts w:ascii="Times New Roman" w:hAnsi="Times New Roman" w:cs="Times New Roman"/>
        </w:rPr>
        <w:t>»</w:t>
      </w:r>
      <w:bookmarkEnd w:id="25"/>
    </w:p>
    <w:p w:rsidR="0027746D" w:rsidRPr="002F31B5" w:rsidRDefault="004D7B5C" w:rsidP="0027746D">
      <w:pPr>
        <w:rPr>
          <w:sz w:val="72"/>
        </w:rPr>
      </w:pPr>
      <w:hyperlink r:id="rId26" w:history="1">
        <w:r w:rsidR="003C1219" w:rsidRPr="00BF7E1B">
          <w:rPr>
            <w:rStyle w:val="a3"/>
            <w:sz w:val="28"/>
          </w:rPr>
          <w:t>https://regnum.ru/news/polit/3250486.html</w:t>
        </w:r>
      </w:hyperlink>
      <w:r w:rsidR="003C1219">
        <w:rPr>
          <w:sz w:val="28"/>
        </w:rPr>
        <w:t xml:space="preserve"> </w:t>
      </w:r>
      <w:r w:rsidR="0027746D">
        <w:rPr>
          <w:sz w:val="28"/>
        </w:rPr>
        <w:t xml:space="preserve">  </w:t>
      </w:r>
      <w:r w:rsidR="0027746D" w:rsidRPr="002F31B5">
        <w:rPr>
          <w:sz w:val="28"/>
        </w:rPr>
        <w:t xml:space="preserve"> </w:t>
      </w:r>
      <w:r w:rsidR="0027746D" w:rsidRPr="002F31B5">
        <w:rPr>
          <w:sz w:val="32"/>
        </w:rPr>
        <w:t xml:space="preserve">  </w:t>
      </w:r>
      <w:r w:rsidR="0027746D" w:rsidRPr="002F31B5">
        <w:rPr>
          <w:sz w:val="36"/>
        </w:rPr>
        <w:t xml:space="preserve">  </w:t>
      </w:r>
      <w:r w:rsidR="0027746D" w:rsidRPr="002F31B5">
        <w:rPr>
          <w:sz w:val="40"/>
        </w:rPr>
        <w:t xml:space="preserve"> </w:t>
      </w:r>
      <w:r w:rsidR="0027746D" w:rsidRPr="002F31B5">
        <w:rPr>
          <w:sz w:val="44"/>
        </w:rPr>
        <w:t xml:space="preserve"> </w:t>
      </w:r>
      <w:r w:rsidR="0027746D" w:rsidRPr="002F31B5">
        <w:rPr>
          <w:sz w:val="48"/>
        </w:rPr>
        <w:t xml:space="preserve">  </w:t>
      </w:r>
      <w:r w:rsidR="0027746D" w:rsidRPr="002F31B5">
        <w:rPr>
          <w:sz w:val="52"/>
        </w:rPr>
        <w:t xml:space="preserve">  </w:t>
      </w:r>
      <w:r w:rsidR="0027746D" w:rsidRPr="002F31B5">
        <w:rPr>
          <w:sz w:val="56"/>
        </w:rPr>
        <w:t xml:space="preserve"> </w:t>
      </w:r>
    </w:p>
    <w:p w:rsidR="0027746D" w:rsidRDefault="0027746D" w:rsidP="0027746D">
      <w:pPr>
        <w:rPr>
          <w:sz w:val="28"/>
        </w:rPr>
      </w:pPr>
    </w:p>
    <w:p w:rsidR="00D93E08" w:rsidRPr="00D93E08" w:rsidRDefault="00D93E08" w:rsidP="00D93E08">
      <w:pPr>
        <w:pStyle w:val="af"/>
        <w:jc w:val="both"/>
        <w:rPr>
          <w:sz w:val="28"/>
        </w:rPr>
      </w:pPr>
      <w:r w:rsidRPr="00D93E08">
        <w:rPr>
          <w:sz w:val="28"/>
        </w:rPr>
        <w:t>Госдума в третьем чтении приняла закон, направленный на упрощение оформления сделок с недвижимостью, повышение доступности и качества госуслуг по осуществлению государственного кадастрового учета и государственной регистрации прав. Как передает корреспондент ИА REGNUM 22 апреля, об этом заявил глава комитета Госдумы по госстроительству Павел К</w:t>
      </w:r>
      <w:r>
        <w:rPr>
          <w:sz w:val="28"/>
        </w:rPr>
        <w:t>рашенинников («Единая Россия»).</w:t>
      </w:r>
    </w:p>
    <w:p w:rsidR="00D93E08" w:rsidRPr="00D93E08" w:rsidRDefault="00D93E08" w:rsidP="00D93E08">
      <w:pPr>
        <w:pStyle w:val="af"/>
        <w:jc w:val="both"/>
        <w:rPr>
          <w:sz w:val="28"/>
        </w:rPr>
      </w:pPr>
      <w:r w:rsidRPr="00D93E08">
        <w:rPr>
          <w:sz w:val="28"/>
        </w:rPr>
        <w:t>«Предлагаемые изменения позволят оптимизировать государственный кадастровый учет и регистрацию прав на недвижимость, сократят сроки рассмотрения документов и сделают эти процессы более удобными и доступными для граждан и юридически</w:t>
      </w:r>
      <w:r>
        <w:rPr>
          <w:sz w:val="28"/>
        </w:rPr>
        <w:t>х лиц», — заявил Крашенинников.</w:t>
      </w:r>
    </w:p>
    <w:p w:rsidR="00D93E08" w:rsidRPr="00D93E08" w:rsidRDefault="00D93E08" w:rsidP="00D93E08">
      <w:pPr>
        <w:pStyle w:val="af"/>
        <w:jc w:val="both"/>
        <w:rPr>
          <w:sz w:val="28"/>
        </w:rPr>
      </w:pPr>
      <w:r w:rsidRPr="00D93E08">
        <w:rPr>
          <w:sz w:val="28"/>
        </w:rPr>
        <w:t>Так, подать заявление о кадастровом учете, о государственной регистрации прав можно будет, помимо прочего, посредством выездного приема, который будет осуществляться за плату. При этом для ветеранов и инвалидов Великой Отечественной войны, инвалидов I и II групп и некоторых других категорий г</w:t>
      </w:r>
      <w:r>
        <w:rPr>
          <w:sz w:val="28"/>
        </w:rPr>
        <w:t>раждан услуга будет бесплатной.</w:t>
      </w:r>
    </w:p>
    <w:p w:rsidR="00D93E08" w:rsidRPr="00D93E08" w:rsidRDefault="00D93E08" w:rsidP="00D93E08">
      <w:pPr>
        <w:pStyle w:val="af"/>
        <w:jc w:val="both"/>
        <w:rPr>
          <w:sz w:val="28"/>
        </w:rPr>
      </w:pPr>
      <w:r w:rsidRPr="00D93E08">
        <w:rPr>
          <w:sz w:val="28"/>
        </w:rPr>
        <w:t>Выездной прием документов может также осуществляться МФЦ. При этом порядок осуществления МФЦ выездного приема, размеры платы за его осуществление, а также случаи, в которых такая плата не взимается, будут устанавливаться высшим органом исп</w:t>
      </w:r>
      <w:r>
        <w:rPr>
          <w:sz w:val="28"/>
        </w:rPr>
        <w:t>олнительной власти субъекта РФ.</w:t>
      </w:r>
    </w:p>
    <w:p w:rsidR="00D93E08" w:rsidRPr="00D93E08" w:rsidRDefault="00D93E08" w:rsidP="00D93E08">
      <w:pPr>
        <w:pStyle w:val="af"/>
        <w:jc w:val="both"/>
        <w:rPr>
          <w:sz w:val="28"/>
        </w:rPr>
      </w:pPr>
      <w:r w:rsidRPr="00D93E08">
        <w:rPr>
          <w:sz w:val="28"/>
        </w:rPr>
        <w:t>Одновременно кадастровый учет и регистрация прав смогут осуществляться по заявлению нотариуса, если право на объект недвижимости возникло на основании нотариально удостоверенной сделки, в результате которой образ</w:t>
      </w:r>
      <w:r>
        <w:rPr>
          <w:sz w:val="28"/>
        </w:rPr>
        <w:t>ован новый объект недвижимости.</w:t>
      </w:r>
    </w:p>
    <w:p w:rsidR="00D93E08" w:rsidRPr="00D93E08" w:rsidRDefault="00D93E08" w:rsidP="00D93E08">
      <w:pPr>
        <w:pStyle w:val="af"/>
        <w:jc w:val="both"/>
        <w:rPr>
          <w:sz w:val="28"/>
        </w:rPr>
      </w:pPr>
      <w:r>
        <w:rPr>
          <w:sz w:val="28"/>
        </w:rPr>
        <w:t>Личный кабинет</w:t>
      </w:r>
    </w:p>
    <w:p w:rsidR="00D93E08" w:rsidRPr="00D93E08" w:rsidRDefault="00D93E08" w:rsidP="00D93E08">
      <w:pPr>
        <w:pStyle w:val="af"/>
        <w:jc w:val="both"/>
        <w:rPr>
          <w:sz w:val="28"/>
        </w:rPr>
      </w:pPr>
      <w:r w:rsidRPr="00D93E08">
        <w:rPr>
          <w:sz w:val="28"/>
        </w:rPr>
        <w:t>Предусматривается дополнительная возможность электронной подачи документов и совершения сделок через личный кабинет правообладателя (на сайте Росреестра). При этом идентификация личности правообладателя будет осуществляться с помощью Единой системы идентификации и аутентификации портала государ</w:t>
      </w:r>
      <w:r>
        <w:rPr>
          <w:sz w:val="28"/>
        </w:rPr>
        <w:t>ственных и муниципальных услуг.</w:t>
      </w:r>
    </w:p>
    <w:p w:rsidR="00D93E08" w:rsidRPr="00D93E08" w:rsidRDefault="00D93E08" w:rsidP="00D93E08">
      <w:pPr>
        <w:pStyle w:val="af"/>
        <w:jc w:val="both"/>
        <w:rPr>
          <w:sz w:val="28"/>
        </w:rPr>
      </w:pPr>
      <w:r w:rsidRPr="00D93E08">
        <w:rPr>
          <w:sz w:val="28"/>
        </w:rPr>
        <w:lastRenderedPageBreak/>
        <w:t xml:space="preserve">Можно будет (без электронной подписи) подать документы для уточнения границ земельных участков; учета и регистрации прав на жилые и садовые дома; учета и регистрации прав в случае раздела, объединения земельных участков; для внесения сведений о ранее учтенных объектах недвижимости; исправления технических ошибок и так далее, не связанных с отчуждением </w:t>
      </w:r>
      <w:r>
        <w:rPr>
          <w:sz w:val="28"/>
        </w:rPr>
        <w:t>объектов недвижимости действий.</w:t>
      </w:r>
    </w:p>
    <w:p w:rsidR="0027746D" w:rsidRPr="00F77A74" w:rsidRDefault="00D93E08" w:rsidP="00D93E08">
      <w:pPr>
        <w:pStyle w:val="af"/>
        <w:jc w:val="both"/>
        <w:rPr>
          <w:sz w:val="28"/>
        </w:rPr>
      </w:pPr>
      <w:r w:rsidRPr="00D93E08">
        <w:rPr>
          <w:sz w:val="28"/>
        </w:rPr>
        <w:t>Кроме того, появится возможность заключения сделок с недвижимым имуществом через личный кабинет правообладателя с использованием такого инструмента как «конструктор договоров».</w:t>
      </w:r>
      <w:r w:rsidR="0027746D">
        <w:rPr>
          <w:sz w:val="28"/>
        </w:rPr>
        <w:t xml:space="preserve">  </w:t>
      </w:r>
    </w:p>
    <w:p w:rsidR="0027746D" w:rsidRDefault="004D7B5C" w:rsidP="00A750C8">
      <w:pPr>
        <w:pStyle w:val="af"/>
        <w:jc w:val="both"/>
        <w:rPr>
          <w:rStyle w:val="a3"/>
          <w:i/>
          <w:sz w:val="28"/>
          <w:szCs w:val="28"/>
        </w:rPr>
      </w:pPr>
      <w:hyperlink w:anchor="Содержание" w:history="1">
        <w:r w:rsidR="0027746D" w:rsidRPr="00CA4A48">
          <w:rPr>
            <w:rStyle w:val="a3"/>
            <w:i/>
            <w:sz w:val="28"/>
            <w:szCs w:val="28"/>
          </w:rPr>
          <w:t>Вернуться к оглавлению</w:t>
        </w:r>
      </w:hyperlink>
    </w:p>
    <w:p w:rsidR="001368A7" w:rsidRDefault="001368A7" w:rsidP="00A750C8">
      <w:pPr>
        <w:pStyle w:val="af"/>
        <w:jc w:val="both"/>
        <w:rPr>
          <w:rStyle w:val="a3"/>
          <w:i/>
          <w:sz w:val="28"/>
          <w:szCs w:val="28"/>
        </w:rPr>
      </w:pPr>
    </w:p>
    <w:p w:rsidR="00B37DC3" w:rsidRPr="003A7650" w:rsidRDefault="00B37DC3" w:rsidP="00D42FA8">
      <w:pPr>
        <w:pStyle w:val="2"/>
        <w:numPr>
          <w:ilvl w:val="1"/>
          <w:numId w:val="2"/>
        </w:numPr>
      </w:pPr>
      <w:bookmarkStart w:id="26" w:name="_Toc70091530"/>
      <w:r>
        <w:rPr>
          <w:rFonts w:ascii="Times New Roman" w:hAnsi="Times New Roman" w:cs="Times New Roman"/>
        </w:rPr>
        <w:t>22.04</w:t>
      </w:r>
      <w:r w:rsidRPr="0077207A">
        <w:rPr>
          <w:rFonts w:ascii="Times New Roman" w:hAnsi="Times New Roman" w:cs="Times New Roman"/>
        </w:rPr>
        <w:t>.202</w:t>
      </w:r>
      <w:r>
        <w:rPr>
          <w:rFonts w:ascii="Times New Roman" w:hAnsi="Times New Roman" w:cs="Times New Roman"/>
        </w:rPr>
        <w:t>1</w:t>
      </w:r>
      <w:r w:rsidRPr="0077207A">
        <w:rPr>
          <w:rFonts w:ascii="Times New Roman" w:hAnsi="Times New Roman" w:cs="Times New Roman"/>
        </w:rPr>
        <w:t xml:space="preserve">, </w:t>
      </w:r>
      <w:r w:rsidR="00D42FA8" w:rsidRPr="00D42FA8">
        <w:rPr>
          <w:rFonts w:ascii="Times New Roman" w:hAnsi="Times New Roman" w:cs="Times New Roman"/>
        </w:rPr>
        <w:t>«Москва 24»</w:t>
      </w:r>
      <w:r>
        <w:rPr>
          <w:rFonts w:ascii="Times New Roman" w:hAnsi="Times New Roman" w:cs="Times New Roman"/>
        </w:rPr>
        <w:t>. «</w:t>
      </w:r>
      <w:r w:rsidR="00C133E9" w:rsidRPr="00C133E9">
        <w:rPr>
          <w:rFonts w:ascii="Times New Roman" w:hAnsi="Times New Roman" w:cs="Times New Roman"/>
        </w:rPr>
        <w:t>Госдума приняла закон о социальной рекламе в интернете</w:t>
      </w:r>
      <w:r>
        <w:rPr>
          <w:rFonts w:ascii="Times New Roman" w:hAnsi="Times New Roman" w:cs="Times New Roman"/>
        </w:rPr>
        <w:t>»</w:t>
      </w:r>
      <w:bookmarkEnd w:id="26"/>
    </w:p>
    <w:p w:rsidR="00B37DC3" w:rsidRPr="002F31B5" w:rsidRDefault="004D7B5C" w:rsidP="00B37DC3">
      <w:pPr>
        <w:rPr>
          <w:sz w:val="72"/>
        </w:rPr>
      </w:pPr>
      <w:hyperlink r:id="rId27" w:history="1">
        <w:r w:rsidR="00BE2EB2" w:rsidRPr="00BF7E1B">
          <w:rPr>
            <w:rStyle w:val="a3"/>
            <w:sz w:val="28"/>
          </w:rPr>
          <w:t>https://www.m24.ru/news/tehnologii/22042021/162377?utm_source=CopyBuf</w:t>
        </w:r>
      </w:hyperlink>
      <w:r w:rsidR="00BE2EB2">
        <w:rPr>
          <w:sz w:val="28"/>
        </w:rPr>
        <w:t xml:space="preserve"> </w:t>
      </w:r>
      <w:r w:rsidR="00B37DC3">
        <w:rPr>
          <w:sz w:val="28"/>
        </w:rPr>
        <w:t xml:space="preserve">   </w:t>
      </w:r>
      <w:r w:rsidR="00B37DC3" w:rsidRPr="002F31B5">
        <w:rPr>
          <w:sz w:val="28"/>
        </w:rPr>
        <w:t xml:space="preserve"> </w:t>
      </w:r>
      <w:r w:rsidR="00B37DC3" w:rsidRPr="002F31B5">
        <w:rPr>
          <w:sz w:val="32"/>
        </w:rPr>
        <w:t xml:space="preserve">  </w:t>
      </w:r>
      <w:r w:rsidR="00B37DC3" w:rsidRPr="002F31B5">
        <w:rPr>
          <w:sz w:val="36"/>
        </w:rPr>
        <w:t xml:space="preserve">  </w:t>
      </w:r>
      <w:r w:rsidR="00B37DC3" w:rsidRPr="002F31B5">
        <w:rPr>
          <w:sz w:val="40"/>
        </w:rPr>
        <w:t xml:space="preserve"> </w:t>
      </w:r>
      <w:r w:rsidR="00B37DC3" w:rsidRPr="002F31B5">
        <w:rPr>
          <w:sz w:val="44"/>
        </w:rPr>
        <w:t xml:space="preserve"> </w:t>
      </w:r>
      <w:r w:rsidR="00B37DC3" w:rsidRPr="002F31B5">
        <w:rPr>
          <w:sz w:val="48"/>
        </w:rPr>
        <w:t xml:space="preserve">  </w:t>
      </w:r>
      <w:r w:rsidR="00B37DC3" w:rsidRPr="002F31B5">
        <w:rPr>
          <w:sz w:val="52"/>
        </w:rPr>
        <w:t xml:space="preserve">  </w:t>
      </w:r>
      <w:r w:rsidR="00B37DC3" w:rsidRPr="002F31B5">
        <w:rPr>
          <w:sz w:val="56"/>
        </w:rPr>
        <w:t xml:space="preserve"> </w:t>
      </w:r>
    </w:p>
    <w:p w:rsidR="00B37DC3" w:rsidRDefault="00B37DC3" w:rsidP="00B37DC3">
      <w:pPr>
        <w:rPr>
          <w:sz w:val="28"/>
        </w:rPr>
      </w:pPr>
    </w:p>
    <w:p w:rsidR="00686DEE" w:rsidRPr="00686DEE" w:rsidRDefault="00686DEE" w:rsidP="00686DEE">
      <w:pPr>
        <w:pStyle w:val="af"/>
        <w:jc w:val="both"/>
        <w:rPr>
          <w:sz w:val="28"/>
        </w:rPr>
      </w:pPr>
      <w:r w:rsidRPr="00686DEE">
        <w:rPr>
          <w:sz w:val="28"/>
        </w:rPr>
        <w:t>Госдума приняла закон о социальной рекламе в интернете, выборе НКО в качестве оператора такой рекламы и правилах их р</w:t>
      </w:r>
      <w:r>
        <w:rPr>
          <w:sz w:val="28"/>
        </w:rPr>
        <w:t>аботы с рекламодателями в Сети.</w:t>
      </w:r>
    </w:p>
    <w:p w:rsidR="00686DEE" w:rsidRPr="00686DEE" w:rsidRDefault="00686DEE" w:rsidP="00686DEE">
      <w:pPr>
        <w:pStyle w:val="af"/>
        <w:jc w:val="both"/>
        <w:rPr>
          <w:sz w:val="28"/>
        </w:rPr>
      </w:pPr>
      <w:r w:rsidRPr="00686DEE">
        <w:rPr>
          <w:sz w:val="28"/>
        </w:rPr>
        <w:t>Новый законопроект предусматривает, что специально отобранная коммерческая организация будет наделена функциями оператора социальной рекламы и сможет получать все сведения об объемах распространения рекламы от площадок-рекламораспространителей, а также вести учет форм, способов и средств распростран</w:t>
      </w:r>
      <w:r>
        <w:rPr>
          <w:sz w:val="28"/>
        </w:rPr>
        <w:t>ения социальной рекламы в Сети.</w:t>
      </w:r>
    </w:p>
    <w:p w:rsidR="00686DEE" w:rsidRPr="00686DEE" w:rsidRDefault="00686DEE" w:rsidP="00686DEE">
      <w:pPr>
        <w:pStyle w:val="af"/>
        <w:jc w:val="both"/>
        <w:rPr>
          <w:sz w:val="28"/>
        </w:rPr>
      </w:pPr>
      <w:r w:rsidRPr="00686DEE">
        <w:rPr>
          <w:sz w:val="28"/>
        </w:rPr>
        <w:t>Также оператор должен будет рассчитывать обязательную долю социально значимого контента и заниматься определением доступных для использования форматов расп</w:t>
      </w:r>
      <w:r>
        <w:rPr>
          <w:sz w:val="28"/>
        </w:rPr>
        <w:t>ространения социальной рекламы.</w:t>
      </w:r>
    </w:p>
    <w:p w:rsidR="00686DEE" w:rsidRPr="00686DEE" w:rsidRDefault="00686DEE" w:rsidP="00686DEE">
      <w:pPr>
        <w:pStyle w:val="af"/>
        <w:jc w:val="both"/>
        <w:rPr>
          <w:sz w:val="28"/>
        </w:rPr>
      </w:pPr>
      <w:r w:rsidRPr="00686DEE">
        <w:rPr>
          <w:sz w:val="28"/>
        </w:rPr>
        <w:t>Кроме того, для социально ориентированных НКО создадут специальные возможности, которые обеспечат им профессиональную коммуникацию с интернет-рекламораспространителями, консультирование и адаптацию материалов с учетом особенностей целевой</w:t>
      </w:r>
      <w:r>
        <w:rPr>
          <w:sz w:val="28"/>
        </w:rPr>
        <w:t xml:space="preserve"> аудитории и интернет-ресурсов.</w:t>
      </w:r>
    </w:p>
    <w:p w:rsidR="00B37DC3" w:rsidRPr="00D93E08" w:rsidRDefault="00686DEE" w:rsidP="00686DEE">
      <w:pPr>
        <w:pStyle w:val="af"/>
        <w:jc w:val="both"/>
        <w:rPr>
          <w:sz w:val="28"/>
        </w:rPr>
      </w:pPr>
      <w:r w:rsidRPr="00686DEE">
        <w:rPr>
          <w:sz w:val="28"/>
        </w:rPr>
        <w:t>Оператор такой рекламы, в свою очередь, обязуется обеспечивать соответствие предлагаемой к распространению рекламы общим отраслевым стандартам, а также требованиям, предъявляемым непосредственно интернет-площадкой.</w:t>
      </w:r>
    </w:p>
    <w:p w:rsidR="001368A7" w:rsidRDefault="004D7B5C" w:rsidP="00A750C8">
      <w:pPr>
        <w:pStyle w:val="af"/>
        <w:jc w:val="both"/>
        <w:rPr>
          <w:rStyle w:val="a3"/>
          <w:i/>
          <w:sz w:val="28"/>
          <w:szCs w:val="28"/>
        </w:rPr>
      </w:pPr>
      <w:hyperlink w:anchor="Содержание" w:history="1">
        <w:r w:rsidR="00B37DC3" w:rsidRPr="00CA4A48">
          <w:rPr>
            <w:rStyle w:val="a3"/>
            <w:i/>
            <w:sz w:val="28"/>
            <w:szCs w:val="28"/>
          </w:rPr>
          <w:t>Вернуться к оглавлению</w:t>
        </w:r>
      </w:hyperlink>
    </w:p>
    <w:p w:rsidR="001368A7" w:rsidRDefault="001368A7" w:rsidP="00A750C8">
      <w:pPr>
        <w:pStyle w:val="af"/>
        <w:jc w:val="both"/>
        <w:rPr>
          <w:rStyle w:val="a3"/>
          <w:i/>
          <w:sz w:val="28"/>
          <w:szCs w:val="28"/>
        </w:rPr>
      </w:pPr>
    </w:p>
    <w:p w:rsidR="007840A0" w:rsidRPr="003A7650" w:rsidRDefault="007840A0" w:rsidP="00B64619">
      <w:pPr>
        <w:pStyle w:val="2"/>
        <w:numPr>
          <w:ilvl w:val="1"/>
          <w:numId w:val="2"/>
        </w:numPr>
      </w:pPr>
      <w:bookmarkStart w:id="27" w:name="_Toc70091531"/>
      <w:r>
        <w:rPr>
          <w:rFonts w:ascii="Times New Roman" w:hAnsi="Times New Roman" w:cs="Times New Roman"/>
        </w:rPr>
        <w:lastRenderedPageBreak/>
        <w:t>20.04</w:t>
      </w:r>
      <w:r w:rsidRPr="0077207A">
        <w:rPr>
          <w:rFonts w:ascii="Times New Roman" w:hAnsi="Times New Roman" w:cs="Times New Roman"/>
        </w:rPr>
        <w:t>.202</w:t>
      </w:r>
      <w:r>
        <w:rPr>
          <w:rFonts w:ascii="Times New Roman" w:hAnsi="Times New Roman" w:cs="Times New Roman"/>
        </w:rPr>
        <w:t>1</w:t>
      </w:r>
      <w:r w:rsidRPr="0077207A">
        <w:rPr>
          <w:rFonts w:ascii="Times New Roman" w:hAnsi="Times New Roman" w:cs="Times New Roman"/>
        </w:rPr>
        <w:t xml:space="preserve">, </w:t>
      </w:r>
      <w:r w:rsidRPr="0072782A">
        <w:rPr>
          <w:rFonts w:ascii="Times New Roman" w:hAnsi="Times New Roman" w:cs="Times New Roman"/>
        </w:rPr>
        <w:t>«Парламентская газета»</w:t>
      </w:r>
      <w:r>
        <w:rPr>
          <w:rFonts w:ascii="Times New Roman" w:hAnsi="Times New Roman" w:cs="Times New Roman"/>
        </w:rPr>
        <w:t xml:space="preserve">. </w:t>
      </w:r>
      <w:r w:rsidR="00B64619">
        <w:rPr>
          <w:rFonts w:ascii="Times New Roman" w:hAnsi="Times New Roman" w:cs="Times New Roman"/>
        </w:rPr>
        <w:t>«</w:t>
      </w:r>
      <w:r w:rsidR="00B64619" w:rsidRPr="00B64619">
        <w:rPr>
          <w:rFonts w:ascii="Times New Roman" w:hAnsi="Times New Roman" w:cs="Times New Roman"/>
        </w:rPr>
        <w:t>В Кремле стало сложнее выпить и закусить</w:t>
      </w:r>
      <w:r>
        <w:rPr>
          <w:rFonts w:ascii="Times New Roman" w:hAnsi="Times New Roman" w:cs="Times New Roman"/>
        </w:rPr>
        <w:t>»</w:t>
      </w:r>
      <w:bookmarkEnd w:id="27"/>
    </w:p>
    <w:p w:rsidR="007840A0" w:rsidRPr="002F31B5" w:rsidRDefault="004D7B5C" w:rsidP="007840A0">
      <w:pPr>
        <w:rPr>
          <w:sz w:val="72"/>
        </w:rPr>
      </w:pPr>
      <w:hyperlink r:id="rId28" w:history="1">
        <w:r w:rsidR="001819B6" w:rsidRPr="00BF7E1B">
          <w:rPr>
            <w:rStyle w:val="a3"/>
            <w:sz w:val="28"/>
          </w:rPr>
          <w:t>https://www.pnp.ru/politics/v-kremle-stalo-slozhnee-vypit-i-zakusit.html</w:t>
        </w:r>
      </w:hyperlink>
      <w:r w:rsidR="001819B6">
        <w:rPr>
          <w:sz w:val="28"/>
        </w:rPr>
        <w:t xml:space="preserve"> </w:t>
      </w:r>
      <w:r w:rsidR="007840A0">
        <w:rPr>
          <w:sz w:val="28"/>
        </w:rPr>
        <w:t xml:space="preserve">       </w:t>
      </w:r>
      <w:r w:rsidR="007840A0" w:rsidRPr="002F31B5">
        <w:rPr>
          <w:sz w:val="28"/>
        </w:rPr>
        <w:t xml:space="preserve"> </w:t>
      </w:r>
      <w:r w:rsidR="007840A0" w:rsidRPr="002F31B5">
        <w:rPr>
          <w:sz w:val="32"/>
        </w:rPr>
        <w:t xml:space="preserve">  </w:t>
      </w:r>
      <w:r w:rsidR="007840A0" w:rsidRPr="002F31B5">
        <w:rPr>
          <w:sz w:val="36"/>
        </w:rPr>
        <w:t xml:space="preserve">  </w:t>
      </w:r>
      <w:r w:rsidR="007840A0" w:rsidRPr="002F31B5">
        <w:rPr>
          <w:sz w:val="40"/>
        </w:rPr>
        <w:t xml:space="preserve"> </w:t>
      </w:r>
      <w:r w:rsidR="007840A0" w:rsidRPr="002F31B5">
        <w:rPr>
          <w:sz w:val="44"/>
        </w:rPr>
        <w:t xml:space="preserve"> </w:t>
      </w:r>
      <w:r w:rsidR="007840A0" w:rsidRPr="002F31B5">
        <w:rPr>
          <w:sz w:val="48"/>
        </w:rPr>
        <w:t xml:space="preserve">  </w:t>
      </w:r>
      <w:r w:rsidR="007840A0" w:rsidRPr="002F31B5">
        <w:rPr>
          <w:sz w:val="52"/>
        </w:rPr>
        <w:t xml:space="preserve">  </w:t>
      </w:r>
      <w:r w:rsidR="007840A0" w:rsidRPr="002F31B5">
        <w:rPr>
          <w:sz w:val="56"/>
        </w:rPr>
        <w:t xml:space="preserve"> </w:t>
      </w:r>
    </w:p>
    <w:p w:rsidR="007840A0" w:rsidRDefault="007840A0" w:rsidP="007840A0">
      <w:pPr>
        <w:rPr>
          <w:sz w:val="28"/>
        </w:rPr>
      </w:pPr>
    </w:p>
    <w:p w:rsidR="000C3001" w:rsidRPr="000C3001" w:rsidRDefault="000C3001" w:rsidP="000C3001">
      <w:pPr>
        <w:pStyle w:val="af"/>
        <w:jc w:val="both"/>
        <w:rPr>
          <w:sz w:val="28"/>
        </w:rPr>
      </w:pPr>
      <w:r w:rsidRPr="000C3001">
        <w:rPr>
          <w:sz w:val="28"/>
        </w:rPr>
        <w:t xml:space="preserve">Теперь нельзя проносить стеклянные бутылки более 0,33 литра </w:t>
      </w:r>
      <w:r>
        <w:rPr>
          <w:sz w:val="28"/>
        </w:rPr>
        <w:t>и больше одного килограмма еды.</w:t>
      </w:r>
    </w:p>
    <w:p w:rsidR="000C3001" w:rsidRPr="000C3001" w:rsidRDefault="000C3001" w:rsidP="000C3001">
      <w:pPr>
        <w:pStyle w:val="af"/>
        <w:jc w:val="both"/>
        <w:rPr>
          <w:sz w:val="28"/>
        </w:rPr>
      </w:pPr>
      <w:r w:rsidRPr="000C3001">
        <w:rPr>
          <w:sz w:val="28"/>
        </w:rPr>
        <w:t>Федеральная служба охраны (ФСО) впервые с 2012 года обновила правила посещения Московского Кремля, новые требования вступают в силу со вторника, 20 апреля. Теперь предельно чётко расписано, сколько можно иметь с собой жидкости и продуктов, куда нельзя заходить и что нельзя делать. «Парламентская газета» узнала, как</w:t>
      </w:r>
      <w:r>
        <w:rPr>
          <w:sz w:val="28"/>
        </w:rPr>
        <w:t xml:space="preserve"> вести себя в Кремле по-новому.</w:t>
      </w:r>
    </w:p>
    <w:p w:rsidR="000C3001" w:rsidRPr="000C3001" w:rsidRDefault="000C3001" w:rsidP="000C3001">
      <w:pPr>
        <w:pStyle w:val="af"/>
        <w:jc w:val="both"/>
        <w:rPr>
          <w:sz w:val="28"/>
        </w:rPr>
      </w:pPr>
      <w:r w:rsidRPr="000C3001">
        <w:rPr>
          <w:sz w:val="28"/>
        </w:rPr>
        <w:t>Утверждённые предписания определяют порядок пропуска посетителей в Кремль, Мавзолей и на территорию некрополя у Кремлёвской стены. А также правила поведения на территории Кремля, у мемориала в Александровском саду, на Красной площади и на других территориях, непосредственно пр</w:t>
      </w:r>
      <w:r>
        <w:rPr>
          <w:sz w:val="28"/>
        </w:rPr>
        <w:t>илегающих к Московскому Кремлю.</w:t>
      </w:r>
    </w:p>
    <w:p w:rsidR="000C3001" w:rsidRPr="000C3001" w:rsidRDefault="000C3001" w:rsidP="000C3001">
      <w:pPr>
        <w:pStyle w:val="af"/>
        <w:jc w:val="both"/>
        <w:rPr>
          <w:sz w:val="28"/>
        </w:rPr>
      </w:pPr>
      <w:r w:rsidRPr="000C3001">
        <w:rPr>
          <w:sz w:val="28"/>
        </w:rPr>
        <w:t>С чемоданом нельзя</w:t>
      </w:r>
    </w:p>
    <w:p w:rsidR="000C3001" w:rsidRPr="000C3001" w:rsidRDefault="000C3001" w:rsidP="000C3001">
      <w:pPr>
        <w:pStyle w:val="af"/>
        <w:jc w:val="both"/>
        <w:rPr>
          <w:sz w:val="28"/>
        </w:rPr>
      </w:pPr>
      <w:r w:rsidRPr="000C3001">
        <w:rPr>
          <w:sz w:val="28"/>
        </w:rPr>
        <w:t>Время посещения Кремля не изменилось — он открыт ежедневно, кроме четверга, с 10 до 17 часов. Доступ в Мавзолей возможен ежедневно, кроме понедельника и пятницы, с 10 до 13 часов. Кстати, недавно усыпальница Ленина от</w:t>
      </w:r>
      <w:r>
        <w:rPr>
          <w:sz w:val="28"/>
        </w:rPr>
        <w:t>крылась после долгого перерыва.</w:t>
      </w:r>
    </w:p>
    <w:p w:rsidR="000C3001" w:rsidRPr="000C3001" w:rsidRDefault="000C3001" w:rsidP="000C3001">
      <w:pPr>
        <w:pStyle w:val="af"/>
        <w:jc w:val="both"/>
        <w:rPr>
          <w:sz w:val="28"/>
        </w:rPr>
      </w:pPr>
      <w:r w:rsidRPr="000C3001">
        <w:rPr>
          <w:sz w:val="28"/>
        </w:rPr>
        <w:t>Определён список закрытых для свободного посещения территорий — это Арсенальная, Сенатская и Дворцовая улицы, Дворцовый дворик, Центральный сквер, Тайницкий сад и Ивановская площадь, за исключением участка музеефициров</w:t>
      </w:r>
      <w:r>
        <w:rPr>
          <w:sz w:val="28"/>
        </w:rPr>
        <w:t>анных археологических раскопов.</w:t>
      </w:r>
    </w:p>
    <w:p w:rsidR="000C3001" w:rsidRPr="000C3001" w:rsidRDefault="000C3001" w:rsidP="000C3001">
      <w:pPr>
        <w:pStyle w:val="af"/>
        <w:jc w:val="both"/>
        <w:rPr>
          <w:sz w:val="28"/>
        </w:rPr>
      </w:pPr>
      <w:r w:rsidRPr="000C3001">
        <w:rPr>
          <w:sz w:val="28"/>
        </w:rPr>
        <w:t xml:space="preserve">В обновлённых правилах появился список вещей, которые посетителям разрешено проносить с собой: это папки, небольшие сумки и прогулочные рюкзаки, зонты, мобильные телефоны и «портативные электронно-вычислительные устройства», </w:t>
      </w:r>
      <w:r>
        <w:rPr>
          <w:sz w:val="28"/>
        </w:rPr>
        <w:t>кино-, фото- и видеоаппаратура.</w:t>
      </w:r>
    </w:p>
    <w:p w:rsidR="000C3001" w:rsidRPr="000C3001" w:rsidRDefault="000C3001" w:rsidP="000C3001">
      <w:pPr>
        <w:pStyle w:val="af"/>
        <w:jc w:val="both"/>
        <w:rPr>
          <w:sz w:val="28"/>
        </w:rPr>
      </w:pPr>
      <w:r w:rsidRPr="000C3001">
        <w:rPr>
          <w:sz w:val="28"/>
        </w:rPr>
        <w:t>Не всякий дрон залетит к президенту</w:t>
      </w:r>
    </w:p>
    <w:p w:rsidR="000C3001" w:rsidRPr="000C3001" w:rsidRDefault="000C3001" w:rsidP="000C3001">
      <w:pPr>
        <w:pStyle w:val="af"/>
        <w:jc w:val="both"/>
        <w:rPr>
          <w:sz w:val="28"/>
        </w:rPr>
      </w:pPr>
      <w:r w:rsidRPr="000C3001">
        <w:rPr>
          <w:sz w:val="28"/>
        </w:rPr>
        <w:t>В Кремль можно проносить прозрачные пластиковые ёмкости с безалкогольными напитками — до одного литра либо другие прозрачные ёмкости — до 0,33 литра. А также продукты питания в прозрачной упаковке весом до одного килограмма. Остальные вещи нужно сдать в камеру хранения в Александровском саду.</w:t>
      </w:r>
    </w:p>
    <w:p w:rsidR="000C3001" w:rsidRPr="000C3001" w:rsidRDefault="000C3001" w:rsidP="000C3001">
      <w:pPr>
        <w:pStyle w:val="af"/>
        <w:jc w:val="both"/>
        <w:rPr>
          <w:sz w:val="28"/>
        </w:rPr>
      </w:pPr>
      <w:r w:rsidRPr="000C3001">
        <w:rPr>
          <w:sz w:val="28"/>
        </w:rPr>
        <w:lastRenderedPageBreak/>
        <w:t>Посетителям запрещается заходить за ограждения, ходить и лежать на газонах, распивать алкоголь, запускать беспилотники, расклеивать объявления, а также петь, танцевать и играть на музыкальных инструментах. Также в документе говорится о соблюдении санитарно</w:t>
      </w:r>
      <w:r>
        <w:rPr>
          <w:sz w:val="28"/>
        </w:rPr>
        <w:t>-эпидемиологических требований.</w:t>
      </w:r>
    </w:p>
    <w:p w:rsidR="000C3001" w:rsidRPr="000C3001" w:rsidRDefault="000C3001" w:rsidP="000C3001">
      <w:pPr>
        <w:pStyle w:val="af"/>
        <w:jc w:val="both"/>
        <w:rPr>
          <w:sz w:val="28"/>
        </w:rPr>
      </w:pPr>
      <w:r w:rsidRPr="000C3001">
        <w:rPr>
          <w:sz w:val="28"/>
        </w:rPr>
        <w:t>Инвалидов пустят в Кремль на креслах-колясках, а посетителям с нарушениями здоровья при наличии медицинских показаний — с индивидуальными техническими средст</w:t>
      </w:r>
      <w:r>
        <w:rPr>
          <w:sz w:val="28"/>
        </w:rPr>
        <w:t>вами реабилитации.</w:t>
      </w:r>
    </w:p>
    <w:p w:rsidR="000C3001" w:rsidRPr="000C3001" w:rsidRDefault="000C3001" w:rsidP="000C3001">
      <w:pPr>
        <w:pStyle w:val="af"/>
        <w:jc w:val="both"/>
        <w:rPr>
          <w:sz w:val="28"/>
        </w:rPr>
      </w:pPr>
      <w:r w:rsidRPr="000C3001">
        <w:rPr>
          <w:sz w:val="28"/>
        </w:rPr>
        <w:t>Начальник отдела по связям с прессой и общественностью ФСО Денис Симонов, слова которого приводит ТАСС, сообщил, что правила «ориентированы на современные подходы к созданию комфортной среды для росс</w:t>
      </w:r>
      <w:r>
        <w:rPr>
          <w:sz w:val="28"/>
        </w:rPr>
        <w:t>ийских и иностранных туристов».</w:t>
      </w:r>
    </w:p>
    <w:p w:rsidR="000C3001" w:rsidRPr="000C3001" w:rsidRDefault="000C3001" w:rsidP="000C3001">
      <w:pPr>
        <w:pStyle w:val="af"/>
        <w:jc w:val="both"/>
        <w:rPr>
          <w:sz w:val="28"/>
        </w:rPr>
      </w:pPr>
      <w:r w:rsidRPr="000C3001">
        <w:rPr>
          <w:sz w:val="28"/>
        </w:rPr>
        <w:t>По мнению заместителя председателя Комитета Госдумы по безопасности и противодействию коррупции Анатолия Выборного, новые правила нахождения в Кремле декларируют простоту и доступность посещения одн</w:t>
      </w:r>
      <w:r>
        <w:rPr>
          <w:sz w:val="28"/>
        </w:rPr>
        <w:t>ого из главных символов России.</w:t>
      </w:r>
    </w:p>
    <w:p w:rsidR="000C3001" w:rsidRPr="000C3001" w:rsidRDefault="000C3001" w:rsidP="000C3001">
      <w:pPr>
        <w:pStyle w:val="af"/>
        <w:jc w:val="both"/>
        <w:rPr>
          <w:sz w:val="28"/>
        </w:rPr>
      </w:pPr>
      <w:r w:rsidRPr="000C3001">
        <w:rPr>
          <w:sz w:val="28"/>
        </w:rPr>
        <w:t>«Открытость власти — это современный тренд. Кремль является резиденцией главы государства, которая доступна для посещения. В нём расположено множество памятных объектов, непосредственно рассказывающих об истории России. Совершенствуются правила доступа и инфраструктура для туристов, но вопросам обеспечения безопасности режимной территории должно уделяться особое внимание, они должны быть во главе угла», — сказал «</w:t>
      </w:r>
      <w:r>
        <w:rPr>
          <w:sz w:val="28"/>
        </w:rPr>
        <w:t>Парламентской газете» Выборный.</w:t>
      </w:r>
    </w:p>
    <w:p w:rsidR="007840A0" w:rsidRPr="00AB6DF0" w:rsidRDefault="000C3001" w:rsidP="000C3001">
      <w:pPr>
        <w:pStyle w:val="af"/>
        <w:jc w:val="both"/>
        <w:rPr>
          <w:sz w:val="28"/>
        </w:rPr>
      </w:pPr>
      <w:r w:rsidRPr="000C3001">
        <w:rPr>
          <w:sz w:val="28"/>
        </w:rPr>
        <w:t>По мнению депутата, в Кремле должна существовать особая культура проведения экскурсий, единые высокие стандарты работы экскурсоводов. Это следующий шаг в развитии туристической привлекательности Московского Кремля.</w:t>
      </w:r>
    </w:p>
    <w:p w:rsidR="007840A0" w:rsidRDefault="004D7B5C" w:rsidP="007840A0">
      <w:pPr>
        <w:pStyle w:val="af"/>
        <w:jc w:val="both"/>
        <w:rPr>
          <w:rStyle w:val="a3"/>
          <w:i/>
          <w:sz w:val="28"/>
          <w:szCs w:val="28"/>
        </w:rPr>
      </w:pPr>
      <w:hyperlink w:anchor="Содержание" w:history="1">
        <w:r w:rsidR="007840A0" w:rsidRPr="00CA4A48">
          <w:rPr>
            <w:rStyle w:val="a3"/>
            <w:i/>
            <w:sz w:val="28"/>
            <w:szCs w:val="28"/>
          </w:rPr>
          <w:t>Вернуться к оглавлению</w:t>
        </w:r>
      </w:hyperlink>
    </w:p>
    <w:p w:rsidR="00B11242" w:rsidRDefault="00B11242" w:rsidP="007840A0">
      <w:pPr>
        <w:pStyle w:val="af"/>
        <w:jc w:val="both"/>
        <w:rPr>
          <w:rStyle w:val="a3"/>
          <w:i/>
          <w:sz w:val="28"/>
          <w:szCs w:val="28"/>
        </w:rPr>
      </w:pPr>
    </w:p>
    <w:p w:rsidR="00B11242" w:rsidRPr="003A7650" w:rsidRDefault="00D72A17" w:rsidP="00790357">
      <w:pPr>
        <w:pStyle w:val="2"/>
        <w:numPr>
          <w:ilvl w:val="1"/>
          <w:numId w:val="2"/>
        </w:numPr>
      </w:pPr>
      <w:bookmarkStart w:id="28" w:name="_Toc70091532"/>
      <w:r>
        <w:rPr>
          <w:rFonts w:ascii="Times New Roman" w:hAnsi="Times New Roman" w:cs="Times New Roman"/>
        </w:rPr>
        <w:t>18</w:t>
      </w:r>
      <w:r w:rsidR="00B11242">
        <w:rPr>
          <w:rFonts w:ascii="Times New Roman" w:hAnsi="Times New Roman" w:cs="Times New Roman"/>
        </w:rPr>
        <w:t>.04</w:t>
      </w:r>
      <w:r w:rsidR="00B11242" w:rsidRPr="0077207A">
        <w:rPr>
          <w:rFonts w:ascii="Times New Roman" w:hAnsi="Times New Roman" w:cs="Times New Roman"/>
        </w:rPr>
        <w:t>.202</w:t>
      </w:r>
      <w:r w:rsidR="00B11242">
        <w:rPr>
          <w:rFonts w:ascii="Times New Roman" w:hAnsi="Times New Roman" w:cs="Times New Roman"/>
        </w:rPr>
        <w:t>1</w:t>
      </w:r>
      <w:r w:rsidR="00B11242" w:rsidRPr="0077207A">
        <w:rPr>
          <w:rFonts w:ascii="Times New Roman" w:hAnsi="Times New Roman" w:cs="Times New Roman"/>
        </w:rPr>
        <w:t xml:space="preserve">, </w:t>
      </w:r>
      <w:r w:rsidR="00790357" w:rsidRPr="00790357">
        <w:rPr>
          <w:rFonts w:ascii="Times New Roman" w:hAnsi="Times New Roman" w:cs="Times New Roman"/>
        </w:rPr>
        <w:t>«Вечерняя Москва»</w:t>
      </w:r>
      <w:r w:rsidR="00B11242">
        <w:rPr>
          <w:rFonts w:ascii="Times New Roman" w:hAnsi="Times New Roman" w:cs="Times New Roman"/>
        </w:rPr>
        <w:t>. «</w:t>
      </w:r>
      <w:r w:rsidR="00C436B5" w:rsidRPr="00C436B5">
        <w:rPr>
          <w:rFonts w:ascii="Times New Roman" w:hAnsi="Times New Roman" w:cs="Times New Roman"/>
        </w:rPr>
        <w:t>Сергей Собянин рассказал о развитии волонтерского движения в Москве</w:t>
      </w:r>
      <w:r w:rsidR="00B11242">
        <w:rPr>
          <w:rFonts w:ascii="Times New Roman" w:hAnsi="Times New Roman" w:cs="Times New Roman"/>
        </w:rPr>
        <w:t>»</w:t>
      </w:r>
      <w:bookmarkEnd w:id="28"/>
    </w:p>
    <w:p w:rsidR="00B11242" w:rsidRPr="002F31B5" w:rsidRDefault="004D7B5C" w:rsidP="00B11242">
      <w:pPr>
        <w:rPr>
          <w:sz w:val="72"/>
        </w:rPr>
      </w:pPr>
      <w:hyperlink r:id="rId29" w:history="1">
        <w:r w:rsidR="00D72A17" w:rsidRPr="00BF7E1B">
          <w:rPr>
            <w:rStyle w:val="a3"/>
            <w:sz w:val="28"/>
          </w:rPr>
          <w:t>https://vm.ru/news/877188-mer-moskvy-rasskazal-o-razvitii-volonterskogo-dvizheniya-v-gorode</w:t>
        </w:r>
      </w:hyperlink>
      <w:r w:rsidR="00D72A17">
        <w:rPr>
          <w:sz w:val="28"/>
        </w:rPr>
        <w:t xml:space="preserve"> </w:t>
      </w:r>
      <w:r w:rsidR="00B11242">
        <w:rPr>
          <w:sz w:val="28"/>
        </w:rPr>
        <w:t xml:space="preserve">        </w:t>
      </w:r>
      <w:r w:rsidR="00B11242" w:rsidRPr="002F31B5">
        <w:rPr>
          <w:sz w:val="28"/>
        </w:rPr>
        <w:t xml:space="preserve"> </w:t>
      </w:r>
      <w:r w:rsidR="00B11242" w:rsidRPr="002F31B5">
        <w:rPr>
          <w:sz w:val="32"/>
        </w:rPr>
        <w:t xml:space="preserve">  </w:t>
      </w:r>
      <w:r w:rsidR="00B11242" w:rsidRPr="002F31B5">
        <w:rPr>
          <w:sz w:val="36"/>
        </w:rPr>
        <w:t xml:space="preserve">  </w:t>
      </w:r>
      <w:r w:rsidR="00B11242" w:rsidRPr="002F31B5">
        <w:rPr>
          <w:sz w:val="40"/>
        </w:rPr>
        <w:t xml:space="preserve"> </w:t>
      </w:r>
      <w:r w:rsidR="00B11242" w:rsidRPr="002F31B5">
        <w:rPr>
          <w:sz w:val="44"/>
        </w:rPr>
        <w:t xml:space="preserve"> </w:t>
      </w:r>
      <w:r w:rsidR="00B11242" w:rsidRPr="002F31B5">
        <w:rPr>
          <w:sz w:val="48"/>
        </w:rPr>
        <w:t xml:space="preserve">  </w:t>
      </w:r>
      <w:r w:rsidR="00B11242" w:rsidRPr="002F31B5">
        <w:rPr>
          <w:sz w:val="52"/>
        </w:rPr>
        <w:t xml:space="preserve">  </w:t>
      </w:r>
      <w:r w:rsidR="00B11242" w:rsidRPr="002F31B5">
        <w:rPr>
          <w:sz w:val="56"/>
        </w:rPr>
        <w:t xml:space="preserve"> </w:t>
      </w:r>
    </w:p>
    <w:p w:rsidR="00B11242" w:rsidRDefault="00B11242" w:rsidP="00B11242">
      <w:pPr>
        <w:rPr>
          <w:sz w:val="28"/>
        </w:rPr>
      </w:pPr>
    </w:p>
    <w:p w:rsidR="00CC7CDB" w:rsidRPr="00CC7CDB" w:rsidRDefault="00CC7CDB" w:rsidP="00CC7CDB">
      <w:pPr>
        <w:pStyle w:val="af"/>
        <w:jc w:val="both"/>
        <w:rPr>
          <w:sz w:val="28"/>
        </w:rPr>
      </w:pPr>
      <w:r w:rsidRPr="00CC7CDB">
        <w:rPr>
          <w:sz w:val="28"/>
        </w:rPr>
        <w:t xml:space="preserve">В столице существует экосистема поддержки добровольчества и благотворительности, в которую входит более 3,5 тысячи некоммерческих организаций (НКО). Об этом сообщил мэр Москвы Сергей Собянин в </w:t>
      </w:r>
      <w:r w:rsidRPr="00CC7CDB">
        <w:rPr>
          <w:sz w:val="28"/>
        </w:rPr>
        <w:lastRenderedPageBreak/>
        <w:t>воскресенье, 18 апреля. Глава города отметил, что без них невозм</w:t>
      </w:r>
      <w:r>
        <w:rPr>
          <w:sz w:val="28"/>
        </w:rPr>
        <w:t>ожно представить жизнь столицы.</w:t>
      </w:r>
    </w:p>
    <w:p w:rsidR="00CC7CDB" w:rsidRPr="00CC7CDB" w:rsidRDefault="00CC7CDB" w:rsidP="00CC7CDB">
      <w:pPr>
        <w:pStyle w:val="af"/>
        <w:jc w:val="both"/>
        <w:rPr>
          <w:sz w:val="28"/>
        </w:rPr>
      </w:pPr>
      <w:r w:rsidRPr="00CC7CDB">
        <w:rPr>
          <w:sz w:val="28"/>
        </w:rPr>
        <w:t>— Социальным службам эту душевность не заменить. Поэтому мы привлекаем волонтеров, насколько это</w:t>
      </w:r>
      <w:r>
        <w:rPr>
          <w:sz w:val="28"/>
        </w:rPr>
        <w:t xml:space="preserve"> возможно, — рассказал Собянин.</w:t>
      </w:r>
    </w:p>
    <w:p w:rsidR="00CC7CDB" w:rsidRPr="00CC7CDB" w:rsidRDefault="00CC7CDB" w:rsidP="00CC7CDB">
      <w:pPr>
        <w:pStyle w:val="af"/>
        <w:jc w:val="both"/>
        <w:rPr>
          <w:sz w:val="28"/>
        </w:rPr>
      </w:pPr>
      <w:r w:rsidRPr="00CC7CDB">
        <w:rPr>
          <w:sz w:val="28"/>
        </w:rPr>
        <w:t>Благодаря переводу службы занятости в центры «Мои документы» освободилось несколько десятков помещений. Городские власти решили их не продавать, а отдать НКО, которые занимаются социальной поддержкой населения. На поддержку благотворительных организаций в городе в 2020 году было выделено более миллиарда рублей,</w:t>
      </w:r>
      <w:r>
        <w:rPr>
          <w:sz w:val="28"/>
        </w:rPr>
        <w:t xml:space="preserve"> заявил мэр в эфире «России 1».</w:t>
      </w:r>
    </w:p>
    <w:p w:rsidR="00B11242" w:rsidRPr="000C3001" w:rsidRDefault="00CC7CDB" w:rsidP="00CC7CDB">
      <w:pPr>
        <w:pStyle w:val="af"/>
        <w:jc w:val="both"/>
        <w:rPr>
          <w:sz w:val="28"/>
        </w:rPr>
      </w:pPr>
      <w:r w:rsidRPr="00CC7CDB">
        <w:rPr>
          <w:sz w:val="28"/>
        </w:rPr>
        <w:t>— Это грантовая поддержка, финансовая поддержка, материальная поддержка, организационная, ресурсная, — пояснил Сергей Собянин.</w:t>
      </w:r>
    </w:p>
    <w:p w:rsidR="00B11242" w:rsidRDefault="004D7B5C" w:rsidP="00B11242">
      <w:pPr>
        <w:pStyle w:val="af"/>
        <w:jc w:val="both"/>
        <w:rPr>
          <w:rStyle w:val="a3"/>
          <w:i/>
          <w:sz w:val="28"/>
          <w:szCs w:val="28"/>
        </w:rPr>
      </w:pPr>
      <w:hyperlink w:anchor="Содержание" w:history="1">
        <w:r w:rsidR="00B11242" w:rsidRPr="00CA4A48">
          <w:rPr>
            <w:rStyle w:val="a3"/>
            <w:i/>
            <w:sz w:val="28"/>
            <w:szCs w:val="28"/>
          </w:rPr>
          <w:t>Вернуться к оглавлению</w:t>
        </w:r>
      </w:hyperlink>
    </w:p>
    <w:p w:rsidR="00B11242" w:rsidRDefault="00B11242" w:rsidP="007840A0">
      <w:pPr>
        <w:pStyle w:val="af"/>
        <w:jc w:val="both"/>
        <w:rPr>
          <w:rStyle w:val="a3"/>
          <w:i/>
          <w:sz w:val="28"/>
          <w:szCs w:val="28"/>
        </w:rPr>
      </w:pPr>
    </w:p>
    <w:p w:rsidR="00836F1F" w:rsidRPr="003A7650" w:rsidRDefault="00CD7439" w:rsidP="00343923">
      <w:pPr>
        <w:pStyle w:val="2"/>
        <w:numPr>
          <w:ilvl w:val="1"/>
          <w:numId w:val="2"/>
        </w:numPr>
      </w:pPr>
      <w:bookmarkStart w:id="29" w:name="_Toc70091533"/>
      <w:r>
        <w:rPr>
          <w:rFonts w:ascii="Times New Roman" w:hAnsi="Times New Roman" w:cs="Times New Roman"/>
        </w:rPr>
        <w:t>2</w:t>
      </w:r>
      <w:r w:rsidR="00836F1F">
        <w:rPr>
          <w:rFonts w:ascii="Times New Roman" w:hAnsi="Times New Roman" w:cs="Times New Roman"/>
        </w:rPr>
        <w:t>1.04</w:t>
      </w:r>
      <w:r w:rsidR="00836F1F" w:rsidRPr="0077207A">
        <w:rPr>
          <w:rFonts w:ascii="Times New Roman" w:hAnsi="Times New Roman" w:cs="Times New Roman"/>
        </w:rPr>
        <w:t>.202</w:t>
      </w:r>
      <w:r w:rsidR="00836F1F">
        <w:rPr>
          <w:rFonts w:ascii="Times New Roman" w:hAnsi="Times New Roman" w:cs="Times New Roman"/>
        </w:rPr>
        <w:t>1</w:t>
      </w:r>
      <w:r w:rsidR="00836F1F" w:rsidRPr="0077207A">
        <w:rPr>
          <w:rFonts w:ascii="Times New Roman" w:hAnsi="Times New Roman" w:cs="Times New Roman"/>
        </w:rPr>
        <w:t xml:space="preserve">, </w:t>
      </w:r>
      <w:r w:rsidR="00343923" w:rsidRPr="00343923">
        <w:rPr>
          <w:rFonts w:ascii="Times New Roman" w:hAnsi="Times New Roman" w:cs="Times New Roman"/>
        </w:rPr>
        <w:t>Региональное информационное агентство Московской области</w:t>
      </w:r>
      <w:r w:rsidR="00836F1F">
        <w:rPr>
          <w:rFonts w:ascii="Times New Roman" w:hAnsi="Times New Roman" w:cs="Times New Roman"/>
        </w:rPr>
        <w:t>. «</w:t>
      </w:r>
      <w:r w:rsidR="00097D19" w:rsidRPr="00097D19">
        <w:rPr>
          <w:rFonts w:ascii="Times New Roman" w:hAnsi="Times New Roman" w:cs="Times New Roman"/>
        </w:rPr>
        <w:t>Шапошников: Москва максимально усилила меры соцподдержки семей</w:t>
      </w:r>
      <w:r w:rsidR="00836F1F">
        <w:rPr>
          <w:rFonts w:ascii="Times New Roman" w:hAnsi="Times New Roman" w:cs="Times New Roman"/>
        </w:rPr>
        <w:t>»</w:t>
      </w:r>
      <w:bookmarkEnd w:id="29"/>
    </w:p>
    <w:p w:rsidR="00836F1F" w:rsidRPr="002F31B5" w:rsidRDefault="004D7B5C" w:rsidP="00836F1F">
      <w:pPr>
        <w:rPr>
          <w:sz w:val="72"/>
        </w:rPr>
      </w:pPr>
      <w:hyperlink r:id="rId30" w:history="1">
        <w:r w:rsidR="00CD7439" w:rsidRPr="00BF7E1B">
          <w:rPr>
            <w:rStyle w:val="a3"/>
            <w:sz w:val="28"/>
          </w:rPr>
          <w:t>https://riamo.ru/article/489370/shaposhnikov-moskva-maksimalno-usilila-mery-sotspodderzhki-semej.xl</w:t>
        </w:r>
      </w:hyperlink>
      <w:r w:rsidR="00CD7439">
        <w:rPr>
          <w:sz w:val="28"/>
        </w:rPr>
        <w:t xml:space="preserve"> </w:t>
      </w:r>
      <w:r w:rsidR="00836F1F">
        <w:rPr>
          <w:sz w:val="28"/>
        </w:rPr>
        <w:t xml:space="preserve">         </w:t>
      </w:r>
      <w:r w:rsidR="00836F1F" w:rsidRPr="002F31B5">
        <w:rPr>
          <w:sz w:val="28"/>
        </w:rPr>
        <w:t xml:space="preserve"> </w:t>
      </w:r>
      <w:r w:rsidR="00836F1F" w:rsidRPr="002F31B5">
        <w:rPr>
          <w:sz w:val="32"/>
        </w:rPr>
        <w:t xml:space="preserve">  </w:t>
      </w:r>
      <w:r w:rsidR="00836F1F" w:rsidRPr="002F31B5">
        <w:rPr>
          <w:sz w:val="36"/>
        </w:rPr>
        <w:t xml:space="preserve">  </w:t>
      </w:r>
      <w:r w:rsidR="00836F1F" w:rsidRPr="002F31B5">
        <w:rPr>
          <w:sz w:val="40"/>
        </w:rPr>
        <w:t xml:space="preserve"> </w:t>
      </w:r>
      <w:r w:rsidR="00836F1F" w:rsidRPr="002F31B5">
        <w:rPr>
          <w:sz w:val="44"/>
        </w:rPr>
        <w:t xml:space="preserve"> </w:t>
      </w:r>
      <w:r w:rsidR="00836F1F" w:rsidRPr="002F31B5">
        <w:rPr>
          <w:sz w:val="48"/>
        </w:rPr>
        <w:t xml:space="preserve">  </w:t>
      </w:r>
      <w:r w:rsidR="00836F1F" w:rsidRPr="002F31B5">
        <w:rPr>
          <w:sz w:val="52"/>
        </w:rPr>
        <w:t xml:space="preserve">  </w:t>
      </w:r>
      <w:r w:rsidR="00836F1F" w:rsidRPr="002F31B5">
        <w:rPr>
          <w:sz w:val="56"/>
        </w:rPr>
        <w:t xml:space="preserve"> </w:t>
      </w:r>
    </w:p>
    <w:p w:rsidR="00836F1F" w:rsidRDefault="00836F1F" w:rsidP="00836F1F">
      <w:pPr>
        <w:rPr>
          <w:sz w:val="28"/>
        </w:rPr>
      </w:pPr>
    </w:p>
    <w:p w:rsidR="00B26842" w:rsidRPr="00B26842" w:rsidRDefault="00B26842" w:rsidP="00B26842">
      <w:pPr>
        <w:pStyle w:val="af"/>
        <w:jc w:val="both"/>
        <w:rPr>
          <w:sz w:val="28"/>
        </w:rPr>
      </w:pPr>
      <w:r w:rsidRPr="00B26842">
        <w:rPr>
          <w:sz w:val="28"/>
        </w:rPr>
        <w:t>Москва из года в год сохраняет социальную направленность бюджета, уделяя особое внимание соцподдержке семей и старшего поколения, сообщил председатель</w:t>
      </w:r>
      <w:r>
        <w:rPr>
          <w:sz w:val="28"/>
        </w:rPr>
        <w:t xml:space="preserve"> Мосгордумы Алексей Шапошников.</w:t>
      </w:r>
    </w:p>
    <w:p w:rsidR="00B26842" w:rsidRPr="00B26842" w:rsidRDefault="00B26842" w:rsidP="00B26842">
      <w:pPr>
        <w:pStyle w:val="af"/>
        <w:jc w:val="both"/>
        <w:rPr>
          <w:sz w:val="28"/>
        </w:rPr>
      </w:pPr>
      <w:r w:rsidRPr="00B26842">
        <w:rPr>
          <w:sz w:val="28"/>
        </w:rPr>
        <w:t>В своем послании Федеральному собранию президент России Владимир Путин подчеркнул, что высшим национальным приоритетом в стр</w:t>
      </w:r>
      <w:r>
        <w:rPr>
          <w:sz w:val="28"/>
        </w:rPr>
        <w:t>ане остается сбережение народа.</w:t>
      </w:r>
    </w:p>
    <w:p w:rsidR="00B26842" w:rsidRPr="00B26842" w:rsidRDefault="00B26842" w:rsidP="00B26842">
      <w:pPr>
        <w:pStyle w:val="af"/>
        <w:jc w:val="both"/>
        <w:rPr>
          <w:sz w:val="28"/>
        </w:rPr>
      </w:pPr>
      <w:r w:rsidRPr="00B26842">
        <w:rPr>
          <w:sz w:val="28"/>
        </w:rPr>
        <w:t>«Поэтому важнейшими направлениями в работе остаются поддержка семьи и детства, молодежи, развитие здравоохранения, науки, экономики, экологическая безопасность. Президент сообщил о ряде новых социальных выплат, которые станут нужным и своевременным подспорьем для многих семей. Подчеркну, что в Москве данные направления социальной поддержки максимально</w:t>
      </w:r>
      <w:r>
        <w:rPr>
          <w:sz w:val="28"/>
        </w:rPr>
        <w:t xml:space="preserve"> усилены», - сказал Шапошников.</w:t>
      </w:r>
    </w:p>
    <w:p w:rsidR="00B26842" w:rsidRPr="00B26842" w:rsidRDefault="00B26842" w:rsidP="00B26842">
      <w:pPr>
        <w:pStyle w:val="af"/>
        <w:jc w:val="both"/>
        <w:rPr>
          <w:sz w:val="28"/>
        </w:rPr>
      </w:pPr>
      <w:r w:rsidRPr="00B26842">
        <w:rPr>
          <w:sz w:val="28"/>
        </w:rPr>
        <w:t>Он добавил, что городской бюджет из года в год оста</w:t>
      </w:r>
      <w:r>
        <w:rPr>
          <w:sz w:val="28"/>
        </w:rPr>
        <w:t>ется социально ориентированным.</w:t>
      </w:r>
    </w:p>
    <w:p w:rsidR="00B26842" w:rsidRPr="00B26842" w:rsidRDefault="00B26842" w:rsidP="00B26842">
      <w:pPr>
        <w:pStyle w:val="af"/>
        <w:jc w:val="both"/>
        <w:rPr>
          <w:sz w:val="28"/>
        </w:rPr>
      </w:pPr>
      <w:r w:rsidRPr="00B26842">
        <w:rPr>
          <w:sz w:val="28"/>
        </w:rPr>
        <w:t xml:space="preserve">«В 2021 году объем социальных расходов города составил около 1,8 трлн рублей, из них на прямую поддержку жителей направлено 529,4 млрд рублей. Средства идут на доплаты к пенсиям, оплату проезда в общественном </w:t>
      </w:r>
      <w:r w:rsidRPr="00B26842">
        <w:rPr>
          <w:sz w:val="28"/>
        </w:rPr>
        <w:lastRenderedPageBreak/>
        <w:t>транспорте, жилищно-коммунальных услуг, покупку лекарств и другие расходы», - уточнил Шап</w:t>
      </w:r>
      <w:r>
        <w:rPr>
          <w:sz w:val="28"/>
        </w:rPr>
        <w:t>ошников.</w:t>
      </w:r>
    </w:p>
    <w:p w:rsidR="00B26842" w:rsidRPr="00B26842" w:rsidRDefault="00B26842" w:rsidP="00B26842">
      <w:pPr>
        <w:pStyle w:val="af"/>
        <w:jc w:val="both"/>
        <w:rPr>
          <w:sz w:val="28"/>
        </w:rPr>
      </w:pPr>
      <w:r w:rsidRPr="00B26842">
        <w:rPr>
          <w:sz w:val="28"/>
        </w:rPr>
        <w:t>Он напомнил, что единовременные и ежемесячные социальные выплаты</w:t>
      </w:r>
      <w:r>
        <w:rPr>
          <w:sz w:val="28"/>
        </w:rPr>
        <w:t xml:space="preserve"> были проиндексированы на 3,7%.</w:t>
      </w:r>
    </w:p>
    <w:p w:rsidR="00B26842" w:rsidRPr="00B26842" w:rsidRDefault="00B26842" w:rsidP="00B26842">
      <w:pPr>
        <w:pStyle w:val="af"/>
        <w:jc w:val="both"/>
        <w:rPr>
          <w:sz w:val="28"/>
        </w:rPr>
      </w:pPr>
      <w:r w:rsidRPr="00B26842">
        <w:rPr>
          <w:sz w:val="28"/>
        </w:rPr>
        <w:t>«Так, в 2021 году на выплаты старшему поколению направлено 188,8 млрд рублей, семьям с детьми — 63,5 млрд рублей. Увеличение пособий коснулось 262 тыс. детей из малообеспеченных семей и 420 тыс. детей из многодетных семей, а также 35,5 тыс. семей, воспитывающих детей-инвалидов или инвалидов с детства до 23 лет», - рассказа</w:t>
      </w:r>
      <w:r>
        <w:rPr>
          <w:sz w:val="28"/>
        </w:rPr>
        <w:t>л спикер столичного парламента.</w:t>
      </w:r>
    </w:p>
    <w:p w:rsidR="00B26842" w:rsidRPr="00B26842" w:rsidRDefault="00B26842" w:rsidP="00B26842">
      <w:pPr>
        <w:pStyle w:val="af"/>
        <w:jc w:val="both"/>
        <w:rPr>
          <w:sz w:val="28"/>
        </w:rPr>
      </w:pPr>
      <w:r w:rsidRPr="00B26842">
        <w:rPr>
          <w:sz w:val="28"/>
        </w:rPr>
        <w:t>Шапошников добавил, что президент назвал солидарность, выдержку, единство, сплоченность, духовные ценности и патриотизм</w:t>
      </w:r>
      <w:r>
        <w:rPr>
          <w:sz w:val="28"/>
        </w:rPr>
        <w:t xml:space="preserve"> силой Российского государства.</w:t>
      </w:r>
    </w:p>
    <w:p w:rsidR="00B26842" w:rsidRPr="00B26842" w:rsidRDefault="00B26842" w:rsidP="00B26842">
      <w:pPr>
        <w:pStyle w:val="af"/>
        <w:jc w:val="both"/>
        <w:rPr>
          <w:sz w:val="28"/>
        </w:rPr>
      </w:pPr>
      <w:r w:rsidRPr="00B26842">
        <w:rPr>
          <w:sz w:val="28"/>
        </w:rPr>
        <w:t>«В столице ведется большая работа в рамках патриотической программы «Памяти Московского народного ополчения». В этом году Москва отмечает юбилей - 80-летие формирования народного ополчения. Увековечить подвиг добровольцев, отдавших жизни за Москву – наш общий долг», - прокомментировал слова президента Шапошников.</w:t>
      </w:r>
    </w:p>
    <w:p w:rsidR="00B26842" w:rsidRPr="00B26842" w:rsidRDefault="00B26842" w:rsidP="00B26842">
      <w:pPr>
        <w:pStyle w:val="af"/>
        <w:jc w:val="both"/>
        <w:rPr>
          <w:sz w:val="28"/>
        </w:rPr>
      </w:pPr>
      <w:r w:rsidRPr="00B26842">
        <w:rPr>
          <w:sz w:val="28"/>
        </w:rPr>
        <w:t xml:space="preserve">По его словам, Путин настроил власти всех уровней на работу, которая должна быть направлена на </w:t>
      </w:r>
      <w:r>
        <w:rPr>
          <w:sz w:val="28"/>
        </w:rPr>
        <w:t>повышение качества жизни людей.</w:t>
      </w:r>
    </w:p>
    <w:p w:rsidR="00B26842" w:rsidRPr="00B26842" w:rsidRDefault="00B26842" w:rsidP="00B26842">
      <w:pPr>
        <w:pStyle w:val="af"/>
        <w:jc w:val="both"/>
        <w:rPr>
          <w:sz w:val="28"/>
        </w:rPr>
      </w:pPr>
      <w:r w:rsidRPr="00B26842">
        <w:rPr>
          <w:sz w:val="28"/>
        </w:rPr>
        <w:t xml:space="preserve">«Считаю это основным поручением главы государства, на которое мы будем ориентироваться ежедневно при принятии законодательных </w:t>
      </w:r>
      <w:r>
        <w:rPr>
          <w:sz w:val="28"/>
        </w:rPr>
        <w:t>решений», - отметил Шапошников.</w:t>
      </w:r>
    </w:p>
    <w:p w:rsidR="00836F1F" w:rsidRPr="00CC7CDB" w:rsidRDefault="00B26842" w:rsidP="00B26842">
      <w:pPr>
        <w:pStyle w:val="af"/>
        <w:jc w:val="both"/>
        <w:rPr>
          <w:sz w:val="28"/>
        </w:rPr>
      </w:pPr>
      <w:r w:rsidRPr="00B26842">
        <w:rPr>
          <w:sz w:val="28"/>
        </w:rPr>
        <w:t>Он также назвал послание президента мощным позитивным импульсом для нации и одновременно максимально откровенным разговором с каждым россиянином.</w:t>
      </w:r>
    </w:p>
    <w:p w:rsidR="007840A0" w:rsidRDefault="004D7B5C" w:rsidP="00A750C8">
      <w:pPr>
        <w:pStyle w:val="af"/>
        <w:jc w:val="both"/>
        <w:rPr>
          <w:rStyle w:val="a3"/>
          <w:i/>
          <w:sz w:val="28"/>
          <w:szCs w:val="28"/>
        </w:rPr>
      </w:pPr>
      <w:hyperlink w:anchor="Содержание" w:history="1">
        <w:r w:rsidR="00836F1F" w:rsidRPr="00CA4A48">
          <w:rPr>
            <w:rStyle w:val="a3"/>
            <w:i/>
            <w:sz w:val="28"/>
            <w:szCs w:val="28"/>
          </w:rPr>
          <w:t>Вернуться к оглавлению</w:t>
        </w:r>
      </w:hyperlink>
    </w:p>
    <w:p w:rsidR="00E47BB6" w:rsidRDefault="00E47BB6" w:rsidP="00A750C8">
      <w:pPr>
        <w:pStyle w:val="af"/>
        <w:jc w:val="both"/>
        <w:rPr>
          <w:rStyle w:val="a3"/>
          <w:i/>
          <w:sz w:val="28"/>
          <w:szCs w:val="28"/>
        </w:rPr>
      </w:pPr>
    </w:p>
    <w:p w:rsidR="00E47BB6" w:rsidRDefault="00E47BB6" w:rsidP="00A750C8">
      <w:pPr>
        <w:pStyle w:val="af"/>
        <w:jc w:val="both"/>
        <w:rPr>
          <w:rStyle w:val="a3"/>
          <w:i/>
          <w:sz w:val="28"/>
          <w:szCs w:val="28"/>
        </w:rPr>
      </w:pPr>
    </w:p>
    <w:p w:rsidR="00E47BB6" w:rsidRDefault="00E47BB6" w:rsidP="00A750C8">
      <w:pPr>
        <w:pStyle w:val="af"/>
        <w:jc w:val="both"/>
        <w:rPr>
          <w:rStyle w:val="a3"/>
          <w:i/>
          <w:sz w:val="28"/>
          <w:szCs w:val="28"/>
        </w:rPr>
      </w:pPr>
    </w:p>
    <w:p w:rsidR="001368A7" w:rsidRDefault="001368A7" w:rsidP="00A750C8">
      <w:pPr>
        <w:pStyle w:val="af"/>
        <w:jc w:val="both"/>
        <w:rPr>
          <w:rStyle w:val="a3"/>
          <w:i/>
          <w:sz w:val="28"/>
          <w:szCs w:val="28"/>
        </w:rPr>
      </w:pPr>
    </w:p>
    <w:p w:rsidR="00FB580A" w:rsidRPr="003A7650" w:rsidRDefault="00FB580A" w:rsidP="00C063B6">
      <w:pPr>
        <w:pStyle w:val="2"/>
        <w:numPr>
          <w:ilvl w:val="1"/>
          <w:numId w:val="2"/>
        </w:numPr>
      </w:pPr>
      <w:bookmarkStart w:id="30" w:name="_Toc70091534"/>
      <w:r>
        <w:rPr>
          <w:rFonts w:ascii="Times New Roman" w:hAnsi="Times New Roman" w:cs="Times New Roman"/>
        </w:rPr>
        <w:lastRenderedPageBreak/>
        <w:t>2</w:t>
      </w:r>
      <w:r w:rsidR="00324DCF">
        <w:rPr>
          <w:rFonts w:ascii="Times New Roman" w:hAnsi="Times New Roman" w:cs="Times New Roman"/>
        </w:rPr>
        <w:t>0</w:t>
      </w:r>
      <w:r>
        <w:rPr>
          <w:rFonts w:ascii="Times New Roman" w:hAnsi="Times New Roman" w:cs="Times New Roman"/>
        </w:rPr>
        <w:t>.04</w:t>
      </w:r>
      <w:r w:rsidRPr="0077207A">
        <w:rPr>
          <w:rFonts w:ascii="Times New Roman" w:hAnsi="Times New Roman" w:cs="Times New Roman"/>
        </w:rPr>
        <w:t>.202</w:t>
      </w:r>
      <w:r>
        <w:rPr>
          <w:rFonts w:ascii="Times New Roman" w:hAnsi="Times New Roman" w:cs="Times New Roman"/>
        </w:rPr>
        <w:t>1</w:t>
      </w:r>
      <w:r w:rsidRPr="0077207A">
        <w:rPr>
          <w:rFonts w:ascii="Times New Roman" w:hAnsi="Times New Roman" w:cs="Times New Roman"/>
        </w:rPr>
        <w:t xml:space="preserve">, </w:t>
      </w:r>
      <w:r w:rsidR="00C063B6" w:rsidRPr="00C063B6">
        <w:rPr>
          <w:rFonts w:ascii="Times New Roman" w:hAnsi="Times New Roman" w:cs="Times New Roman"/>
        </w:rPr>
        <w:t>газета «Богородские ВЕСТИ» (Московская область)</w:t>
      </w:r>
      <w:r>
        <w:rPr>
          <w:rFonts w:ascii="Times New Roman" w:hAnsi="Times New Roman" w:cs="Times New Roman"/>
        </w:rPr>
        <w:t>. «</w:t>
      </w:r>
      <w:r w:rsidR="005D2534" w:rsidRPr="005D2534">
        <w:rPr>
          <w:rFonts w:ascii="Times New Roman" w:hAnsi="Times New Roman" w:cs="Times New Roman"/>
        </w:rPr>
        <w:t>С 15 апреля по 15 мая 2021 года в Подмосковье проводится месячник «Парковочные места для инвалидов»</w:t>
      </w:r>
      <w:r>
        <w:rPr>
          <w:rFonts w:ascii="Times New Roman" w:hAnsi="Times New Roman" w:cs="Times New Roman"/>
        </w:rPr>
        <w:t>»</w:t>
      </w:r>
      <w:bookmarkEnd w:id="30"/>
    </w:p>
    <w:p w:rsidR="00FB580A" w:rsidRPr="00324DCF" w:rsidRDefault="00324DCF" w:rsidP="00FB580A">
      <w:pPr>
        <w:rPr>
          <w:sz w:val="96"/>
        </w:rPr>
      </w:pPr>
      <w:hyperlink r:id="rId31" w:history="1">
        <w:r w:rsidRPr="00324DCF">
          <w:rPr>
            <w:rStyle w:val="a3"/>
            <w:sz w:val="28"/>
          </w:rPr>
          <w:t>http://innoginsk.ru/novosti/obschestvo/s-15-aprelya-po-15-maya-2021-goda-v-podmoskove-provoditsya-mesyachnik-parkovochnye-mesta-dlya-invalidov</w:t>
        </w:r>
      </w:hyperlink>
      <w:r w:rsidRPr="00324DCF">
        <w:rPr>
          <w:sz w:val="28"/>
        </w:rPr>
        <w:t xml:space="preserve"> </w:t>
      </w:r>
      <w:r w:rsidR="00FB580A" w:rsidRPr="00324DCF">
        <w:rPr>
          <w:sz w:val="32"/>
        </w:rPr>
        <w:t xml:space="preserve">           </w:t>
      </w:r>
      <w:r w:rsidR="00FB580A" w:rsidRPr="00324DCF">
        <w:rPr>
          <w:sz w:val="36"/>
        </w:rPr>
        <w:t xml:space="preserve">  </w:t>
      </w:r>
      <w:r w:rsidR="00FB580A" w:rsidRPr="00324DCF">
        <w:rPr>
          <w:sz w:val="40"/>
        </w:rPr>
        <w:t xml:space="preserve">  </w:t>
      </w:r>
      <w:r w:rsidR="00FB580A" w:rsidRPr="00324DCF">
        <w:rPr>
          <w:sz w:val="44"/>
        </w:rPr>
        <w:t xml:space="preserve"> </w:t>
      </w:r>
      <w:r w:rsidR="00FB580A" w:rsidRPr="00324DCF">
        <w:rPr>
          <w:sz w:val="48"/>
        </w:rPr>
        <w:t xml:space="preserve"> </w:t>
      </w:r>
      <w:r w:rsidR="00FB580A" w:rsidRPr="00324DCF">
        <w:rPr>
          <w:sz w:val="52"/>
        </w:rPr>
        <w:t xml:space="preserve">  </w:t>
      </w:r>
      <w:r w:rsidR="00FB580A" w:rsidRPr="00324DCF">
        <w:rPr>
          <w:sz w:val="56"/>
        </w:rPr>
        <w:t xml:space="preserve">  </w:t>
      </w:r>
      <w:r w:rsidR="00FB580A" w:rsidRPr="00324DCF">
        <w:rPr>
          <w:sz w:val="72"/>
        </w:rPr>
        <w:t xml:space="preserve"> </w:t>
      </w:r>
    </w:p>
    <w:p w:rsidR="00FB580A" w:rsidRDefault="00FB580A" w:rsidP="00FB580A">
      <w:pPr>
        <w:rPr>
          <w:sz w:val="28"/>
        </w:rPr>
      </w:pPr>
    </w:p>
    <w:p w:rsidR="00E47BB6" w:rsidRPr="00E47BB6" w:rsidRDefault="00E47BB6" w:rsidP="00E47BB6">
      <w:pPr>
        <w:pStyle w:val="af"/>
        <w:jc w:val="both"/>
        <w:rPr>
          <w:sz w:val="28"/>
        </w:rPr>
      </w:pPr>
      <w:r w:rsidRPr="00E47BB6">
        <w:rPr>
          <w:sz w:val="28"/>
        </w:rPr>
        <w:t>Главной целью мероприятия является привлечение внимания автолюбителей к необходимости соблюдения правил парковки на местах, предназначенны</w:t>
      </w:r>
      <w:r>
        <w:rPr>
          <w:sz w:val="28"/>
        </w:rPr>
        <w:t>х для автотранспорта инвалидов.</w:t>
      </w:r>
    </w:p>
    <w:p w:rsidR="00E47BB6" w:rsidRPr="00E47BB6" w:rsidRDefault="00E47BB6" w:rsidP="00E47BB6">
      <w:pPr>
        <w:pStyle w:val="af"/>
        <w:jc w:val="both"/>
        <w:rPr>
          <w:sz w:val="28"/>
        </w:rPr>
      </w:pPr>
      <w:r w:rsidRPr="00E47BB6">
        <w:rPr>
          <w:sz w:val="28"/>
        </w:rPr>
        <w:t>Владимир МОРОЗОВ, начальник Окружного управлен</w:t>
      </w:r>
      <w:r>
        <w:rPr>
          <w:sz w:val="28"/>
        </w:rPr>
        <w:t>ия социальной защиты населения:</w:t>
      </w:r>
    </w:p>
    <w:p w:rsidR="00FB580A" w:rsidRDefault="00E47BB6" w:rsidP="00E47BB6">
      <w:pPr>
        <w:pStyle w:val="af"/>
        <w:jc w:val="both"/>
        <w:rPr>
          <w:sz w:val="28"/>
        </w:rPr>
      </w:pPr>
      <w:r w:rsidRPr="00E47BB6">
        <w:rPr>
          <w:sz w:val="28"/>
        </w:rPr>
        <w:t>- Как и в предыдущие годы специалисты Окружного управления социальной защиты населения будут проверять наличие обустроенных парковочных мест у объектов социальной инфраструктуры, а также планируется проведение совместных рейдов с Богородским подразделением ГИБДД ГУ МВД России по Московской области для мониторинга правомочности использования парковочных мест для инвалидов.</w:t>
      </w:r>
    </w:p>
    <w:p w:rsidR="00FB580A" w:rsidRDefault="004D7B5C" w:rsidP="00FB580A">
      <w:pPr>
        <w:pStyle w:val="af"/>
        <w:jc w:val="both"/>
        <w:rPr>
          <w:rStyle w:val="a3"/>
          <w:i/>
          <w:sz w:val="28"/>
          <w:szCs w:val="28"/>
        </w:rPr>
      </w:pPr>
      <w:hyperlink w:anchor="Содержание" w:history="1">
        <w:r w:rsidR="00FB580A" w:rsidRPr="00CA4A48">
          <w:rPr>
            <w:rStyle w:val="a3"/>
            <w:i/>
            <w:sz w:val="28"/>
            <w:szCs w:val="28"/>
          </w:rPr>
          <w:t>Вернуться к оглавлению</w:t>
        </w:r>
      </w:hyperlink>
    </w:p>
    <w:p w:rsidR="00F52838" w:rsidRDefault="00F52838" w:rsidP="00FB580A">
      <w:pPr>
        <w:pStyle w:val="af"/>
        <w:jc w:val="both"/>
        <w:rPr>
          <w:rStyle w:val="a3"/>
          <w:i/>
          <w:sz w:val="28"/>
          <w:szCs w:val="28"/>
        </w:rPr>
      </w:pPr>
    </w:p>
    <w:p w:rsidR="00F52838" w:rsidRPr="003A7650" w:rsidRDefault="00F736A5" w:rsidP="00CC2A09">
      <w:pPr>
        <w:pStyle w:val="2"/>
        <w:numPr>
          <w:ilvl w:val="1"/>
          <w:numId w:val="2"/>
        </w:numPr>
      </w:pPr>
      <w:bookmarkStart w:id="31" w:name="_Toc70091535"/>
      <w:r>
        <w:rPr>
          <w:rFonts w:ascii="Times New Roman" w:hAnsi="Times New Roman" w:cs="Times New Roman"/>
        </w:rPr>
        <w:t>23</w:t>
      </w:r>
      <w:r w:rsidR="00F52838">
        <w:rPr>
          <w:rFonts w:ascii="Times New Roman" w:hAnsi="Times New Roman" w:cs="Times New Roman"/>
        </w:rPr>
        <w:t>.04</w:t>
      </w:r>
      <w:r w:rsidR="00F52838" w:rsidRPr="0077207A">
        <w:rPr>
          <w:rFonts w:ascii="Times New Roman" w:hAnsi="Times New Roman" w:cs="Times New Roman"/>
        </w:rPr>
        <w:t>.202</w:t>
      </w:r>
      <w:r w:rsidR="00F52838">
        <w:rPr>
          <w:rFonts w:ascii="Times New Roman" w:hAnsi="Times New Roman" w:cs="Times New Roman"/>
        </w:rPr>
        <w:t>1</w:t>
      </w:r>
      <w:r w:rsidR="00F52838" w:rsidRPr="0077207A">
        <w:rPr>
          <w:rFonts w:ascii="Times New Roman" w:hAnsi="Times New Roman" w:cs="Times New Roman"/>
        </w:rPr>
        <w:t xml:space="preserve">, </w:t>
      </w:r>
      <w:r>
        <w:rPr>
          <w:rFonts w:ascii="Times New Roman" w:hAnsi="Times New Roman" w:cs="Times New Roman"/>
        </w:rPr>
        <w:t>ТАСС</w:t>
      </w:r>
      <w:r w:rsidR="00F52838">
        <w:rPr>
          <w:rFonts w:ascii="Times New Roman" w:hAnsi="Times New Roman" w:cs="Times New Roman"/>
        </w:rPr>
        <w:t>. «</w:t>
      </w:r>
      <w:r w:rsidR="00CC2A09" w:rsidRPr="00CC2A09">
        <w:rPr>
          <w:rFonts w:ascii="Times New Roman" w:hAnsi="Times New Roman" w:cs="Times New Roman"/>
        </w:rPr>
        <w:t>Петербург за три года потратит 12 млрд рублей на покупку квартир для сирот и инвалидов</w:t>
      </w:r>
      <w:r w:rsidR="00F52838">
        <w:rPr>
          <w:rFonts w:ascii="Times New Roman" w:hAnsi="Times New Roman" w:cs="Times New Roman"/>
        </w:rPr>
        <w:t>»</w:t>
      </w:r>
      <w:bookmarkEnd w:id="31"/>
    </w:p>
    <w:p w:rsidR="00F52838" w:rsidRPr="00324DCF" w:rsidRDefault="00F736A5" w:rsidP="00F52838">
      <w:pPr>
        <w:rPr>
          <w:sz w:val="96"/>
        </w:rPr>
      </w:pPr>
      <w:hyperlink r:id="rId32" w:history="1">
        <w:r w:rsidRPr="00556427">
          <w:rPr>
            <w:rStyle w:val="a3"/>
            <w:sz w:val="28"/>
          </w:rPr>
          <w:t>https://tass.ru/nedvizhimost/11230631</w:t>
        </w:r>
      </w:hyperlink>
      <w:r>
        <w:rPr>
          <w:sz w:val="28"/>
        </w:rPr>
        <w:t xml:space="preserve"> </w:t>
      </w:r>
      <w:r w:rsidR="00F52838" w:rsidRPr="00324DCF">
        <w:rPr>
          <w:sz w:val="28"/>
        </w:rPr>
        <w:t xml:space="preserve"> </w:t>
      </w:r>
      <w:r w:rsidR="00F52838" w:rsidRPr="00324DCF">
        <w:rPr>
          <w:sz w:val="32"/>
        </w:rPr>
        <w:t xml:space="preserve">           </w:t>
      </w:r>
      <w:r w:rsidR="00F52838" w:rsidRPr="00324DCF">
        <w:rPr>
          <w:sz w:val="36"/>
        </w:rPr>
        <w:t xml:space="preserve">  </w:t>
      </w:r>
      <w:r w:rsidR="00F52838" w:rsidRPr="00324DCF">
        <w:rPr>
          <w:sz w:val="40"/>
        </w:rPr>
        <w:t xml:space="preserve">  </w:t>
      </w:r>
      <w:r w:rsidR="00F52838" w:rsidRPr="00324DCF">
        <w:rPr>
          <w:sz w:val="44"/>
        </w:rPr>
        <w:t xml:space="preserve"> </w:t>
      </w:r>
      <w:r w:rsidR="00F52838" w:rsidRPr="00324DCF">
        <w:rPr>
          <w:sz w:val="48"/>
        </w:rPr>
        <w:t xml:space="preserve"> </w:t>
      </w:r>
      <w:r w:rsidR="00F52838" w:rsidRPr="00324DCF">
        <w:rPr>
          <w:sz w:val="52"/>
        </w:rPr>
        <w:t xml:space="preserve">  </w:t>
      </w:r>
      <w:r w:rsidR="00F52838" w:rsidRPr="00324DCF">
        <w:rPr>
          <w:sz w:val="56"/>
        </w:rPr>
        <w:t xml:space="preserve">  </w:t>
      </w:r>
      <w:r w:rsidR="00F52838" w:rsidRPr="00324DCF">
        <w:rPr>
          <w:sz w:val="72"/>
        </w:rPr>
        <w:t xml:space="preserve"> </w:t>
      </w:r>
    </w:p>
    <w:p w:rsidR="00F52838" w:rsidRDefault="00F52838" w:rsidP="00F52838">
      <w:pPr>
        <w:rPr>
          <w:sz w:val="28"/>
        </w:rPr>
      </w:pPr>
    </w:p>
    <w:p w:rsidR="00903A9D" w:rsidRPr="00903A9D" w:rsidRDefault="00903A9D" w:rsidP="00903A9D">
      <w:pPr>
        <w:pStyle w:val="af"/>
        <w:jc w:val="both"/>
        <w:rPr>
          <w:sz w:val="28"/>
        </w:rPr>
      </w:pPr>
      <w:r w:rsidRPr="00903A9D">
        <w:rPr>
          <w:sz w:val="28"/>
        </w:rPr>
        <w:t>Почти половину от этой суммы городс</w:t>
      </w:r>
      <w:r>
        <w:rPr>
          <w:sz w:val="28"/>
        </w:rPr>
        <w:t>кой бюджет выделит в 2021 году.</w:t>
      </w:r>
    </w:p>
    <w:p w:rsidR="00903A9D" w:rsidRPr="00903A9D" w:rsidRDefault="00903A9D" w:rsidP="00903A9D">
      <w:pPr>
        <w:pStyle w:val="af"/>
        <w:jc w:val="both"/>
        <w:rPr>
          <w:sz w:val="28"/>
        </w:rPr>
      </w:pPr>
      <w:r w:rsidRPr="00903A9D">
        <w:rPr>
          <w:sz w:val="28"/>
        </w:rPr>
        <w:t>Власти Петербурга выделили почти 12 млрд рублей на покупку квартир в государственную собственность в 2021-2023 годах. Соответствующее постановление подписал губе</w:t>
      </w:r>
      <w:r>
        <w:rPr>
          <w:sz w:val="28"/>
        </w:rPr>
        <w:t>рнатор города Александр Беглов.</w:t>
      </w:r>
    </w:p>
    <w:p w:rsidR="00903A9D" w:rsidRPr="00903A9D" w:rsidRDefault="00903A9D" w:rsidP="00903A9D">
      <w:pPr>
        <w:pStyle w:val="af"/>
        <w:jc w:val="both"/>
        <w:rPr>
          <w:sz w:val="28"/>
        </w:rPr>
      </w:pPr>
      <w:r w:rsidRPr="00903A9D">
        <w:rPr>
          <w:sz w:val="28"/>
        </w:rPr>
        <w:t>"Александр Беглов внес изменения в постановление правительства Санкт-Петербурга от 30.07.2019 № 501. Постановлением выделяются бюджетные инвестиции на приобретение в 2021-2023 годах жилых помещений в государственную собственность Санкт-Петербурга на аукционах, которые проводит комитет имущественных отношений. Для приобретения жилых помещений выделяются бюджетные средства в следующем размере: в 2021 году - 5 702 948,2 тыс. рублей; в 2022 году - 4 286 660,6 тыс. рублей; в 2023 году - 2 027 942,3 тыс. рублей", - сообщила в пятницу пресс-служба администрации губернатора.</w:t>
      </w:r>
    </w:p>
    <w:p w:rsidR="00903A9D" w:rsidRPr="00903A9D" w:rsidRDefault="00903A9D" w:rsidP="00903A9D">
      <w:pPr>
        <w:pStyle w:val="af"/>
        <w:jc w:val="both"/>
        <w:rPr>
          <w:sz w:val="28"/>
        </w:rPr>
      </w:pPr>
      <w:r w:rsidRPr="00903A9D">
        <w:rPr>
          <w:sz w:val="28"/>
        </w:rPr>
        <w:lastRenderedPageBreak/>
        <w:t xml:space="preserve">Постановление поможет обеспечить жильем детей-сирот, инвалидов и других </w:t>
      </w:r>
      <w:r>
        <w:rPr>
          <w:sz w:val="28"/>
        </w:rPr>
        <w:t>социально незащищенных граждан.</w:t>
      </w:r>
    </w:p>
    <w:p w:rsidR="00F52838" w:rsidRPr="00560605" w:rsidRDefault="00903A9D" w:rsidP="00903A9D">
      <w:pPr>
        <w:pStyle w:val="af"/>
        <w:jc w:val="both"/>
        <w:rPr>
          <w:sz w:val="28"/>
        </w:rPr>
      </w:pPr>
      <w:r w:rsidRPr="00903A9D">
        <w:rPr>
          <w:sz w:val="28"/>
        </w:rPr>
        <w:t>Как пояснили в пресс-службе, в постановлении изменяется порядок оплаты по госконтрактам в части использования счетов эскроу, это позволит оплачивать полную стоимость контракта после его государственной регистрации. В соответствии с новым нормативом, принятым правительством города в марте, стоимость 1 кв. м жилья не должна превышать 130,8 тыс. рублей. Такие условия сделают аукционы более привлекательными для застройщиков.</w:t>
      </w:r>
    </w:p>
    <w:p w:rsidR="00F52838" w:rsidRDefault="00F52838" w:rsidP="00FB580A">
      <w:pPr>
        <w:pStyle w:val="af"/>
        <w:jc w:val="both"/>
        <w:rPr>
          <w:rStyle w:val="a3"/>
          <w:i/>
          <w:sz w:val="28"/>
          <w:szCs w:val="28"/>
        </w:rPr>
      </w:pPr>
      <w:hyperlink w:anchor="Содержание" w:history="1">
        <w:r w:rsidRPr="00CA4A48">
          <w:rPr>
            <w:rStyle w:val="a3"/>
            <w:i/>
            <w:sz w:val="28"/>
            <w:szCs w:val="28"/>
          </w:rPr>
          <w:t>Вернуться к оглавлению</w:t>
        </w:r>
      </w:hyperlink>
    </w:p>
    <w:p w:rsidR="00AE378D" w:rsidRDefault="00AE378D" w:rsidP="00FB580A">
      <w:pPr>
        <w:pStyle w:val="af"/>
        <w:jc w:val="both"/>
        <w:rPr>
          <w:rStyle w:val="a3"/>
          <w:i/>
          <w:sz w:val="28"/>
          <w:szCs w:val="28"/>
        </w:rPr>
      </w:pPr>
    </w:p>
    <w:p w:rsidR="00AE378D" w:rsidRPr="003A7650" w:rsidRDefault="00AE378D" w:rsidP="00922D1A">
      <w:pPr>
        <w:pStyle w:val="2"/>
        <w:numPr>
          <w:ilvl w:val="1"/>
          <w:numId w:val="2"/>
        </w:numPr>
      </w:pPr>
      <w:bookmarkStart w:id="32" w:name="_Toc70091536"/>
      <w:r>
        <w:rPr>
          <w:rFonts w:ascii="Times New Roman" w:hAnsi="Times New Roman" w:cs="Times New Roman"/>
        </w:rPr>
        <w:t>22.04</w:t>
      </w:r>
      <w:r w:rsidRPr="0077207A">
        <w:rPr>
          <w:rFonts w:ascii="Times New Roman" w:hAnsi="Times New Roman" w:cs="Times New Roman"/>
        </w:rPr>
        <w:t>.202</w:t>
      </w:r>
      <w:r>
        <w:rPr>
          <w:rFonts w:ascii="Times New Roman" w:hAnsi="Times New Roman" w:cs="Times New Roman"/>
        </w:rPr>
        <w:t>1</w:t>
      </w:r>
      <w:r w:rsidRPr="0077207A">
        <w:rPr>
          <w:rFonts w:ascii="Times New Roman" w:hAnsi="Times New Roman" w:cs="Times New Roman"/>
        </w:rPr>
        <w:t xml:space="preserve">, </w:t>
      </w:r>
      <w:r w:rsidR="00922D1A" w:rsidRPr="00922D1A">
        <w:rPr>
          <w:rFonts w:ascii="Times New Roman" w:hAnsi="Times New Roman" w:cs="Times New Roman"/>
        </w:rPr>
        <w:t>«Агентство Бизнес Новостей» (Санкт-Петербург)</w:t>
      </w:r>
      <w:r>
        <w:rPr>
          <w:rFonts w:ascii="Times New Roman" w:hAnsi="Times New Roman" w:cs="Times New Roman"/>
        </w:rPr>
        <w:t xml:space="preserve">. </w:t>
      </w:r>
      <w:r w:rsidRPr="00304F44">
        <w:rPr>
          <w:rFonts w:ascii="Times New Roman" w:hAnsi="Times New Roman" w:cs="Times New Roman"/>
        </w:rPr>
        <w:t>«</w:t>
      </w:r>
      <w:r w:rsidRPr="00B36711">
        <w:rPr>
          <w:rFonts w:ascii="Times New Roman" w:hAnsi="Times New Roman" w:cs="Times New Roman"/>
        </w:rPr>
        <w:t>Петербургским работодателям субсидируют трудоустройство инвалидов</w:t>
      </w:r>
      <w:r>
        <w:rPr>
          <w:rFonts w:ascii="Times New Roman" w:hAnsi="Times New Roman" w:cs="Times New Roman"/>
        </w:rPr>
        <w:t>»</w:t>
      </w:r>
      <w:bookmarkEnd w:id="32"/>
    </w:p>
    <w:p w:rsidR="00AE378D" w:rsidRPr="00CA1208" w:rsidRDefault="00AE378D" w:rsidP="00AE378D">
      <w:pPr>
        <w:rPr>
          <w:sz w:val="500"/>
        </w:rPr>
      </w:pPr>
      <w:hyperlink r:id="rId33" w:history="1">
        <w:r w:rsidRPr="00556427">
          <w:rPr>
            <w:rStyle w:val="a3"/>
            <w:sz w:val="28"/>
          </w:rPr>
          <w:t>https://abnews.ru/2021/04/22/peterburgskim-rabotodatelyam-subsidiruyut-trudoustrojstvo-invalidov/</w:t>
        </w:r>
      </w:hyperlink>
      <w:r>
        <w:rPr>
          <w:sz w:val="28"/>
        </w:rPr>
        <w:t xml:space="preserve">   </w:t>
      </w:r>
      <w:r w:rsidRPr="00CA1208">
        <w:rPr>
          <w:sz w:val="28"/>
        </w:rPr>
        <w:t xml:space="preserve">  </w:t>
      </w:r>
      <w:r w:rsidRPr="00CA1208">
        <w:rPr>
          <w:sz w:val="32"/>
        </w:rPr>
        <w:t xml:space="preserve"> </w:t>
      </w:r>
      <w:r w:rsidRPr="00CA1208">
        <w:rPr>
          <w:sz w:val="36"/>
        </w:rPr>
        <w:t xml:space="preserve">   </w:t>
      </w:r>
      <w:r w:rsidRPr="00CA1208">
        <w:rPr>
          <w:sz w:val="40"/>
        </w:rPr>
        <w:t xml:space="preserve"> </w:t>
      </w:r>
      <w:r w:rsidRPr="00CA1208">
        <w:rPr>
          <w:sz w:val="44"/>
        </w:rPr>
        <w:t xml:space="preserve"> </w:t>
      </w:r>
      <w:r w:rsidRPr="00CA1208">
        <w:rPr>
          <w:sz w:val="48"/>
        </w:rPr>
        <w:t xml:space="preserve"> </w:t>
      </w:r>
      <w:r w:rsidRPr="00CA1208">
        <w:rPr>
          <w:sz w:val="52"/>
        </w:rPr>
        <w:t xml:space="preserve">  </w:t>
      </w:r>
      <w:r w:rsidRPr="00CA1208">
        <w:rPr>
          <w:sz w:val="56"/>
        </w:rPr>
        <w:t xml:space="preserve"> </w:t>
      </w:r>
      <w:r w:rsidRPr="00CA1208">
        <w:rPr>
          <w:sz w:val="72"/>
        </w:rPr>
        <w:t xml:space="preserve">   </w:t>
      </w:r>
      <w:r w:rsidRPr="00CA1208">
        <w:rPr>
          <w:sz w:val="96"/>
        </w:rPr>
        <w:t xml:space="preserve"> </w:t>
      </w:r>
      <w:r w:rsidRPr="00CA1208">
        <w:rPr>
          <w:sz w:val="144"/>
        </w:rPr>
        <w:t xml:space="preserve">  </w:t>
      </w:r>
      <w:r w:rsidRPr="00CA1208">
        <w:rPr>
          <w:sz w:val="160"/>
        </w:rPr>
        <w:t xml:space="preserve"> </w:t>
      </w:r>
      <w:r w:rsidRPr="00CA1208">
        <w:rPr>
          <w:sz w:val="180"/>
        </w:rPr>
        <w:t xml:space="preserve"> </w:t>
      </w:r>
      <w:r w:rsidRPr="00CA1208">
        <w:rPr>
          <w:sz w:val="200"/>
        </w:rPr>
        <w:t xml:space="preserve">  </w:t>
      </w:r>
      <w:r w:rsidRPr="00CA1208">
        <w:rPr>
          <w:sz w:val="220"/>
        </w:rPr>
        <w:t xml:space="preserve"> </w:t>
      </w:r>
      <w:r w:rsidRPr="00CA1208">
        <w:rPr>
          <w:sz w:val="240"/>
        </w:rPr>
        <w:t xml:space="preserve"> </w:t>
      </w:r>
      <w:r w:rsidRPr="00CA1208">
        <w:rPr>
          <w:sz w:val="260"/>
        </w:rPr>
        <w:t xml:space="preserve"> </w:t>
      </w:r>
      <w:r w:rsidRPr="00CA1208">
        <w:rPr>
          <w:sz w:val="280"/>
        </w:rPr>
        <w:t xml:space="preserve"> </w:t>
      </w:r>
      <w:r w:rsidRPr="00CA1208">
        <w:rPr>
          <w:sz w:val="300"/>
        </w:rPr>
        <w:t xml:space="preserve"> </w:t>
      </w:r>
      <w:r w:rsidRPr="00CA1208">
        <w:rPr>
          <w:sz w:val="320"/>
        </w:rPr>
        <w:t xml:space="preserve"> </w:t>
      </w:r>
      <w:r w:rsidRPr="00CA1208">
        <w:rPr>
          <w:sz w:val="340"/>
        </w:rPr>
        <w:t xml:space="preserve"> </w:t>
      </w:r>
      <w:r w:rsidRPr="00CA1208">
        <w:rPr>
          <w:sz w:val="360"/>
        </w:rPr>
        <w:t xml:space="preserve"> </w:t>
      </w:r>
      <w:r w:rsidRPr="00CA1208">
        <w:rPr>
          <w:sz w:val="380"/>
        </w:rPr>
        <w:t xml:space="preserve"> </w:t>
      </w:r>
      <w:r w:rsidRPr="00CA1208">
        <w:rPr>
          <w:sz w:val="400"/>
        </w:rPr>
        <w:t xml:space="preserve"> </w:t>
      </w:r>
      <w:r w:rsidRPr="00CA1208">
        <w:rPr>
          <w:sz w:val="420"/>
        </w:rPr>
        <w:t xml:space="preserve"> </w:t>
      </w:r>
      <w:r w:rsidRPr="00CA1208">
        <w:rPr>
          <w:sz w:val="440"/>
        </w:rPr>
        <w:t xml:space="preserve"> </w:t>
      </w:r>
      <w:r w:rsidRPr="00CA1208">
        <w:rPr>
          <w:sz w:val="460"/>
        </w:rPr>
        <w:t xml:space="preserve"> </w:t>
      </w:r>
      <w:r w:rsidRPr="00CA1208">
        <w:rPr>
          <w:sz w:val="480"/>
        </w:rPr>
        <w:t xml:space="preserve"> </w:t>
      </w:r>
      <w:r w:rsidRPr="00CA1208">
        <w:rPr>
          <w:sz w:val="500"/>
        </w:rPr>
        <w:t xml:space="preserve"> </w:t>
      </w:r>
      <w:r w:rsidRPr="00CA1208">
        <w:rPr>
          <w:sz w:val="520"/>
        </w:rPr>
        <w:t xml:space="preserve"> </w:t>
      </w:r>
      <w:r w:rsidRPr="00CA1208">
        <w:rPr>
          <w:sz w:val="540"/>
        </w:rPr>
        <w:t xml:space="preserve"> </w:t>
      </w:r>
      <w:r w:rsidRPr="00CA1208">
        <w:rPr>
          <w:sz w:val="560"/>
        </w:rPr>
        <w:t xml:space="preserve"> </w:t>
      </w:r>
    </w:p>
    <w:p w:rsidR="00AE378D" w:rsidRPr="005337D7" w:rsidRDefault="00AE378D" w:rsidP="00AE378D">
      <w:pPr>
        <w:rPr>
          <w:sz w:val="32"/>
        </w:rPr>
      </w:pPr>
    </w:p>
    <w:p w:rsidR="00AB19D0" w:rsidRPr="00AB19D0" w:rsidRDefault="00AB19D0" w:rsidP="00AB19D0">
      <w:pPr>
        <w:pStyle w:val="af"/>
        <w:jc w:val="both"/>
        <w:rPr>
          <w:sz w:val="28"/>
        </w:rPr>
      </w:pPr>
      <w:r w:rsidRPr="00AB19D0">
        <w:rPr>
          <w:sz w:val="28"/>
        </w:rPr>
        <w:t>Трудоустройство инвалидов работодателям будут субси</w:t>
      </w:r>
      <w:r>
        <w:rPr>
          <w:sz w:val="28"/>
        </w:rPr>
        <w:t>дировать из бюджета Петербурга.</w:t>
      </w:r>
    </w:p>
    <w:p w:rsidR="00AB19D0" w:rsidRPr="00AB19D0" w:rsidRDefault="00AB19D0" w:rsidP="00AB19D0">
      <w:pPr>
        <w:pStyle w:val="af"/>
        <w:jc w:val="both"/>
        <w:rPr>
          <w:sz w:val="28"/>
        </w:rPr>
      </w:pPr>
      <w:r w:rsidRPr="00AB19D0">
        <w:rPr>
          <w:sz w:val="28"/>
        </w:rPr>
        <w:t>Соответствующее постановление подписал губернатор Петербурга Александр Беглов, сообщает пресс-</w:t>
      </w:r>
      <w:r>
        <w:rPr>
          <w:sz w:val="28"/>
        </w:rPr>
        <w:t>служба городской администрации.</w:t>
      </w:r>
    </w:p>
    <w:p w:rsidR="00AB19D0" w:rsidRPr="00AB19D0" w:rsidRDefault="00AB19D0" w:rsidP="00AB19D0">
      <w:pPr>
        <w:pStyle w:val="af"/>
        <w:jc w:val="both"/>
        <w:rPr>
          <w:sz w:val="28"/>
        </w:rPr>
      </w:pPr>
      <w:r w:rsidRPr="00AB19D0">
        <w:rPr>
          <w:sz w:val="28"/>
        </w:rPr>
        <w:t>Финансирование поступит в рамках госпрограммы «Содействие занятости населения в Санкт‑Петербурге». Средства можно будет потратить на создание и модернизацию рабочих мест, а также на образова</w:t>
      </w:r>
      <w:r>
        <w:rPr>
          <w:sz w:val="28"/>
        </w:rPr>
        <w:t>ние и профподготовку инвалидов.</w:t>
      </w:r>
    </w:p>
    <w:p w:rsidR="00AB19D0" w:rsidRPr="00AB19D0" w:rsidRDefault="00AB19D0" w:rsidP="00AB19D0">
      <w:pPr>
        <w:pStyle w:val="af"/>
        <w:jc w:val="both"/>
        <w:rPr>
          <w:sz w:val="28"/>
        </w:rPr>
      </w:pPr>
      <w:r w:rsidRPr="00AB19D0">
        <w:rPr>
          <w:sz w:val="28"/>
        </w:rPr>
        <w:t>«Это способствует не только занятости маломобильных горожан, но и развитию самих производств, особенно социально значимых предприятий», — считает губернат</w:t>
      </w:r>
      <w:r>
        <w:rPr>
          <w:sz w:val="28"/>
        </w:rPr>
        <w:t>ор Петербурга Александр Беглов.</w:t>
      </w:r>
    </w:p>
    <w:p w:rsidR="00AB19D0" w:rsidRPr="00AB19D0" w:rsidRDefault="00AB19D0" w:rsidP="00AB19D0">
      <w:pPr>
        <w:pStyle w:val="af"/>
        <w:jc w:val="both"/>
        <w:rPr>
          <w:sz w:val="28"/>
        </w:rPr>
      </w:pPr>
      <w:r w:rsidRPr="00AB19D0">
        <w:rPr>
          <w:sz w:val="28"/>
        </w:rPr>
        <w:t>Предполагается, что заработная плата дл</w:t>
      </w:r>
      <w:r>
        <w:rPr>
          <w:sz w:val="28"/>
        </w:rPr>
        <w:t>я инвалидов будет не ниже МРОТ.</w:t>
      </w:r>
    </w:p>
    <w:p w:rsidR="00AE378D" w:rsidRPr="006864BB" w:rsidRDefault="00AB19D0" w:rsidP="00AB19D0">
      <w:pPr>
        <w:pStyle w:val="af"/>
        <w:jc w:val="both"/>
        <w:rPr>
          <w:sz w:val="28"/>
        </w:rPr>
      </w:pPr>
      <w:r w:rsidRPr="00AB19D0">
        <w:rPr>
          <w:sz w:val="28"/>
        </w:rPr>
        <w:t>За последние три года в Петербурге за счёт бюджетных средств было создано и модернизировано около 700 рабочих мест для инвалидов.</w:t>
      </w:r>
    </w:p>
    <w:p w:rsidR="00AE378D" w:rsidRDefault="00AE378D" w:rsidP="00AE378D">
      <w:pPr>
        <w:pStyle w:val="af"/>
        <w:jc w:val="both"/>
        <w:rPr>
          <w:rStyle w:val="a3"/>
          <w:i/>
          <w:sz w:val="28"/>
          <w:szCs w:val="28"/>
        </w:rPr>
      </w:pPr>
      <w:hyperlink w:anchor="Содержание" w:history="1">
        <w:r w:rsidRPr="00CA4A48">
          <w:rPr>
            <w:rStyle w:val="a3"/>
            <w:i/>
            <w:sz w:val="28"/>
            <w:szCs w:val="28"/>
          </w:rPr>
          <w:t>Вернуться к оглавлению</w:t>
        </w:r>
      </w:hyperlink>
    </w:p>
    <w:p w:rsidR="00CA3B91" w:rsidRDefault="00CA3B91" w:rsidP="00FB580A">
      <w:pPr>
        <w:pStyle w:val="af"/>
        <w:jc w:val="both"/>
        <w:rPr>
          <w:rStyle w:val="a3"/>
          <w:i/>
          <w:sz w:val="28"/>
          <w:szCs w:val="28"/>
        </w:rPr>
      </w:pPr>
    </w:p>
    <w:p w:rsidR="00CA3B91" w:rsidRPr="003A7650" w:rsidRDefault="006A5ECE" w:rsidP="006C3698">
      <w:pPr>
        <w:pStyle w:val="2"/>
        <w:numPr>
          <w:ilvl w:val="1"/>
          <w:numId w:val="2"/>
        </w:numPr>
      </w:pPr>
      <w:bookmarkStart w:id="33" w:name="_Toc70091537"/>
      <w:r>
        <w:rPr>
          <w:rFonts w:ascii="Times New Roman" w:hAnsi="Times New Roman" w:cs="Times New Roman"/>
        </w:rPr>
        <w:lastRenderedPageBreak/>
        <w:t>19</w:t>
      </w:r>
      <w:r w:rsidR="00CA3B91">
        <w:rPr>
          <w:rFonts w:ascii="Times New Roman" w:hAnsi="Times New Roman" w:cs="Times New Roman"/>
        </w:rPr>
        <w:t>.04</w:t>
      </w:r>
      <w:r w:rsidR="00CA3B91" w:rsidRPr="0077207A">
        <w:rPr>
          <w:rFonts w:ascii="Times New Roman" w:hAnsi="Times New Roman" w:cs="Times New Roman"/>
        </w:rPr>
        <w:t>.202</w:t>
      </w:r>
      <w:r w:rsidR="00CA3B91">
        <w:rPr>
          <w:rFonts w:ascii="Times New Roman" w:hAnsi="Times New Roman" w:cs="Times New Roman"/>
        </w:rPr>
        <w:t>1</w:t>
      </w:r>
      <w:r w:rsidR="00CA3B91" w:rsidRPr="0077207A">
        <w:rPr>
          <w:rFonts w:ascii="Times New Roman" w:hAnsi="Times New Roman" w:cs="Times New Roman"/>
        </w:rPr>
        <w:t xml:space="preserve">, </w:t>
      </w:r>
      <w:r w:rsidR="006C3698" w:rsidRPr="006C3698">
        <w:rPr>
          <w:rFonts w:ascii="Times New Roman" w:hAnsi="Times New Roman" w:cs="Times New Roman"/>
        </w:rPr>
        <w:t>"Вечерний Челябинск"</w:t>
      </w:r>
      <w:r w:rsidR="00CA3B91">
        <w:rPr>
          <w:rFonts w:ascii="Times New Roman" w:hAnsi="Times New Roman" w:cs="Times New Roman"/>
        </w:rPr>
        <w:t>. «</w:t>
      </w:r>
      <w:r w:rsidR="00A56415" w:rsidRPr="00A56415">
        <w:rPr>
          <w:rFonts w:ascii="Times New Roman" w:hAnsi="Times New Roman" w:cs="Times New Roman"/>
        </w:rPr>
        <w:t>Челябинским семьям компенсируют расходы на оздоровление детей-инвалидов</w:t>
      </w:r>
      <w:r w:rsidR="00CA3B91">
        <w:rPr>
          <w:rFonts w:ascii="Times New Roman" w:hAnsi="Times New Roman" w:cs="Times New Roman"/>
        </w:rPr>
        <w:t>»</w:t>
      </w:r>
      <w:bookmarkEnd w:id="33"/>
    </w:p>
    <w:p w:rsidR="00CA3B91" w:rsidRPr="00324DCF" w:rsidRDefault="006A5ECE" w:rsidP="00CA3B91">
      <w:pPr>
        <w:rPr>
          <w:sz w:val="96"/>
        </w:rPr>
      </w:pPr>
      <w:hyperlink r:id="rId34" w:history="1">
        <w:r w:rsidRPr="00556427">
          <w:rPr>
            <w:rStyle w:val="a3"/>
            <w:sz w:val="28"/>
          </w:rPr>
          <w:t>https://vecherka.su/articles/sport/168766/</w:t>
        </w:r>
      </w:hyperlink>
      <w:r>
        <w:rPr>
          <w:sz w:val="28"/>
        </w:rPr>
        <w:t xml:space="preserve"> </w:t>
      </w:r>
      <w:r w:rsidR="00CA3B91" w:rsidRPr="00324DCF">
        <w:rPr>
          <w:sz w:val="28"/>
        </w:rPr>
        <w:t xml:space="preserve"> </w:t>
      </w:r>
      <w:r w:rsidR="00CA3B91" w:rsidRPr="00324DCF">
        <w:rPr>
          <w:sz w:val="32"/>
        </w:rPr>
        <w:t xml:space="preserve">           </w:t>
      </w:r>
      <w:r w:rsidR="00CA3B91" w:rsidRPr="00324DCF">
        <w:rPr>
          <w:sz w:val="36"/>
        </w:rPr>
        <w:t xml:space="preserve">  </w:t>
      </w:r>
      <w:r w:rsidR="00CA3B91" w:rsidRPr="00324DCF">
        <w:rPr>
          <w:sz w:val="40"/>
        </w:rPr>
        <w:t xml:space="preserve">  </w:t>
      </w:r>
      <w:r w:rsidR="00CA3B91" w:rsidRPr="00324DCF">
        <w:rPr>
          <w:sz w:val="44"/>
        </w:rPr>
        <w:t xml:space="preserve"> </w:t>
      </w:r>
      <w:r w:rsidR="00CA3B91" w:rsidRPr="00324DCF">
        <w:rPr>
          <w:sz w:val="48"/>
        </w:rPr>
        <w:t xml:space="preserve"> </w:t>
      </w:r>
      <w:r w:rsidR="00CA3B91" w:rsidRPr="00324DCF">
        <w:rPr>
          <w:sz w:val="52"/>
        </w:rPr>
        <w:t xml:space="preserve">  </w:t>
      </w:r>
      <w:r w:rsidR="00CA3B91" w:rsidRPr="00324DCF">
        <w:rPr>
          <w:sz w:val="56"/>
        </w:rPr>
        <w:t xml:space="preserve">  </w:t>
      </w:r>
      <w:r w:rsidR="00CA3B91" w:rsidRPr="00324DCF">
        <w:rPr>
          <w:sz w:val="72"/>
        </w:rPr>
        <w:t xml:space="preserve"> </w:t>
      </w:r>
    </w:p>
    <w:p w:rsidR="00CA3B91" w:rsidRDefault="00CA3B91" w:rsidP="00CA3B91">
      <w:pPr>
        <w:rPr>
          <w:sz w:val="28"/>
        </w:rPr>
      </w:pPr>
    </w:p>
    <w:p w:rsidR="00560605" w:rsidRPr="00560605" w:rsidRDefault="00560605" w:rsidP="00560605">
      <w:pPr>
        <w:pStyle w:val="af"/>
        <w:jc w:val="both"/>
        <w:rPr>
          <w:sz w:val="28"/>
        </w:rPr>
      </w:pPr>
      <w:r w:rsidRPr="00560605">
        <w:rPr>
          <w:sz w:val="28"/>
        </w:rPr>
        <w:t>Южноуральцы, воспитывающие детей с особыми потребностями, вправе рассчитывать на компенсацию затрат на санаторно-курортное лечение ребенка, его реабилитацию в частном медцентре и других учрежде</w:t>
      </w:r>
      <w:r>
        <w:rPr>
          <w:sz w:val="28"/>
        </w:rPr>
        <w:t>ниях, оказывающих такие услуги.</w:t>
      </w:r>
    </w:p>
    <w:p w:rsidR="00560605" w:rsidRPr="00560605" w:rsidRDefault="00560605" w:rsidP="00560605">
      <w:pPr>
        <w:pStyle w:val="af"/>
        <w:jc w:val="both"/>
        <w:rPr>
          <w:sz w:val="28"/>
        </w:rPr>
      </w:pPr>
      <w:r w:rsidRPr="00560605">
        <w:rPr>
          <w:sz w:val="28"/>
        </w:rPr>
        <w:t>Размер областной субсидии равен стоимости услуг по реабилитации и оздоровлению, но не должен превышать более 28 754 рублей. Ожидается, что в этом году компенсацию получат 3400 детей, сообщили в пресс-службе министерства социальных</w:t>
      </w:r>
      <w:r>
        <w:rPr>
          <w:sz w:val="28"/>
        </w:rPr>
        <w:t xml:space="preserve"> отношений Челябинской области.</w:t>
      </w:r>
    </w:p>
    <w:p w:rsidR="00560605" w:rsidRPr="00560605" w:rsidRDefault="00560605" w:rsidP="00560605">
      <w:pPr>
        <w:pStyle w:val="af"/>
        <w:jc w:val="both"/>
        <w:rPr>
          <w:sz w:val="28"/>
        </w:rPr>
      </w:pPr>
      <w:r w:rsidRPr="00560605">
        <w:rPr>
          <w:sz w:val="28"/>
        </w:rPr>
        <w:t>Обеспечить дополнительные возможности для реабилитации и оздоровления детей с ограниченными возможностями здоровья поручил губернатор Алексей Текслер. Уже в 2019 году, во время первых поездок в территории области и встреч с жителями, глава региона обратил внимание, что многие родители прикладывают максимум усилий для для оздоровления детей с особенностями и самостоятельно оплачивают реабилитационные услуги.</w:t>
      </w:r>
    </w:p>
    <w:p w:rsidR="00560605" w:rsidRPr="00560605" w:rsidRDefault="00560605" w:rsidP="00560605">
      <w:pPr>
        <w:pStyle w:val="af"/>
        <w:jc w:val="both"/>
        <w:rPr>
          <w:sz w:val="28"/>
        </w:rPr>
      </w:pPr>
      <w:r w:rsidRPr="00560605">
        <w:rPr>
          <w:sz w:val="28"/>
        </w:rPr>
        <w:t>— Принимая во внимание трудную жизненную ситуацию в семьях, где воспитываются особые дети, а также высокую стоимость услуг в коммерческих организациях, было принято решение компенсировать часть расходов за счет областного бюджета, — подчеркнул Алексей Текслер.</w:t>
      </w:r>
    </w:p>
    <w:p w:rsidR="00560605" w:rsidRPr="00560605" w:rsidRDefault="00560605" w:rsidP="00560605">
      <w:pPr>
        <w:pStyle w:val="af"/>
        <w:jc w:val="both"/>
        <w:rPr>
          <w:sz w:val="28"/>
        </w:rPr>
      </w:pPr>
      <w:r w:rsidRPr="00560605">
        <w:rPr>
          <w:sz w:val="28"/>
        </w:rPr>
        <w:t>Как пояснила министр социальных отношений региона Ирина Буторина, новую меру поддержки начали предоставлять семьям Челябинской области в 2020 году. Но из-за пандемии планы пришлось скорректировать: не все родители решились отправлять детей в реабилитационные центры и санатории в период напряженной эпидобстановки.</w:t>
      </w:r>
    </w:p>
    <w:p w:rsidR="00560605" w:rsidRPr="00560605" w:rsidRDefault="00560605" w:rsidP="00560605">
      <w:pPr>
        <w:pStyle w:val="af"/>
        <w:jc w:val="both"/>
        <w:rPr>
          <w:sz w:val="28"/>
        </w:rPr>
      </w:pPr>
      <w:r w:rsidRPr="00560605">
        <w:rPr>
          <w:sz w:val="28"/>
        </w:rPr>
        <w:t>— Надеемся, что в 2021 году нам удастся оздоровить за счет областной субсидии гораздо больше детей с ограничениями по здоровью, — отметила Ирина Буторина.</w:t>
      </w:r>
    </w:p>
    <w:p w:rsidR="00560605" w:rsidRPr="00560605" w:rsidRDefault="00560605" w:rsidP="00560605">
      <w:pPr>
        <w:pStyle w:val="af"/>
        <w:jc w:val="both"/>
        <w:rPr>
          <w:sz w:val="28"/>
        </w:rPr>
      </w:pPr>
      <w:r w:rsidRPr="00560605">
        <w:rPr>
          <w:sz w:val="28"/>
        </w:rPr>
        <w:t>Впервые родители смогут получить компенсацию, если ребенок проходил курс реабилитации за границей. По словам министра, такая возможность предусмотр</w:t>
      </w:r>
      <w:r>
        <w:rPr>
          <w:sz w:val="28"/>
        </w:rPr>
        <w:t>ена.</w:t>
      </w:r>
    </w:p>
    <w:p w:rsidR="00560605" w:rsidRPr="00560605" w:rsidRDefault="00560605" w:rsidP="00560605">
      <w:pPr>
        <w:pStyle w:val="af"/>
        <w:jc w:val="both"/>
        <w:rPr>
          <w:sz w:val="28"/>
        </w:rPr>
      </w:pPr>
      <w:r w:rsidRPr="00560605">
        <w:rPr>
          <w:sz w:val="28"/>
        </w:rPr>
        <w:t>На компенсацию расходов, связанных с реабилитацией и оздоровлением детей с инвалидностью, в областном бюджете в 2021 году предусмот</w:t>
      </w:r>
      <w:r>
        <w:rPr>
          <w:sz w:val="28"/>
        </w:rPr>
        <w:t>рено более 97 миллионов рублей.</w:t>
      </w:r>
    </w:p>
    <w:p w:rsidR="00CA3B91" w:rsidRPr="00E47BB6" w:rsidRDefault="00560605" w:rsidP="00560605">
      <w:pPr>
        <w:pStyle w:val="af"/>
        <w:jc w:val="both"/>
        <w:rPr>
          <w:sz w:val="28"/>
        </w:rPr>
      </w:pPr>
      <w:r w:rsidRPr="00560605">
        <w:rPr>
          <w:sz w:val="28"/>
        </w:rPr>
        <w:lastRenderedPageBreak/>
        <w:t>Отметим, что выплата полагается в том случае, если оздоровительный курс в санатории, частном медицинском центре или другой профильной организации составляет не менее 21 дня. Компенсация не предоставляется, если в год обращения ребенок уже получал путевку через Фонд социального страхования или проходил реабилитацию в государственных и муниципальных учреждениях здравоохранения.</w:t>
      </w:r>
    </w:p>
    <w:p w:rsidR="00CA3B91" w:rsidRDefault="00CA3B91" w:rsidP="00FB580A">
      <w:pPr>
        <w:pStyle w:val="af"/>
        <w:jc w:val="both"/>
        <w:rPr>
          <w:rStyle w:val="a3"/>
          <w:i/>
          <w:sz w:val="28"/>
          <w:szCs w:val="28"/>
        </w:rPr>
      </w:pPr>
      <w:hyperlink w:anchor="Содержание" w:history="1">
        <w:r w:rsidRPr="00CA4A48">
          <w:rPr>
            <w:rStyle w:val="a3"/>
            <w:i/>
            <w:sz w:val="28"/>
            <w:szCs w:val="28"/>
          </w:rPr>
          <w:t>Вернуться к оглавлению</w:t>
        </w:r>
      </w:hyperlink>
    </w:p>
    <w:p w:rsidR="00031CEF" w:rsidRDefault="00031CEF" w:rsidP="00FB580A">
      <w:pPr>
        <w:pStyle w:val="af"/>
        <w:jc w:val="both"/>
        <w:rPr>
          <w:rStyle w:val="a3"/>
          <w:i/>
          <w:sz w:val="28"/>
          <w:szCs w:val="28"/>
        </w:rPr>
      </w:pPr>
    </w:p>
    <w:p w:rsidR="00031CEF" w:rsidRPr="003A7650" w:rsidRDefault="00031CEF" w:rsidP="00031CEF">
      <w:pPr>
        <w:pStyle w:val="2"/>
        <w:numPr>
          <w:ilvl w:val="1"/>
          <w:numId w:val="2"/>
        </w:numPr>
      </w:pPr>
      <w:bookmarkStart w:id="34" w:name="_Toc70091538"/>
      <w:r>
        <w:rPr>
          <w:rFonts w:ascii="Times New Roman" w:hAnsi="Times New Roman" w:cs="Times New Roman"/>
        </w:rPr>
        <w:t>21.04</w:t>
      </w:r>
      <w:r w:rsidRPr="0077207A">
        <w:rPr>
          <w:rFonts w:ascii="Times New Roman" w:hAnsi="Times New Roman" w:cs="Times New Roman"/>
        </w:rPr>
        <w:t>.202</w:t>
      </w:r>
      <w:r>
        <w:rPr>
          <w:rFonts w:ascii="Times New Roman" w:hAnsi="Times New Roman" w:cs="Times New Roman"/>
        </w:rPr>
        <w:t>1</w:t>
      </w:r>
      <w:r w:rsidRPr="0077207A">
        <w:rPr>
          <w:rFonts w:ascii="Times New Roman" w:hAnsi="Times New Roman" w:cs="Times New Roman"/>
        </w:rPr>
        <w:t xml:space="preserve">, </w:t>
      </w:r>
      <w:r w:rsidRPr="00E057CF">
        <w:rPr>
          <w:rFonts w:ascii="Times New Roman" w:hAnsi="Times New Roman" w:cs="Times New Roman"/>
        </w:rPr>
        <w:t>АиФ-Камчатка</w:t>
      </w:r>
      <w:r>
        <w:rPr>
          <w:rFonts w:ascii="Times New Roman" w:hAnsi="Times New Roman" w:cs="Times New Roman"/>
        </w:rPr>
        <w:t xml:space="preserve">. </w:t>
      </w:r>
      <w:r w:rsidRPr="00304F44">
        <w:rPr>
          <w:rFonts w:ascii="Times New Roman" w:hAnsi="Times New Roman" w:cs="Times New Roman"/>
        </w:rPr>
        <w:t>«</w:t>
      </w:r>
      <w:r w:rsidRPr="00AC439B">
        <w:rPr>
          <w:rFonts w:ascii="Times New Roman" w:hAnsi="Times New Roman" w:cs="Times New Roman"/>
        </w:rPr>
        <w:t>На Камчатке начали вакцинировать от COVID-19 стариков и инвалидов</w:t>
      </w:r>
      <w:r>
        <w:rPr>
          <w:rFonts w:ascii="Times New Roman" w:hAnsi="Times New Roman" w:cs="Times New Roman"/>
        </w:rPr>
        <w:t>»</w:t>
      </w:r>
      <w:bookmarkEnd w:id="34"/>
    </w:p>
    <w:p w:rsidR="00031CEF" w:rsidRPr="00CA1208" w:rsidRDefault="00031CEF" w:rsidP="00031CEF">
      <w:pPr>
        <w:rPr>
          <w:sz w:val="500"/>
        </w:rPr>
      </w:pPr>
      <w:hyperlink r:id="rId35" w:history="1">
        <w:r w:rsidRPr="00556427">
          <w:rPr>
            <w:rStyle w:val="a3"/>
            <w:sz w:val="28"/>
          </w:rPr>
          <w:t>https://kamchatka.aif.ru/health/na_kamchatke_nachali_vakcinirovat_ot_covid-19_starikov_i_invalidov</w:t>
        </w:r>
      </w:hyperlink>
      <w:r>
        <w:rPr>
          <w:sz w:val="28"/>
        </w:rPr>
        <w:t xml:space="preserve">    </w:t>
      </w:r>
      <w:r w:rsidRPr="00CA1208">
        <w:rPr>
          <w:sz w:val="28"/>
        </w:rPr>
        <w:t xml:space="preserve">  </w:t>
      </w:r>
      <w:r w:rsidRPr="00CA1208">
        <w:rPr>
          <w:sz w:val="32"/>
        </w:rPr>
        <w:t xml:space="preserve"> </w:t>
      </w:r>
      <w:r w:rsidRPr="00CA1208">
        <w:rPr>
          <w:sz w:val="36"/>
        </w:rPr>
        <w:t xml:space="preserve">   </w:t>
      </w:r>
      <w:r w:rsidRPr="00CA1208">
        <w:rPr>
          <w:sz w:val="40"/>
        </w:rPr>
        <w:t xml:space="preserve"> </w:t>
      </w:r>
      <w:r w:rsidRPr="00CA1208">
        <w:rPr>
          <w:sz w:val="44"/>
        </w:rPr>
        <w:t xml:space="preserve"> </w:t>
      </w:r>
      <w:r w:rsidRPr="00CA1208">
        <w:rPr>
          <w:sz w:val="48"/>
        </w:rPr>
        <w:t xml:space="preserve"> </w:t>
      </w:r>
      <w:r w:rsidRPr="00CA1208">
        <w:rPr>
          <w:sz w:val="52"/>
        </w:rPr>
        <w:t xml:space="preserve">  </w:t>
      </w:r>
      <w:r w:rsidRPr="00CA1208">
        <w:rPr>
          <w:sz w:val="56"/>
        </w:rPr>
        <w:t xml:space="preserve"> </w:t>
      </w:r>
      <w:r w:rsidRPr="00CA1208">
        <w:rPr>
          <w:sz w:val="72"/>
        </w:rPr>
        <w:t xml:space="preserve">   </w:t>
      </w:r>
      <w:r w:rsidRPr="00CA1208">
        <w:rPr>
          <w:sz w:val="96"/>
        </w:rPr>
        <w:t xml:space="preserve"> </w:t>
      </w:r>
      <w:r w:rsidRPr="00CA1208">
        <w:rPr>
          <w:sz w:val="144"/>
        </w:rPr>
        <w:t xml:space="preserve">  </w:t>
      </w:r>
      <w:r w:rsidRPr="00CA1208">
        <w:rPr>
          <w:sz w:val="160"/>
        </w:rPr>
        <w:t xml:space="preserve"> </w:t>
      </w:r>
      <w:r w:rsidRPr="00CA1208">
        <w:rPr>
          <w:sz w:val="180"/>
        </w:rPr>
        <w:t xml:space="preserve"> </w:t>
      </w:r>
      <w:r w:rsidRPr="00CA1208">
        <w:rPr>
          <w:sz w:val="200"/>
        </w:rPr>
        <w:t xml:space="preserve">  </w:t>
      </w:r>
      <w:r w:rsidRPr="00CA1208">
        <w:rPr>
          <w:sz w:val="220"/>
        </w:rPr>
        <w:t xml:space="preserve"> </w:t>
      </w:r>
      <w:r w:rsidRPr="00CA1208">
        <w:rPr>
          <w:sz w:val="240"/>
        </w:rPr>
        <w:t xml:space="preserve"> </w:t>
      </w:r>
      <w:r w:rsidRPr="00CA1208">
        <w:rPr>
          <w:sz w:val="260"/>
        </w:rPr>
        <w:t xml:space="preserve"> </w:t>
      </w:r>
      <w:r w:rsidRPr="00CA1208">
        <w:rPr>
          <w:sz w:val="280"/>
        </w:rPr>
        <w:t xml:space="preserve"> </w:t>
      </w:r>
      <w:r w:rsidRPr="00CA1208">
        <w:rPr>
          <w:sz w:val="300"/>
        </w:rPr>
        <w:t xml:space="preserve"> </w:t>
      </w:r>
      <w:r w:rsidRPr="00CA1208">
        <w:rPr>
          <w:sz w:val="320"/>
        </w:rPr>
        <w:t xml:space="preserve"> </w:t>
      </w:r>
      <w:r w:rsidRPr="00CA1208">
        <w:rPr>
          <w:sz w:val="340"/>
        </w:rPr>
        <w:t xml:space="preserve"> </w:t>
      </w:r>
      <w:r w:rsidRPr="00CA1208">
        <w:rPr>
          <w:sz w:val="360"/>
        </w:rPr>
        <w:t xml:space="preserve"> </w:t>
      </w:r>
      <w:r w:rsidRPr="00CA1208">
        <w:rPr>
          <w:sz w:val="380"/>
        </w:rPr>
        <w:t xml:space="preserve"> </w:t>
      </w:r>
      <w:r w:rsidRPr="00CA1208">
        <w:rPr>
          <w:sz w:val="400"/>
        </w:rPr>
        <w:t xml:space="preserve"> </w:t>
      </w:r>
      <w:r w:rsidRPr="00CA1208">
        <w:rPr>
          <w:sz w:val="420"/>
        </w:rPr>
        <w:t xml:space="preserve"> </w:t>
      </w:r>
      <w:r w:rsidRPr="00CA1208">
        <w:rPr>
          <w:sz w:val="440"/>
        </w:rPr>
        <w:t xml:space="preserve"> </w:t>
      </w:r>
      <w:r w:rsidRPr="00CA1208">
        <w:rPr>
          <w:sz w:val="460"/>
        </w:rPr>
        <w:t xml:space="preserve"> </w:t>
      </w:r>
      <w:r w:rsidRPr="00CA1208">
        <w:rPr>
          <w:sz w:val="480"/>
        </w:rPr>
        <w:t xml:space="preserve"> </w:t>
      </w:r>
      <w:r w:rsidRPr="00CA1208">
        <w:rPr>
          <w:sz w:val="500"/>
        </w:rPr>
        <w:t xml:space="preserve"> </w:t>
      </w:r>
      <w:r w:rsidRPr="00CA1208">
        <w:rPr>
          <w:sz w:val="520"/>
        </w:rPr>
        <w:t xml:space="preserve"> </w:t>
      </w:r>
      <w:r w:rsidRPr="00CA1208">
        <w:rPr>
          <w:sz w:val="540"/>
        </w:rPr>
        <w:t xml:space="preserve"> </w:t>
      </w:r>
      <w:r w:rsidRPr="00CA1208">
        <w:rPr>
          <w:sz w:val="560"/>
        </w:rPr>
        <w:t xml:space="preserve"> </w:t>
      </w:r>
    </w:p>
    <w:p w:rsidR="00031CEF" w:rsidRPr="005337D7" w:rsidRDefault="00031CEF" w:rsidP="00031CEF">
      <w:pPr>
        <w:rPr>
          <w:sz w:val="32"/>
        </w:rPr>
      </w:pPr>
    </w:p>
    <w:p w:rsidR="00031CEF" w:rsidRPr="00760C00" w:rsidRDefault="00031CEF" w:rsidP="00031CEF">
      <w:pPr>
        <w:pStyle w:val="af"/>
        <w:jc w:val="both"/>
        <w:rPr>
          <w:sz w:val="28"/>
        </w:rPr>
      </w:pPr>
      <w:r w:rsidRPr="00760C00">
        <w:rPr>
          <w:sz w:val="28"/>
        </w:rPr>
        <w:t>На Камчатке стартовала вакцинация маломобильных групп населения, сообщили в мин</w:t>
      </w:r>
      <w:r>
        <w:rPr>
          <w:sz w:val="28"/>
        </w:rPr>
        <w:t>истерстве здравоохранения края.</w:t>
      </w:r>
    </w:p>
    <w:p w:rsidR="00031CEF" w:rsidRPr="00760C00" w:rsidRDefault="00031CEF" w:rsidP="00031CEF">
      <w:pPr>
        <w:pStyle w:val="af"/>
        <w:jc w:val="both"/>
        <w:rPr>
          <w:sz w:val="28"/>
        </w:rPr>
      </w:pPr>
      <w:r w:rsidRPr="00760C00">
        <w:rPr>
          <w:sz w:val="28"/>
        </w:rPr>
        <w:t>«Медицинские бригады приступили к работе с маломобильными гражданами и инвалидами. Медики выезжают на дом к людям, для того чтобы поставить прививку. На сегодня уже 376 человек из всех категорий маломобильных граждан привиты вакциной «ЭпиВакКорона», – рассказала заместитель министра здравоохранения Ка</w:t>
      </w:r>
      <w:r>
        <w:rPr>
          <w:sz w:val="28"/>
        </w:rPr>
        <w:t>мчатского края Елена Кучеренко.</w:t>
      </w:r>
    </w:p>
    <w:p w:rsidR="00031CEF" w:rsidRPr="006864BB" w:rsidRDefault="00031CEF" w:rsidP="00031CEF">
      <w:pPr>
        <w:pStyle w:val="af"/>
        <w:jc w:val="both"/>
        <w:rPr>
          <w:sz w:val="28"/>
        </w:rPr>
      </w:pPr>
      <w:r w:rsidRPr="00760C00">
        <w:rPr>
          <w:sz w:val="28"/>
        </w:rPr>
        <w:t>В регионе привиты уже более 21 тысячи человек, из которых 1199 привиты вакциной «ЭпиВакКорона», остальные – «Гам-КОВИД-Вак» («Спутник V»). Иммунизация проходит во всех муниципальных районах Камчатского края.</w:t>
      </w:r>
    </w:p>
    <w:p w:rsidR="00031CEF" w:rsidRDefault="00031CEF" w:rsidP="00031CEF">
      <w:pPr>
        <w:pStyle w:val="af"/>
        <w:jc w:val="both"/>
        <w:rPr>
          <w:rStyle w:val="a3"/>
          <w:i/>
          <w:sz w:val="28"/>
          <w:szCs w:val="28"/>
        </w:rPr>
      </w:pPr>
      <w:hyperlink w:anchor="Содержание" w:history="1">
        <w:r w:rsidRPr="00CA4A48">
          <w:rPr>
            <w:rStyle w:val="a3"/>
            <w:i/>
            <w:sz w:val="28"/>
            <w:szCs w:val="28"/>
          </w:rPr>
          <w:t>Вернуться к оглавлению</w:t>
        </w:r>
      </w:hyperlink>
    </w:p>
    <w:p w:rsidR="00031CEF" w:rsidRDefault="00031CEF" w:rsidP="00FB580A">
      <w:pPr>
        <w:pStyle w:val="af"/>
        <w:jc w:val="both"/>
        <w:rPr>
          <w:rStyle w:val="a3"/>
          <w:i/>
          <w:sz w:val="28"/>
          <w:szCs w:val="28"/>
        </w:rPr>
      </w:pPr>
    </w:p>
    <w:p w:rsidR="00AE159A" w:rsidRDefault="00AE159A" w:rsidP="00FB580A">
      <w:pPr>
        <w:pStyle w:val="af"/>
        <w:jc w:val="both"/>
        <w:rPr>
          <w:rStyle w:val="a3"/>
          <w:i/>
          <w:sz w:val="28"/>
          <w:szCs w:val="28"/>
        </w:rPr>
      </w:pPr>
    </w:p>
    <w:p w:rsidR="00AE159A" w:rsidRDefault="00AE159A" w:rsidP="00FB580A">
      <w:pPr>
        <w:pStyle w:val="af"/>
        <w:jc w:val="both"/>
        <w:rPr>
          <w:rStyle w:val="a3"/>
          <w:i/>
          <w:sz w:val="28"/>
          <w:szCs w:val="28"/>
        </w:rPr>
      </w:pPr>
    </w:p>
    <w:p w:rsidR="00AE159A" w:rsidRDefault="00AE159A" w:rsidP="00FB580A">
      <w:pPr>
        <w:pStyle w:val="af"/>
        <w:jc w:val="both"/>
        <w:rPr>
          <w:rStyle w:val="a3"/>
          <w:i/>
          <w:sz w:val="28"/>
          <w:szCs w:val="28"/>
        </w:rPr>
      </w:pPr>
    </w:p>
    <w:p w:rsidR="00AE159A" w:rsidRDefault="00AE159A" w:rsidP="00FB580A">
      <w:pPr>
        <w:pStyle w:val="af"/>
        <w:jc w:val="both"/>
        <w:rPr>
          <w:rStyle w:val="a3"/>
          <w:i/>
          <w:sz w:val="28"/>
          <w:szCs w:val="28"/>
        </w:rPr>
      </w:pPr>
    </w:p>
    <w:p w:rsidR="00AE159A" w:rsidRDefault="00AE159A" w:rsidP="00FB580A">
      <w:pPr>
        <w:pStyle w:val="af"/>
        <w:jc w:val="both"/>
        <w:rPr>
          <w:rStyle w:val="a3"/>
          <w:i/>
          <w:sz w:val="28"/>
          <w:szCs w:val="28"/>
        </w:rPr>
      </w:pPr>
    </w:p>
    <w:p w:rsidR="00C4746A" w:rsidRDefault="00C4746A" w:rsidP="00FB580A">
      <w:pPr>
        <w:pStyle w:val="af"/>
        <w:jc w:val="both"/>
        <w:rPr>
          <w:rStyle w:val="a3"/>
          <w:i/>
          <w:sz w:val="28"/>
          <w:szCs w:val="28"/>
        </w:rPr>
      </w:pPr>
    </w:p>
    <w:p w:rsidR="00C4746A" w:rsidRDefault="00C4746A" w:rsidP="00FB580A">
      <w:pPr>
        <w:pStyle w:val="af"/>
        <w:jc w:val="both"/>
        <w:rPr>
          <w:sz w:val="28"/>
        </w:rPr>
      </w:pPr>
    </w:p>
    <w:p w:rsidR="001368A7" w:rsidRDefault="001368A7" w:rsidP="00A750C8">
      <w:pPr>
        <w:pStyle w:val="af"/>
        <w:jc w:val="both"/>
        <w:rPr>
          <w:rStyle w:val="a3"/>
          <w:i/>
          <w:sz w:val="28"/>
          <w:szCs w:val="28"/>
        </w:rPr>
      </w:pPr>
    </w:p>
    <w:tbl>
      <w:tblPr>
        <w:tblW w:w="9756" w:type="dxa"/>
        <w:tblInd w:w="108" w:type="dxa"/>
        <w:tblLayout w:type="fixed"/>
        <w:tblLook w:val="0000" w:firstRow="0" w:lastRow="0" w:firstColumn="0" w:lastColumn="0" w:noHBand="0" w:noVBand="0"/>
      </w:tblPr>
      <w:tblGrid>
        <w:gridCol w:w="9756"/>
      </w:tblGrid>
      <w:tr w:rsidR="001368A7" w:rsidTr="001D5B52">
        <w:trPr>
          <w:trHeight w:val="568"/>
        </w:trPr>
        <w:tc>
          <w:tcPr>
            <w:tcW w:w="9756" w:type="dxa"/>
            <w:shd w:val="clear" w:color="auto" w:fill="D9D9D9"/>
          </w:tcPr>
          <w:p w:rsidR="001368A7" w:rsidRDefault="001368A7" w:rsidP="001D5B52">
            <w:pPr>
              <w:pStyle w:val="1"/>
              <w:jc w:val="center"/>
            </w:pPr>
            <w:bookmarkStart w:id="35" w:name="_Toc70091539"/>
            <w:r>
              <w:rPr>
                <w:sz w:val="28"/>
                <w:szCs w:val="28"/>
              </w:rPr>
              <w:lastRenderedPageBreak/>
              <w:t>Мероприятия</w:t>
            </w:r>
            <w:bookmarkEnd w:id="35"/>
          </w:p>
        </w:tc>
      </w:tr>
    </w:tbl>
    <w:p w:rsidR="001368A7" w:rsidRPr="003A7650" w:rsidRDefault="00CA1208" w:rsidP="00A44117">
      <w:pPr>
        <w:pStyle w:val="2"/>
        <w:numPr>
          <w:ilvl w:val="1"/>
          <w:numId w:val="2"/>
        </w:numPr>
      </w:pPr>
      <w:bookmarkStart w:id="36" w:name="_Toc70091540"/>
      <w:r>
        <w:rPr>
          <w:rFonts w:ascii="Times New Roman" w:hAnsi="Times New Roman" w:cs="Times New Roman"/>
        </w:rPr>
        <w:t>22</w:t>
      </w:r>
      <w:r w:rsidR="001368A7">
        <w:rPr>
          <w:rFonts w:ascii="Times New Roman" w:hAnsi="Times New Roman" w:cs="Times New Roman"/>
        </w:rPr>
        <w:t>.04</w:t>
      </w:r>
      <w:r w:rsidR="001368A7" w:rsidRPr="0077207A">
        <w:rPr>
          <w:rFonts w:ascii="Times New Roman" w:hAnsi="Times New Roman" w:cs="Times New Roman"/>
        </w:rPr>
        <w:t>.202</w:t>
      </w:r>
      <w:r w:rsidR="001368A7">
        <w:rPr>
          <w:rFonts w:ascii="Times New Roman" w:hAnsi="Times New Roman" w:cs="Times New Roman"/>
        </w:rPr>
        <w:t>1</w:t>
      </w:r>
      <w:r w:rsidR="001368A7" w:rsidRPr="0077207A">
        <w:rPr>
          <w:rFonts w:ascii="Times New Roman" w:hAnsi="Times New Roman" w:cs="Times New Roman"/>
        </w:rPr>
        <w:t xml:space="preserve">, </w:t>
      </w:r>
      <w:r w:rsidR="00A44117" w:rsidRPr="00A44117">
        <w:rPr>
          <w:rFonts w:ascii="Times New Roman" w:hAnsi="Times New Roman" w:cs="Times New Roman"/>
        </w:rPr>
        <w:t>Агентство социальной информации</w:t>
      </w:r>
      <w:r w:rsidR="001368A7">
        <w:rPr>
          <w:rFonts w:ascii="Times New Roman" w:hAnsi="Times New Roman" w:cs="Times New Roman"/>
        </w:rPr>
        <w:t xml:space="preserve">. </w:t>
      </w:r>
      <w:r w:rsidR="001368A7" w:rsidRPr="00304F44">
        <w:rPr>
          <w:rFonts w:ascii="Times New Roman" w:hAnsi="Times New Roman" w:cs="Times New Roman"/>
        </w:rPr>
        <w:t>«</w:t>
      </w:r>
      <w:r w:rsidR="00BE13AC" w:rsidRPr="00BE13AC">
        <w:rPr>
          <w:rFonts w:ascii="Times New Roman" w:hAnsi="Times New Roman" w:cs="Times New Roman"/>
        </w:rPr>
        <w:t>Опрос: почти половина россиян недовольны здравоохранением и соцобеспечением</w:t>
      </w:r>
      <w:r w:rsidR="001368A7">
        <w:rPr>
          <w:rFonts w:ascii="Times New Roman" w:hAnsi="Times New Roman" w:cs="Times New Roman"/>
        </w:rPr>
        <w:t>»</w:t>
      </w:r>
      <w:bookmarkEnd w:id="36"/>
    </w:p>
    <w:p w:rsidR="001368A7" w:rsidRPr="00CA1208" w:rsidRDefault="00CA1208" w:rsidP="001368A7">
      <w:pPr>
        <w:rPr>
          <w:sz w:val="500"/>
        </w:rPr>
      </w:pPr>
      <w:hyperlink r:id="rId36" w:history="1">
        <w:r w:rsidRPr="00CA1208">
          <w:rPr>
            <w:rStyle w:val="a3"/>
            <w:sz w:val="28"/>
          </w:rPr>
          <w:t>https://www.asi.org.ru/news/2021/04/22/issledovanie-pochti-polovina-rossiyan-ne-dovolny-zdravoohraneniem-i-soczobespecheniem/</w:t>
        </w:r>
      </w:hyperlink>
      <w:r w:rsidRPr="00CA1208">
        <w:rPr>
          <w:sz w:val="28"/>
        </w:rPr>
        <w:t xml:space="preserve"> </w:t>
      </w:r>
      <w:r w:rsidR="001368A7" w:rsidRPr="00CA1208">
        <w:rPr>
          <w:sz w:val="28"/>
        </w:rPr>
        <w:t xml:space="preserve"> </w:t>
      </w:r>
      <w:r w:rsidR="001368A7" w:rsidRPr="00CA1208">
        <w:rPr>
          <w:sz w:val="32"/>
        </w:rPr>
        <w:t xml:space="preserve"> </w:t>
      </w:r>
      <w:r w:rsidR="001368A7" w:rsidRPr="00CA1208">
        <w:rPr>
          <w:sz w:val="36"/>
        </w:rPr>
        <w:t xml:space="preserve">   </w:t>
      </w:r>
      <w:r w:rsidR="001368A7" w:rsidRPr="00CA1208">
        <w:rPr>
          <w:sz w:val="40"/>
        </w:rPr>
        <w:t xml:space="preserve"> </w:t>
      </w:r>
      <w:r w:rsidR="001368A7" w:rsidRPr="00CA1208">
        <w:rPr>
          <w:sz w:val="44"/>
        </w:rPr>
        <w:t xml:space="preserve"> </w:t>
      </w:r>
      <w:r w:rsidR="001368A7" w:rsidRPr="00CA1208">
        <w:rPr>
          <w:sz w:val="48"/>
        </w:rPr>
        <w:t xml:space="preserve"> </w:t>
      </w:r>
      <w:r w:rsidR="001368A7" w:rsidRPr="00CA1208">
        <w:rPr>
          <w:sz w:val="52"/>
        </w:rPr>
        <w:t xml:space="preserve">  </w:t>
      </w:r>
      <w:r w:rsidR="001368A7" w:rsidRPr="00CA1208">
        <w:rPr>
          <w:sz w:val="56"/>
        </w:rPr>
        <w:t xml:space="preserve"> </w:t>
      </w:r>
      <w:r w:rsidR="001368A7" w:rsidRPr="00CA1208">
        <w:rPr>
          <w:sz w:val="72"/>
        </w:rPr>
        <w:t xml:space="preserve">   </w:t>
      </w:r>
      <w:r w:rsidR="001368A7" w:rsidRPr="00CA1208">
        <w:rPr>
          <w:sz w:val="96"/>
        </w:rPr>
        <w:t xml:space="preserve"> </w:t>
      </w:r>
      <w:r w:rsidR="001368A7" w:rsidRPr="00CA1208">
        <w:rPr>
          <w:sz w:val="144"/>
        </w:rPr>
        <w:t xml:space="preserve">  </w:t>
      </w:r>
      <w:r w:rsidR="001368A7" w:rsidRPr="00CA1208">
        <w:rPr>
          <w:sz w:val="160"/>
        </w:rPr>
        <w:t xml:space="preserve"> </w:t>
      </w:r>
      <w:r w:rsidR="001368A7" w:rsidRPr="00CA1208">
        <w:rPr>
          <w:sz w:val="180"/>
        </w:rPr>
        <w:t xml:space="preserve"> </w:t>
      </w:r>
      <w:r w:rsidR="001368A7" w:rsidRPr="00CA1208">
        <w:rPr>
          <w:sz w:val="200"/>
        </w:rPr>
        <w:t xml:space="preserve">  </w:t>
      </w:r>
      <w:r w:rsidR="001368A7" w:rsidRPr="00CA1208">
        <w:rPr>
          <w:sz w:val="220"/>
        </w:rPr>
        <w:t xml:space="preserve"> </w:t>
      </w:r>
      <w:r w:rsidR="001368A7" w:rsidRPr="00CA1208">
        <w:rPr>
          <w:sz w:val="240"/>
        </w:rPr>
        <w:t xml:space="preserve"> </w:t>
      </w:r>
      <w:r w:rsidR="001368A7" w:rsidRPr="00CA1208">
        <w:rPr>
          <w:sz w:val="260"/>
        </w:rPr>
        <w:t xml:space="preserve"> </w:t>
      </w:r>
      <w:r w:rsidR="001368A7" w:rsidRPr="00CA1208">
        <w:rPr>
          <w:sz w:val="280"/>
        </w:rPr>
        <w:t xml:space="preserve"> </w:t>
      </w:r>
      <w:r w:rsidR="001368A7" w:rsidRPr="00CA1208">
        <w:rPr>
          <w:sz w:val="300"/>
        </w:rPr>
        <w:t xml:space="preserve"> </w:t>
      </w:r>
      <w:r w:rsidR="001368A7" w:rsidRPr="00CA1208">
        <w:rPr>
          <w:sz w:val="320"/>
        </w:rPr>
        <w:t xml:space="preserve"> </w:t>
      </w:r>
      <w:r w:rsidR="001368A7" w:rsidRPr="00CA1208">
        <w:rPr>
          <w:sz w:val="340"/>
        </w:rPr>
        <w:t xml:space="preserve"> </w:t>
      </w:r>
      <w:r w:rsidR="001368A7" w:rsidRPr="00CA1208">
        <w:rPr>
          <w:sz w:val="360"/>
        </w:rPr>
        <w:t xml:space="preserve"> </w:t>
      </w:r>
      <w:r w:rsidR="001368A7" w:rsidRPr="00CA1208">
        <w:rPr>
          <w:sz w:val="380"/>
        </w:rPr>
        <w:t xml:space="preserve"> </w:t>
      </w:r>
      <w:r w:rsidR="001368A7" w:rsidRPr="00CA1208">
        <w:rPr>
          <w:sz w:val="400"/>
        </w:rPr>
        <w:t xml:space="preserve"> </w:t>
      </w:r>
      <w:r w:rsidR="001368A7" w:rsidRPr="00CA1208">
        <w:rPr>
          <w:sz w:val="420"/>
        </w:rPr>
        <w:t xml:space="preserve"> </w:t>
      </w:r>
      <w:r w:rsidR="001368A7" w:rsidRPr="00CA1208">
        <w:rPr>
          <w:sz w:val="440"/>
        </w:rPr>
        <w:t xml:space="preserve"> </w:t>
      </w:r>
      <w:r w:rsidR="001368A7" w:rsidRPr="00CA1208">
        <w:rPr>
          <w:sz w:val="460"/>
        </w:rPr>
        <w:t xml:space="preserve"> </w:t>
      </w:r>
      <w:r w:rsidR="001368A7" w:rsidRPr="00CA1208">
        <w:rPr>
          <w:sz w:val="480"/>
        </w:rPr>
        <w:t xml:space="preserve"> </w:t>
      </w:r>
      <w:r w:rsidR="001368A7" w:rsidRPr="00CA1208">
        <w:rPr>
          <w:sz w:val="500"/>
        </w:rPr>
        <w:t xml:space="preserve"> </w:t>
      </w:r>
      <w:r w:rsidR="001368A7" w:rsidRPr="00CA1208">
        <w:rPr>
          <w:sz w:val="520"/>
        </w:rPr>
        <w:t xml:space="preserve"> </w:t>
      </w:r>
      <w:r w:rsidR="001368A7" w:rsidRPr="00CA1208">
        <w:rPr>
          <w:sz w:val="540"/>
        </w:rPr>
        <w:t xml:space="preserve"> </w:t>
      </w:r>
      <w:r w:rsidR="001368A7" w:rsidRPr="00CA1208">
        <w:rPr>
          <w:sz w:val="560"/>
        </w:rPr>
        <w:t xml:space="preserve"> </w:t>
      </w:r>
    </w:p>
    <w:p w:rsidR="001368A7" w:rsidRPr="005337D7" w:rsidRDefault="001368A7" w:rsidP="001368A7">
      <w:pPr>
        <w:rPr>
          <w:sz w:val="32"/>
        </w:rPr>
      </w:pPr>
    </w:p>
    <w:p w:rsidR="005720F8" w:rsidRPr="005720F8" w:rsidRDefault="005720F8" w:rsidP="005720F8">
      <w:pPr>
        <w:pStyle w:val="af"/>
        <w:jc w:val="both"/>
        <w:rPr>
          <w:sz w:val="28"/>
        </w:rPr>
      </w:pPr>
      <w:r w:rsidRPr="005720F8">
        <w:rPr>
          <w:sz w:val="28"/>
        </w:rPr>
        <w:t>Центр исследований гражданского общества и некоммерческого сектора НИУ ВШЭ выяснил, как росси</w:t>
      </w:r>
      <w:r>
        <w:rPr>
          <w:sz w:val="28"/>
        </w:rPr>
        <w:t>яне оценивают социальную сферу.</w:t>
      </w:r>
    </w:p>
    <w:p w:rsidR="005720F8" w:rsidRPr="005720F8" w:rsidRDefault="005720F8" w:rsidP="005720F8">
      <w:pPr>
        <w:pStyle w:val="af"/>
        <w:jc w:val="both"/>
        <w:rPr>
          <w:sz w:val="28"/>
        </w:rPr>
      </w:pPr>
      <w:r w:rsidRPr="005720F8">
        <w:rPr>
          <w:sz w:val="28"/>
        </w:rPr>
        <w:t xml:space="preserve">Результаты опроса россиян центр представил 22 апреля. В ВШЭ опросили две тысячи человек в возрасте старше 18 лет о том, как они оценивают здравоохранение, социальную </w:t>
      </w:r>
      <w:r>
        <w:rPr>
          <w:sz w:val="28"/>
        </w:rPr>
        <w:t>защиту, образование и культуру.</w:t>
      </w:r>
    </w:p>
    <w:p w:rsidR="005720F8" w:rsidRPr="005720F8" w:rsidRDefault="005720F8" w:rsidP="005720F8">
      <w:pPr>
        <w:pStyle w:val="af"/>
        <w:jc w:val="both"/>
        <w:rPr>
          <w:sz w:val="28"/>
        </w:rPr>
      </w:pPr>
      <w:r w:rsidRPr="005720F8">
        <w:rPr>
          <w:sz w:val="28"/>
        </w:rPr>
        <w:t>Самую плохую оценку от россиян получили здравоохранение и социальное обеспечение: 43-45% респондентов назвали состояние этих сфер плохим. Хорошо о</w:t>
      </w:r>
      <w:r>
        <w:rPr>
          <w:sz w:val="28"/>
        </w:rPr>
        <w:t>ценили эти сферы только 10-11%.</w:t>
      </w:r>
    </w:p>
    <w:p w:rsidR="005720F8" w:rsidRPr="005720F8" w:rsidRDefault="005720F8" w:rsidP="005720F8">
      <w:pPr>
        <w:pStyle w:val="af"/>
        <w:jc w:val="both"/>
        <w:rPr>
          <w:sz w:val="28"/>
        </w:rPr>
      </w:pPr>
      <w:r w:rsidRPr="005720F8">
        <w:rPr>
          <w:sz w:val="28"/>
        </w:rPr>
        <w:t>Каждый третий назвал состояние образования плохим, почти половина (49%) — удо</w:t>
      </w:r>
      <w:r>
        <w:rPr>
          <w:sz w:val="28"/>
        </w:rPr>
        <w:t>влетворительным, 15% — хорошим.</w:t>
      </w:r>
    </w:p>
    <w:p w:rsidR="005720F8" w:rsidRPr="005720F8" w:rsidRDefault="005720F8" w:rsidP="005720F8">
      <w:pPr>
        <w:pStyle w:val="af"/>
        <w:jc w:val="both"/>
        <w:rPr>
          <w:sz w:val="28"/>
        </w:rPr>
      </w:pPr>
      <w:r w:rsidRPr="005720F8">
        <w:rPr>
          <w:sz w:val="28"/>
        </w:rPr>
        <w:t>Лучше всего оценили сферу российской культуры: 46% считают ее удовлетворительной, 2</w:t>
      </w:r>
      <w:r>
        <w:rPr>
          <w:sz w:val="28"/>
        </w:rPr>
        <w:t>3% хорошей и только 25% плохой.</w:t>
      </w:r>
    </w:p>
    <w:p w:rsidR="005720F8" w:rsidRPr="005720F8" w:rsidRDefault="005720F8" w:rsidP="005720F8">
      <w:pPr>
        <w:pStyle w:val="af"/>
        <w:jc w:val="both"/>
        <w:rPr>
          <w:sz w:val="28"/>
        </w:rPr>
      </w:pPr>
      <w:r w:rsidRPr="005720F8">
        <w:rPr>
          <w:sz w:val="28"/>
        </w:rPr>
        <w:t>По мнению центра исследований, негативное отношение к соцсфере постепенно смягчается. В 2020 году доля положительных оценок стала больше, чем годом ранее. Например, доля положительно оценивающих сферу социал</w:t>
      </w:r>
      <w:r>
        <w:rPr>
          <w:sz w:val="28"/>
        </w:rPr>
        <w:t>ьной защиты выросла в 1,6 раза.</w:t>
      </w:r>
    </w:p>
    <w:p w:rsidR="005720F8" w:rsidRPr="005720F8" w:rsidRDefault="005720F8" w:rsidP="005720F8">
      <w:pPr>
        <w:pStyle w:val="af"/>
        <w:jc w:val="both"/>
        <w:rPr>
          <w:sz w:val="28"/>
        </w:rPr>
      </w:pPr>
      <w:r w:rsidRPr="005720F8">
        <w:rPr>
          <w:sz w:val="28"/>
        </w:rPr>
        <w:t>Самые недовольные</w:t>
      </w:r>
    </w:p>
    <w:p w:rsidR="005720F8" w:rsidRPr="005720F8" w:rsidRDefault="005720F8" w:rsidP="005720F8">
      <w:pPr>
        <w:pStyle w:val="af"/>
        <w:jc w:val="both"/>
        <w:rPr>
          <w:sz w:val="28"/>
        </w:rPr>
      </w:pPr>
      <w:r w:rsidRPr="005720F8">
        <w:rPr>
          <w:sz w:val="28"/>
        </w:rPr>
        <w:t>Мнения в первую очередь зависят от политических взглядов, возраста, места жительства, веры и материального пол</w:t>
      </w:r>
      <w:r>
        <w:rPr>
          <w:sz w:val="28"/>
        </w:rPr>
        <w:t>ожения, замечают исследователи.</w:t>
      </w:r>
    </w:p>
    <w:p w:rsidR="005720F8" w:rsidRPr="005720F8" w:rsidRDefault="005720F8" w:rsidP="005720F8">
      <w:pPr>
        <w:pStyle w:val="af"/>
        <w:jc w:val="both"/>
        <w:rPr>
          <w:sz w:val="28"/>
        </w:rPr>
      </w:pPr>
      <w:r w:rsidRPr="005720F8">
        <w:rPr>
          <w:sz w:val="28"/>
        </w:rPr>
        <w:t>Как правило, среди самых недовольных — сторонники партии КПРФ, пожилые люди, люди с небольшим достатком и жители Северо-Кавказского федеральн</w:t>
      </w:r>
      <w:r>
        <w:rPr>
          <w:sz w:val="28"/>
        </w:rPr>
        <w:t>ого округа.</w:t>
      </w:r>
    </w:p>
    <w:p w:rsidR="005720F8" w:rsidRPr="005720F8" w:rsidRDefault="005720F8" w:rsidP="005720F8">
      <w:pPr>
        <w:pStyle w:val="af"/>
        <w:jc w:val="both"/>
        <w:rPr>
          <w:sz w:val="28"/>
        </w:rPr>
      </w:pPr>
      <w:r w:rsidRPr="005720F8">
        <w:rPr>
          <w:sz w:val="28"/>
        </w:rPr>
        <w:t>«Оптимистов больше среди приверженцев «Единой России», молодежи, населения Урала и юга стр</w:t>
      </w:r>
      <w:r>
        <w:rPr>
          <w:sz w:val="28"/>
        </w:rPr>
        <w:t>аны», — говорят в исследовании.</w:t>
      </w:r>
    </w:p>
    <w:p w:rsidR="005720F8" w:rsidRPr="005720F8" w:rsidRDefault="005720F8" w:rsidP="005720F8">
      <w:pPr>
        <w:pStyle w:val="af"/>
        <w:jc w:val="both"/>
        <w:rPr>
          <w:sz w:val="28"/>
        </w:rPr>
      </w:pPr>
      <w:r w:rsidRPr="005720F8">
        <w:rPr>
          <w:sz w:val="28"/>
        </w:rPr>
        <w:t xml:space="preserve">Например, в среднем по стране социальное обеспечение плохо оценивают 43%, в то время как на Северном Кавказе эту оценку </w:t>
      </w:r>
      <w:r>
        <w:rPr>
          <w:sz w:val="28"/>
        </w:rPr>
        <w:t>дали 60%.</w:t>
      </w:r>
    </w:p>
    <w:p w:rsidR="005720F8" w:rsidRPr="005720F8" w:rsidRDefault="005720F8" w:rsidP="005720F8">
      <w:pPr>
        <w:pStyle w:val="af"/>
        <w:jc w:val="both"/>
        <w:rPr>
          <w:sz w:val="28"/>
        </w:rPr>
      </w:pPr>
      <w:r w:rsidRPr="005720F8">
        <w:rPr>
          <w:sz w:val="28"/>
        </w:rPr>
        <w:lastRenderedPageBreak/>
        <w:t>Образование хорошо оценивают учащиеся — 33%. Среди них 21% — молодые люди от 18 до 24 лет, 27% сторонников «Единой России» и 24% лю</w:t>
      </w:r>
      <w:r>
        <w:rPr>
          <w:sz w:val="28"/>
        </w:rPr>
        <w:t>дей с высоким уровнем достатка.</w:t>
      </w:r>
    </w:p>
    <w:p w:rsidR="005720F8" w:rsidRPr="005720F8" w:rsidRDefault="005720F8" w:rsidP="005720F8">
      <w:pPr>
        <w:pStyle w:val="af"/>
        <w:jc w:val="both"/>
        <w:rPr>
          <w:sz w:val="28"/>
        </w:rPr>
      </w:pPr>
      <w:r w:rsidRPr="005720F8">
        <w:rPr>
          <w:sz w:val="28"/>
        </w:rPr>
        <w:t>Люди из небольших городов и люди с маленьким достатком хуже всех оценивают культу</w:t>
      </w:r>
      <w:r>
        <w:rPr>
          <w:sz w:val="28"/>
        </w:rPr>
        <w:t>ру.</w:t>
      </w:r>
    </w:p>
    <w:p w:rsidR="005720F8" w:rsidRPr="005720F8" w:rsidRDefault="005720F8" w:rsidP="005720F8">
      <w:pPr>
        <w:pStyle w:val="af"/>
        <w:jc w:val="both"/>
        <w:rPr>
          <w:sz w:val="28"/>
        </w:rPr>
      </w:pPr>
      <w:r w:rsidRPr="005720F8">
        <w:rPr>
          <w:sz w:val="28"/>
        </w:rPr>
        <w:t>«В обществе есть понимание неблагополучия в социальной сфере, прежде всего в здравоохранении и социальной защите. Несмотря на некоторую положительную динамику доля негативных оценок в два-три раза превышает долю позитивных. Сбалансированы лишь положительные и отрицательные оценки сферы культуры», — прокомментировала итоги опроса ди</w:t>
      </w:r>
      <w:r>
        <w:rPr>
          <w:sz w:val="28"/>
        </w:rPr>
        <w:t>ректор центра Ирина Мерсиянова.</w:t>
      </w:r>
    </w:p>
    <w:p w:rsidR="005720F8" w:rsidRPr="005720F8" w:rsidRDefault="005720F8" w:rsidP="005720F8">
      <w:pPr>
        <w:pStyle w:val="af"/>
        <w:jc w:val="both"/>
        <w:rPr>
          <w:sz w:val="28"/>
        </w:rPr>
      </w:pPr>
      <w:r w:rsidRPr="005720F8">
        <w:rPr>
          <w:sz w:val="28"/>
        </w:rPr>
        <w:t>Кто должен помочь</w:t>
      </w:r>
    </w:p>
    <w:p w:rsidR="005720F8" w:rsidRPr="005720F8" w:rsidRDefault="005720F8" w:rsidP="005720F8">
      <w:pPr>
        <w:pStyle w:val="af"/>
        <w:jc w:val="both"/>
        <w:rPr>
          <w:sz w:val="28"/>
        </w:rPr>
      </w:pPr>
      <w:r w:rsidRPr="005720F8">
        <w:rPr>
          <w:sz w:val="28"/>
        </w:rPr>
        <w:t>Исследование показало, что россияне не требуют решать проблемы социальной сферы только от государства. 80% опрошенных заявили, что вместе с государственными учреждениями вопросами здравоохранения, культуры, социального обеспечения и образования должны заниматься общественные организации и НКО. Однако 50% предпочли ответ «скорее должны» заниматься. Доля уверенно ответивших на этот вопрос снизилась в 1,3 раза по сравнению с 2019 годом. По словам Мерсияновой</w:t>
      </w:r>
      <w:r>
        <w:rPr>
          <w:sz w:val="28"/>
        </w:rPr>
        <w:t>, это случилось из-за пандемии.</w:t>
      </w:r>
    </w:p>
    <w:p w:rsidR="005720F8" w:rsidRPr="005720F8" w:rsidRDefault="005720F8" w:rsidP="005720F8">
      <w:pPr>
        <w:pStyle w:val="af"/>
        <w:jc w:val="both"/>
        <w:rPr>
          <w:sz w:val="28"/>
        </w:rPr>
      </w:pPr>
      <w:r w:rsidRPr="005720F8">
        <w:rPr>
          <w:sz w:val="28"/>
        </w:rPr>
        <w:t>«В это время непосредственные контакты самих некоммерческих организаций с потребителями их услуг и благополучателями были затруднены. Определенная часть НКО перевела услуги и программы в онлайн, но не все. При этом, по данным нашего исследования, две трети россиян полагали, что именно государственные структуры должны помогать людям в самоизоляции, и только 23% респондентов видели в этом роль НКО»</w:t>
      </w:r>
      <w:r>
        <w:rPr>
          <w:sz w:val="28"/>
        </w:rPr>
        <w:t>, — пояснила Мерсиянова.</w:t>
      </w:r>
    </w:p>
    <w:p w:rsidR="001368A7" w:rsidRDefault="005720F8" w:rsidP="005720F8">
      <w:pPr>
        <w:pStyle w:val="af"/>
        <w:jc w:val="both"/>
        <w:rPr>
          <w:sz w:val="28"/>
        </w:rPr>
      </w:pPr>
      <w:r w:rsidRPr="005720F8">
        <w:rPr>
          <w:sz w:val="28"/>
        </w:rPr>
        <w:t>По ее мнению, необходимо даже во время пандемии создавать безбарьерную среду для общения НКО со своей аудиторией.</w:t>
      </w:r>
    </w:p>
    <w:p w:rsidR="001368A7" w:rsidRDefault="004D7B5C" w:rsidP="001368A7">
      <w:pPr>
        <w:pStyle w:val="af"/>
        <w:jc w:val="both"/>
        <w:rPr>
          <w:rStyle w:val="a3"/>
          <w:i/>
          <w:sz w:val="28"/>
          <w:szCs w:val="28"/>
        </w:rPr>
      </w:pPr>
      <w:hyperlink w:anchor="Содержание" w:history="1">
        <w:r w:rsidR="001368A7" w:rsidRPr="00CA4A48">
          <w:rPr>
            <w:rStyle w:val="a3"/>
            <w:i/>
            <w:sz w:val="28"/>
            <w:szCs w:val="28"/>
          </w:rPr>
          <w:t>Вернуться к оглавлению</w:t>
        </w:r>
      </w:hyperlink>
    </w:p>
    <w:p w:rsidR="00D1644D" w:rsidRDefault="00D1644D" w:rsidP="001368A7">
      <w:pPr>
        <w:pStyle w:val="af"/>
        <w:jc w:val="both"/>
        <w:rPr>
          <w:rStyle w:val="a3"/>
          <w:i/>
          <w:sz w:val="28"/>
          <w:szCs w:val="28"/>
        </w:rPr>
      </w:pPr>
    </w:p>
    <w:p w:rsidR="001368A7" w:rsidRDefault="001368A7" w:rsidP="001368A7">
      <w:pPr>
        <w:pStyle w:val="af"/>
        <w:jc w:val="both"/>
        <w:rPr>
          <w:rStyle w:val="a3"/>
          <w:i/>
          <w:sz w:val="28"/>
          <w:szCs w:val="28"/>
        </w:rPr>
      </w:pPr>
    </w:p>
    <w:p w:rsidR="00DF2412" w:rsidRPr="003A7650" w:rsidRDefault="00DF2412" w:rsidP="00DE0611">
      <w:pPr>
        <w:pStyle w:val="2"/>
        <w:numPr>
          <w:ilvl w:val="1"/>
          <w:numId w:val="2"/>
        </w:numPr>
      </w:pPr>
      <w:bookmarkStart w:id="37" w:name="_Toc70091541"/>
      <w:r>
        <w:rPr>
          <w:rFonts w:ascii="Times New Roman" w:hAnsi="Times New Roman" w:cs="Times New Roman"/>
        </w:rPr>
        <w:lastRenderedPageBreak/>
        <w:t>2</w:t>
      </w:r>
      <w:r w:rsidR="00D1644D">
        <w:rPr>
          <w:rFonts w:ascii="Times New Roman" w:hAnsi="Times New Roman" w:cs="Times New Roman"/>
        </w:rPr>
        <w:t>1</w:t>
      </w:r>
      <w:r>
        <w:rPr>
          <w:rFonts w:ascii="Times New Roman" w:hAnsi="Times New Roman" w:cs="Times New Roman"/>
        </w:rPr>
        <w:t>.04</w:t>
      </w:r>
      <w:r w:rsidRPr="0077207A">
        <w:rPr>
          <w:rFonts w:ascii="Times New Roman" w:hAnsi="Times New Roman" w:cs="Times New Roman"/>
        </w:rPr>
        <w:t>.202</w:t>
      </w:r>
      <w:r>
        <w:rPr>
          <w:rFonts w:ascii="Times New Roman" w:hAnsi="Times New Roman" w:cs="Times New Roman"/>
        </w:rPr>
        <w:t>1</w:t>
      </w:r>
      <w:r w:rsidRPr="0077207A">
        <w:rPr>
          <w:rFonts w:ascii="Times New Roman" w:hAnsi="Times New Roman" w:cs="Times New Roman"/>
        </w:rPr>
        <w:t xml:space="preserve">, </w:t>
      </w:r>
      <w:r w:rsidR="00943F36" w:rsidRPr="00343923">
        <w:rPr>
          <w:rFonts w:ascii="Times New Roman" w:hAnsi="Times New Roman" w:cs="Times New Roman"/>
        </w:rPr>
        <w:t>Региональное информационное агентство Московской области</w:t>
      </w:r>
      <w:r>
        <w:rPr>
          <w:rFonts w:ascii="Times New Roman" w:hAnsi="Times New Roman" w:cs="Times New Roman"/>
        </w:rPr>
        <w:t xml:space="preserve">. </w:t>
      </w:r>
      <w:r w:rsidRPr="00304F44">
        <w:rPr>
          <w:rFonts w:ascii="Times New Roman" w:hAnsi="Times New Roman" w:cs="Times New Roman"/>
        </w:rPr>
        <w:t>«</w:t>
      </w:r>
      <w:r w:rsidR="00DE0611" w:rsidRPr="00DE0611">
        <w:rPr>
          <w:rFonts w:ascii="Times New Roman" w:hAnsi="Times New Roman" w:cs="Times New Roman"/>
        </w:rPr>
        <w:t>Прием заявок на премию мэра Москвы им Николая Островского продлится до 1 сентября</w:t>
      </w:r>
      <w:r>
        <w:rPr>
          <w:rFonts w:ascii="Times New Roman" w:hAnsi="Times New Roman" w:cs="Times New Roman"/>
        </w:rPr>
        <w:t>»</w:t>
      </w:r>
      <w:bookmarkEnd w:id="37"/>
    </w:p>
    <w:p w:rsidR="00DF2412" w:rsidRPr="00CA1208" w:rsidRDefault="00D1644D" w:rsidP="00DF2412">
      <w:pPr>
        <w:rPr>
          <w:sz w:val="500"/>
        </w:rPr>
      </w:pPr>
      <w:hyperlink r:id="rId37" w:history="1">
        <w:r w:rsidRPr="00556427">
          <w:rPr>
            <w:rStyle w:val="a3"/>
            <w:sz w:val="28"/>
          </w:rPr>
          <w:t>https://riamo.ru/article/489205/priem-zayavok-na-premiyu-mera-moskvy-im-nikolaya-ostrovskogo-prodlitsya-do-1-sentyabrya.xl</w:t>
        </w:r>
      </w:hyperlink>
      <w:r>
        <w:rPr>
          <w:sz w:val="28"/>
        </w:rPr>
        <w:t xml:space="preserve"> </w:t>
      </w:r>
      <w:r w:rsidR="00DF2412" w:rsidRPr="00CA1208">
        <w:rPr>
          <w:sz w:val="28"/>
        </w:rPr>
        <w:t xml:space="preserve">  </w:t>
      </w:r>
      <w:r w:rsidR="00DF2412" w:rsidRPr="00CA1208">
        <w:rPr>
          <w:sz w:val="32"/>
        </w:rPr>
        <w:t xml:space="preserve"> </w:t>
      </w:r>
      <w:r w:rsidR="00DF2412" w:rsidRPr="00CA1208">
        <w:rPr>
          <w:sz w:val="36"/>
        </w:rPr>
        <w:t xml:space="preserve">   </w:t>
      </w:r>
      <w:r w:rsidR="00DF2412" w:rsidRPr="00CA1208">
        <w:rPr>
          <w:sz w:val="40"/>
        </w:rPr>
        <w:t xml:space="preserve"> </w:t>
      </w:r>
      <w:r w:rsidR="00DF2412" w:rsidRPr="00CA1208">
        <w:rPr>
          <w:sz w:val="44"/>
        </w:rPr>
        <w:t xml:space="preserve"> </w:t>
      </w:r>
      <w:r w:rsidR="00DF2412" w:rsidRPr="00CA1208">
        <w:rPr>
          <w:sz w:val="48"/>
        </w:rPr>
        <w:t xml:space="preserve"> </w:t>
      </w:r>
      <w:r w:rsidR="00DF2412" w:rsidRPr="00CA1208">
        <w:rPr>
          <w:sz w:val="52"/>
        </w:rPr>
        <w:t xml:space="preserve">  </w:t>
      </w:r>
      <w:r w:rsidR="00DF2412" w:rsidRPr="00CA1208">
        <w:rPr>
          <w:sz w:val="56"/>
        </w:rPr>
        <w:t xml:space="preserve"> </w:t>
      </w:r>
      <w:r w:rsidR="00DF2412" w:rsidRPr="00CA1208">
        <w:rPr>
          <w:sz w:val="72"/>
        </w:rPr>
        <w:t xml:space="preserve">   </w:t>
      </w:r>
      <w:r w:rsidR="00DF2412" w:rsidRPr="00CA1208">
        <w:rPr>
          <w:sz w:val="96"/>
        </w:rPr>
        <w:t xml:space="preserve"> </w:t>
      </w:r>
      <w:r w:rsidR="00DF2412" w:rsidRPr="00CA1208">
        <w:rPr>
          <w:sz w:val="144"/>
        </w:rPr>
        <w:t xml:space="preserve">  </w:t>
      </w:r>
      <w:r w:rsidR="00DF2412" w:rsidRPr="00CA1208">
        <w:rPr>
          <w:sz w:val="160"/>
        </w:rPr>
        <w:t xml:space="preserve"> </w:t>
      </w:r>
      <w:r w:rsidR="00DF2412" w:rsidRPr="00CA1208">
        <w:rPr>
          <w:sz w:val="180"/>
        </w:rPr>
        <w:t xml:space="preserve"> </w:t>
      </w:r>
      <w:r w:rsidR="00DF2412" w:rsidRPr="00CA1208">
        <w:rPr>
          <w:sz w:val="200"/>
        </w:rPr>
        <w:t xml:space="preserve">  </w:t>
      </w:r>
      <w:r w:rsidR="00DF2412" w:rsidRPr="00CA1208">
        <w:rPr>
          <w:sz w:val="220"/>
        </w:rPr>
        <w:t xml:space="preserve"> </w:t>
      </w:r>
      <w:r w:rsidR="00DF2412" w:rsidRPr="00CA1208">
        <w:rPr>
          <w:sz w:val="240"/>
        </w:rPr>
        <w:t xml:space="preserve"> </w:t>
      </w:r>
      <w:r w:rsidR="00DF2412" w:rsidRPr="00CA1208">
        <w:rPr>
          <w:sz w:val="260"/>
        </w:rPr>
        <w:t xml:space="preserve"> </w:t>
      </w:r>
      <w:r w:rsidR="00DF2412" w:rsidRPr="00CA1208">
        <w:rPr>
          <w:sz w:val="280"/>
        </w:rPr>
        <w:t xml:space="preserve"> </w:t>
      </w:r>
      <w:r w:rsidR="00DF2412" w:rsidRPr="00CA1208">
        <w:rPr>
          <w:sz w:val="300"/>
        </w:rPr>
        <w:t xml:space="preserve"> </w:t>
      </w:r>
      <w:r w:rsidR="00DF2412" w:rsidRPr="00CA1208">
        <w:rPr>
          <w:sz w:val="320"/>
        </w:rPr>
        <w:t xml:space="preserve"> </w:t>
      </w:r>
      <w:r w:rsidR="00DF2412" w:rsidRPr="00CA1208">
        <w:rPr>
          <w:sz w:val="340"/>
        </w:rPr>
        <w:t xml:space="preserve"> </w:t>
      </w:r>
      <w:r w:rsidR="00DF2412" w:rsidRPr="00CA1208">
        <w:rPr>
          <w:sz w:val="360"/>
        </w:rPr>
        <w:t xml:space="preserve"> </w:t>
      </w:r>
      <w:r w:rsidR="00DF2412" w:rsidRPr="00CA1208">
        <w:rPr>
          <w:sz w:val="380"/>
        </w:rPr>
        <w:t xml:space="preserve"> </w:t>
      </w:r>
      <w:r w:rsidR="00DF2412" w:rsidRPr="00CA1208">
        <w:rPr>
          <w:sz w:val="400"/>
        </w:rPr>
        <w:t xml:space="preserve"> </w:t>
      </w:r>
      <w:r w:rsidR="00DF2412" w:rsidRPr="00CA1208">
        <w:rPr>
          <w:sz w:val="420"/>
        </w:rPr>
        <w:t xml:space="preserve"> </w:t>
      </w:r>
      <w:r w:rsidR="00DF2412" w:rsidRPr="00CA1208">
        <w:rPr>
          <w:sz w:val="440"/>
        </w:rPr>
        <w:t xml:space="preserve"> </w:t>
      </w:r>
      <w:r w:rsidR="00DF2412" w:rsidRPr="00CA1208">
        <w:rPr>
          <w:sz w:val="460"/>
        </w:rPr>
        <w:t xml:space="preserve"> </w:t>
      </w:r>
      <w:r w:rsidR="00DF2412" w:rsidRPr="00CA1208">
        <w:rPr>
          <w:sz w:val="480"/>
        </w:rPr>
        <w:t xml:space="preserve"> </w:t>
      </w:r>
      <w:r w:rsidR="00DF2412" w:rsidRPr="00CA1208">
        <w:rPr>
          <w:sz w:val="500"/>
        </w:rPr>
        <w:t xml:space="preserve"> </w:t>
      </w:r>
      <w:r w:rsidR="00DF2412" w:rsidRPr="00CA1208">
        <w:rPr>
          <w:sz w:val="520"/>
        </w:rPr>
        <w:t xml:space="preserve"> </w:t>
      </w:r>
      <w:r w:rsidR="00DF2412" w:rsidRPr="00CA1208">
        <w:rPr>
          <w:sz w:val="540"/>
        </w:rPr>
        <w:t xml:space="preserve"> </w:t>
      </w:r>
      <w:r w:rsidR="00DF2412" w:rsidRPr="00CA1208">
        <w:rPr>
          <w:sz w:val="560"/>
        </w:rPr>
        <w:t xml:space="preserve"> </w:t>
      </w:r>
    </w:p>
    <w:p w:rsidR="00DF2412" w:rsidRPr="005337D7" w:rsidRDefault="00DF2412" w:rsidP="00DF2412">
      <w:pPr>
        <w:rPr>
          <w:sz w:val="32"/>
        </w:rPr>
      </w:pPr>
    </w:p>
    <w:p w:rsidR="00C5611C" w:rsidRPr="00C5611C" w:rsidRDefault="00C5611C" w:rsidP="00C5611C">
      <w:pPr>
        <w:pStyle w:val="af"/>
        <w:jc w:val="both"/>
        <w:rPr>
          <w:sz w:val="28"/>
        </w:rPr>
      </w:pPr>
      <w:r w:rsidRPr="00C5611C">
        <w:rPr>
          <w:sz w:val="28"/>
        </w:rPr>
        <w:t>Прием заявок на соискание премий мэра Москвы имени Николая Островского продлится в столице до 1 сентября, сообщается на</w:t>
      </w:r>
      <w:r>
        <w:rPr>
          <w:sz w:val="28"/>
        </w:rPr>
        <w:t xml:space="preserve"> официальном сайте мэра города.</w:t>
      </w:r>
    </w:p>
    <w:p w:rsidR="00C5611C" w:rsidRPr="00C5611C" w:rsidRDefault="00C5611C" w:rsidP="00C5611C">
      <w:pPr>
        <w:pStyle w:val="af"/>
        <w:jc w:val="both"/>
        <w:rPr>
          <w:sz w:val="28"/>
        </w:rPr>
      </w:pPr>
      <w:r w:rsidRPr="00C5611C">
        <w:rPr>
          <w:sz w:val="28"/>
        </w:rPr>
        <w:t xml:space="preserve">Премии присуждают людям с ограниченными возможностями здоровья за выдающиеся достижения в области культуры, а также за существенный вклад в создание условий для всестороннего развития граждан с инвалидностью в искусстве. </w:t>
      </w:r>
    </w:p>
    <w:p w:rsidR="00C5611C" w:rsidRPr="00C5611C" w:rsidRDefault="00C5611C" w:rsidP="00C5611C">
      <w:pPr>
        <w:pStyle w:val="af"/>
        <w:jc w:val="both"/>
        <w:rPr>
          <w:sz w:val="28"/>
        </w:rPr>
      </w:pPr>
      <w:r w:rsidRPr="00C5611C">
        <w:rPr>
          <w:sz w:val="28"/>
        </w:rPr>
        <w:t xml:space="preserve">Организаторы премии отмечают, что достижения лауреатов премий могут послужить позитивным примером для молодого поколения, который дает понять, что нет ничего невозможного. Кроме того, премия призвана привлечь внимание к проблемам инвалидов и поощрить их </w:t>
      </w:r>
      <w:r>
        <w:rPr>
          <w:sz w:val="28"/>
        </w:rPr>
        <w:t>на новые достижения.</w:t>
      </w:r>
    </w:p>
    <w:p w:rsidR="00C5611C" w:rsidRPr="00C5611C" w:rsidRDefault="00C5611C" w:rsidP="00C5611C">
      <w:pPr>
        <w:pStyle w:val="af"/>
        <w:jc w:val="both"/>
        <w:rPr>
          <w:sz w:val="28"/>
        </w:rPr>
      </w:pPr>
      <w:r w:rsidRPr="00C5611C">
        <w:rPr>
          <w:sz w:val="28"/>
        </w:rPr>
        <w:t>Ежегодно определяют обладателей 10 премий, которые получают диплом, медаль и денежное вознаграждение на сумму 150 тыс. руб. Церемонию награждения проводят в Междунаро</w:t>
      </w:r>
      <w:r>
        <w:rPr>
          <w:sz w:val="28"/>
        </w:rPr>
        <w:t xml:space="preserve">дный день инвалидов 3 декабря. </w:t>
      </w:r>
    </w:p>
    <w:p w:rsidR="00DF2412" w:rsidRPr="005720F8" w:rsidRDefault="00C5611C" w:rsidP="00C5611C">
      <w:pPr>
        <w:pStyle w:val="af"/>
        <w:jc w:val="both"/>
        <w:rPr>
          <w:sz w:val="28"/>
        </w:rPr>
      </w:pPr>
      <w:r w:rsidRPr="00C5611C">
        <w:rPr>
          <w:sz w:val="28"/>
        </w:rPr>
        <w:t>Заявки на участие в премии принимают на сайте культурного центра «Интеграция» имени Н.А. Островского, а также по адресу: Тверская улица, 14 по понедельникам.</w:t>
      </w:r>
    </w:p>
    <w:p w:rsidR="001368A7" w:rsidRDefault="00DF2412" w:rsidP="001368A7">
      <w:pPr>
        <w:pStyle w:val="af"/>
        <w:jc w:val="both"/>
        <w:rPr>
          <w:rStyle w:val="a3"/>
          <w:i/>
          <w:sz w:val="28"/>
          <w:szCs w:val="28"/>
        </w:rPr>
      </w:pPr>
      <w:hyperlink w:anchor="Содержание" w:history="1">
        <w:r w:rsidRPr="00CA4A48">
          <w:rPr>
            <w:rStyle w:val="a3"/>
            <w:i/>
            <w:sz w:val="28"/>
            <w:szCs w:val="28"/>
          </w:rPr>
          <w:t>Вернуться к оглавлению</w:t>
        </w:r>
      </w:hyperlink>
    </w:p>
    <w:p w:rsidR="001368A7" w:rsidRDefault="001368A7" w:rsidP="001368A7">
      <w:pPr>
        <w:pStyle w:val="af"/>
        <w:jc w:val="both"/>
        <w:rPr>
          <w:rStyle w:val="a3"/>
          <w:i/>
          <w:sz w:val="28"/>
          <w:szCs w:val="28"/>
        </w:rPr>
      </w:pPr>
    </w:p>
    <w:p w:rsidR="00CB11AB" w:rsidRPr="003A7650" w:rsidRDefault="00CB11AB" w:rsidP="00920FD1">
      <w:pPr>
        <w:pStyle w:val="2"/>
        <w:numPr>
          <w:ilvl w:val="1"/>
          <w:numId w:val="2"/>
        </w:numPr>
      </w:pPr>
      <w:bookmarkStart w:id="38" w:name="_Toc70091542"/>
      <w:r>
        <w:rPr>
          <w:rFonts w:ascii="Times New Roman" w:hAnsi="Times New Roman" w:cs="Times New Roman"/>
        </w:rPr>
        <w:t>1</w:t>
      </w:r>
      <w:r w:rsidR="001124AC">
        <w:rPr>
          <w:rFonts w:ascii="Times New Roman" w:hAnsi="Times New Roman" w:cs="Times New Roman"/>
        </w:rPr>
        <w:t>9</w:t>
      </w:r>
      <w:r>
        <w:rPr>
          <w:rFonts w:ascii="Times New Roman" w:hAnsi="Times New Roman" w:cs="Times New Roman"/>
        </w:rPr>
        <w:t>.04</w:t>
      </w:r>
      <w:r w:rsidRPr="0077207A">
        <w:rPr>
          <w:rFonts w:ascii="Times New Roman" w:hAnsi="Times New Roman" w:cs="Times New Roman"/>
        </w:rPr>
        <w:t>.202</w:t>
      </w:r>
      <w:r>
        <w:rPr>
          <w:rFonts w:ascii="Times New Roman" w:hAnsi="Times New Roman" w:cs="Times New Roman"/>
        </w:rPr>
        <w:t>1</w:t>
      </w:r>
      <w:r w:rsidRPr="0077207A">
        <w:rPr>
          <w:rFonts w:ascii="Times New Roman" w:hAnsi="Times New Roman" w:cs="Times New Roman"/>
        </w:rPr>
        <w:t xml:space="preserve">, </w:t>
      </w:r>
      <w:r w:rsidR="00920FD1" w:rsidRPr="00920FD1">
        <w:rPr>
          <w:rFonts w:ascii="Times New Roman" w:hAnsi="Times New Roman" w:cs="Times New Roman"/>
        </w:rPr>
        <w:t>Российская газета</w:t>
      </w:r>
      <w:r>
        <w:rPr>
          <w:rFonts w:ascii="Times New Roman" w:hAnsi="Times New Roman" w:cs="Times New Roman"/>
        </w:rPr>
        <w:t xml:space="preserve">. </w:t>
      </w:r>
      <w:r w:rsidRPr="00304F44">
        <w:rPr>
          <w:rFonts w:ascii="Times New Roman" w:hAnsi="Times New Roman" w:cs="Times New Roman"/>
        </w:rPr>
        <w:t>«</w:t>
      </w:r>
      <w:r w:rsidR="005F0254" w:rsidRPr="005F0254">
        <w:rPr>
          <w:rFonts w:ascii="Times New Roman" w:hAnsi="Times New Roman" w:cs="Times New Roman"/>
        </w:rPr>
        <w:t>В чем сила, брат?</w:t>
      </w:r>
      <w:r>
        <w:rPr>
          <w:rFonts w:ascii="Times New Roman" w:hAnsi="Times New Roman" w:cs="Times New Roman"/>
        </w:rPr>
        <w:t>»</w:t>
      </w:r>
      <w:bookmarkEnd w:id="38"/>
    </w:p>
    <w:p w:rsidR="00CB11AB" w:rsidRPr="00CA1208" w:rsidRDefault="001124AC" w:rsidP="00CB11AB">
      <w:pPr>
        <w:rPr>
          <w:sz w:val="500"/>
        </w:rPr>
      </w:pPr>
      <w:hyperlink r:id="rId38" w:history="1">
        <w:r w:rsidRPr="00556427">
          <w:rPr>
            <w:rStyle w:val="a3"/>
            <w:sz w:val="28"/>
          </w:rPr>
          <w:t>https://rg.ru/2021/04/19/reg-ufo/unikalnaia-akciia-v-podderzhku-invalidov-prohodit-na-iuge-rossii.html</w:t>
        </w:r>
      </w:hyperlink>
      <w:r>
        <w:rPr>
          <w:sz w:val="28"/>
        </w:rPr>
        <w:t xml:space="preserve"> </w:t>
      </w:r>
      <w:r w:rsidR="00CB11AB">
        <w:rPr>
          <w:sz w:val="28"/>
        </w:rPr>
        <w:t xml:space="preserve"> </w:t>
      </w:r>
      <w:r w:rsidR="00CB11AB" w:rsidRPr="00CA1208">
        <w:rPr>
          <w:sz w:val="28"/>
        </w:rPr>
        <w:t xml:space="preserve">  </w:t>
      </w:r>
      <w:r w:rsidR="00CB11AB" w:rsidRPr="00CA1208">
        <w:rPr>
          <w:sz w:val="32"/>
        </w:rPr>
        <w:t xml:space="preserve"> </w:t>
      </w:r>
      <w:r w:rsidR="00CB11AB" w:rsidRPr="00CA1208">
        <w:rPr>
          <w:sz w:val="36"/>
        </w:rPr>
        <w:t xml:space="preserve">   </w:t>
      </w:r>
      <w:r w:rsidR="00CB11AB" w:rsidRPr="00CA1208">
        <w:rPr>
          <w:sz w:val="40"/>
        </w:rPr>
        <w:t xml:space="preserve"> </w:t>
      </w:r>
      <w:r w:rsidR="00CB11AB" w:rsidRPr="00CA1208">
        <w:rPr>
          <w:sz w:val="44"/>
        </w:rPr>
        <w:t xml:space="preserve"> </w:t>
      </w:r>
      <w:r w:rsidR="00CB11AB" w:rsidRPr="00CA1208">
        <w:rPr>
          <w:sz w:val="48"/>
        </w:rPr>
        <w:t xml:space="preserve"> </w:t>
      </w:r>
      <w:r w:rsidR="00CB11AB" w:rsidRPr="00CA1208">
        <w:rPr>
          <w:sz w:val="52"/>
        </w:rPr>
        <w:t xml:space="preserve">  </w:t>
      </w:r>
      <w:r w:rsidR="00CB11AB" w:rsidRPr="00CA1208">
        <w:rPr>
          <w:sz w:val="56"/>
        </w:rPr>
        <w:t xml:space="preserve"> </w:t>
      </w:r>
      <w:r w:rsidR="00CB11AB" w:rsidRPr="00CA1208">
        <w:rPr>
          <w:sz w:val="72"/>
        </w:rPr>
        <w:t xml:space="preserve">   </w:t>
      </w:r>
      <w:r w:rsidR="00CB11AB" w:rsidRPr="00CA1208">
        <w:rPr>
          <w:sz w:val="96"/>
        </w:rPr>
        <w:t xml:space="preserve"> </w:t>
      </w:r>
      <w:r w:rsidR="00CB11AB" w:rsidRPr="00CA1208">
        <w:rPr>
          <w:sz w:val="144"/>
        </w:rPr>
        <w:t xml:space="preserve">  </w:t>
      </w:r>
      <w:r w:rsidR="00CB11AB" w:rsidRPr="00CA1208">
        <w:rPr>
          <w:sz w:val="160"/>
        </w:rPr>
        <w:t xml:space="preserve"> </w:t>
      </w:r>
      <w:r w:rsidR="00CB11AB" w:rsidRPr="00CA1208">
        <w:rPr>
          <w:sz w:val="180"/>
        </w:rPr>
        <w:t xml:space="preserve"> </w:t>
      </w:r>
      <w:r w:rsidR="00CB11AB" w:rsidRPr="00CA1208">
        <w:rPr>
          <w:sz w:val="200"/>
        </w:rPr>
        <w:t xml:space="preserve">  </w:t>
      </w:r>
      <w:r w:rsidR="00CB11AB" w:rsidRPr="00CA1208">
        <w:rPr>
          <w:sz w:val="220"/>
        </w:rPr>
        <w:t xml:space="preserve"> </w:t>
      </w:r>
      <w:r w:rsidR="00CB11AB" w:rsidRPr="00CA1208">
        <w:rPr>
          <w:sz w:val="240"/>
        </w:rPr>
        <w:t xml:space="preserve"> </w:t>
      </w:r>
      <w:r w:rsidR="00CB11AB" w:rsidRPr="00CA1208">
        <w:rPr>
          <w:sz w:val="260"/>
        </w:rPr>
        <w:t xml:space="preserve"> </w:t>
      </w:r>
      <w:r w:rsidR="00CB11AB" w:rsidRPr="00CA1208">
        <w:rPr>
          <w:sz w:val="280"/>
        </w:rPr>
        <w:t xml:space="preserve"> </w:t>
      </w:r>
      <w:r w:rsidR="00CB11AB" w:rsidRPr="00CA1208">
        <w:rPr>
          <w:sz w:val="300"/>
        </w:rPr>
        <w:t xml:space="preserve"> </w:t>
      </w:r>
      <w:r w:rsidR="00CB11AB" w:rsidRPr="00CA1208">
        <w:rPr>
          <w:sz w:val="320"/>
        </w:rPr>
        <w:t xml:space="preserve"> </w:t>
      </w:r>
      <w:r w:rsidR="00CB11AB" w:rsidRPr="00CA1208">
        <w:rPr>
          <w:sz w:val="340"/>
        </w:rPr>
        <w:t xml:space="preserve"> </w:t>
      </w:r>
      <w:r w:rsidR="00CB11AB" w:rsidRPr="00CA1208">
        <w:rPr>
          <w:sz w:val="360"/>
        </w:rPr>
        <w:t xml:space="preserve"> </w:t>
      </w:r>
      <w:r w:rsidR="00CB11AB" w:rsidRPr="00CA1208">
        <w:rPr>
          <w:sz w:val="380"/>
        </w:rPr>
        <w:t xml:space="preserve"> </w:t>
      </w:r>
      <w:r w:rsidR="00CB11AB" w:rsidRPr="00CA1208">
        <w:rPr>
          <w:sz w:val="400"/>
        </w:rPr>
        <w:t xml:space="preserve"> </w:t>
      </w:r>
      <w:r w:rsidR="00CB11AB" w:rsidRPr="00CA1208">
        <w:rPr>
          <w:sz w:val="420"/>
        </w:rPr>
        <w:t xml:space="preserve"> </w:t>
      </w:r>
      <w:r w:rsidR="00CB11AB" w:rsidRPr="00CA1208">
        <w:rPr>
          <w:sz w:val="440"/>
        </w:rPr>
        <w:t xml:space="preserve"> </w:t>
      </w:r>
      <w:r w:rsidR="00CB11AB" w:rsidRPr="00CA1208">
        <w:rPr>
          <w:sz w:val="460"/>
        </w:rPr>
        <w:t xml:space="preserve"> </w:t>
      </w:r>
      <w:r w:rsidR="00CB11AB" w:rsidRPr="00CA1208">
        <w:rPr>
          <w:sz w:val="480"/>
        </w:rPr>
        <w:t xml:space="preserve"> </w:t>
      </w:r>
      <w:r w:rsidR="00CB11AB" w:rsidRPr="00CA1208">
        <w:rPr>
          <w:sz w:val="500"/>
        </w:rPr>
        <w:t xml:space="preserve"> </w:t>
      </w:r>
      <w:r w:rsidR="00CB11AB" w:rsidRPr="00CA1208">
        <w:rPr>
          <w:sz w:val="520"/>
        </w:rPr>
        <w:t xml:space="preserve"> </w:t>
      </w:r>
      <w:r w:rsidR="00CB11AB" w:rsidRPr="00CA1208">
        <w:rPr>
          <w:sz w:val="540"/>
        </w:rPr>
        <w:t xml:space="preserve"> </w:t>
      </w:r>
      <w:r w:rsidR="00CB11AB" w:rsidRPr="00CA1208">
        <w:rPr>
          <w:sz w:val="560"/>
        </w:rPr>
        <w:t xml:space="preserve"> </w:t>
      </w:r>
    </w:p>
    <w:p w:rsidR="00CB11AB" w:rsidRPr="005337D7" w:rsidRDefault="00CB11AB" w:rsidP="00CB11AB">
      <w:pPr>
        <w:rPr>
          <w:sz w:val="32"/>
        </w:rPr>
      </w:pPr>
    </w:p>
    <w:p w:rsidR="006864BB" w:rsidRPr="006864BB" w:rsidRDefault="006864BB" w:rsidP="006864BB">
      <w:pPr>
        <w:pStyle w:val="af"/>
        <w:jc w:val="both"/>
        <w:rPr>
          <w:sz w:val="28"/>
        </w:rPr>
      </w:pPr>
      <w:r w:rsidRPr="006864BB">
        <w:rPr>
          <w:sz w:val="28"/>
        </w:rPr>
        <w:t>Уникальная акция в поддержку ин</w:t>
      </w:r>
      <w:r>
        <w:rPr>
          <w:sz w:val="28"/>
        </w:rPr>
        <w:t>валидов проходит на юге России.</w:t>
      </w:r>
    </w:p>
    <w:p w:rsidR="006864BB" w:rsidRPr="006864BB" w:rsidRDefault="006864BB" w:rsidP="006864BB">
      <w:pPr>
        <w:pStyle w:val="af"/>
        <w:jc w:val="both"/>
        <w:rPr>
          <w:sz w:val="28"/>
        </w:rPr>
      </w:pPr>
      <w:r w:rsidRPr="006864BB">
        <w:rPr>
          <w:sz w:val="28"/>
        </w:rPr>
        <w:t>По югу страны начал путешествие "Добропоезд". Это акция в поддержку инвалидов. По разным городам проедут люди, имеющие серьезные проблемы со здоровьем, но доказавшие, что это не мешает им вести полноценную жизнь. У всех них за плечами много боли, но они вышли победителями.</w:t>
      </w:r>
    </w:p>
    <w:p w:rsidR="006864BB" w:rsidRPr="006864BB" w:rsidRDefault="006864BB" w:rsidP="006864BB">
      <w:pPr>
        <w:pStyle w:val="af"/>
        <w:jc w:val="both"/>
        <w:rPr>
          <w:sz w:val="28"/>
        </w:rPr>
      </w:pPr>
      <w:r w:rsidRPr="006864BB">
        <w:rPr>
          <w:sz w:val="28"/>
        </w:rPr>
        <w:t xml:space="preserve">Первую остановку сделали в Волгограде. До 23 апреля в маршруте еще пять городов с финишем в Анапе. Возглавляет это движение прославленная </w:t>
      </w:r>
      <w:r w:rsidRPr="006864BB">
        <w:rPr>
          <w:sz w:val="28"/>
        </w:rPr>
        <w:lastRenderedPageBreak/>
        <w:t>фигуристка Ирина Слуцкая. Из-за болезни она не смогла приехать в Волгоград, но записала видеообращение. По России едут удивительные люди. Александр Салогуб из Ногинска в 18 лет неудачно прыгнул в воду - перелом шейных позвонков и полный паралич верхних и нижних конечностей. Год провел прикованным к постели. Но Саша сначала научился двигать головой, потом плечами, руками. Сегодня он призер чемпионатов Европы по регби на колясках. А 13-летний певец Даниил Хачатуров пережил рак сетчатки глаз. Болезнь удалось победить, но зрение потеряно. Даниила это не сломило. Он пишет песни и поет на 20 языках. За последние два года принял участие в бо</w:t>
      </w:r>
      <w:r>
        <w:rPr>
          <w:sz w:val="28"/>
        </w:rPr>
        <w:t>лее 120 конкурсах и фестивалях.</w:t>
      </w:r>
    </w:p>
    <w:p w:rsidR="006864BB" w:rsidRPr="006864BB" w:rsidRDefault="006864BB" w:rsidP="006864BB">
      <w:pPr>
        <w:pStyle w:val="af"/>
        <w:jc w:val="both"/>
        <w:rPr>
          <w:sz w:val="28"/>
        </w:rPr>
      </w:pPr>
      <w:r w:rsidRPr="006864BB">
        <w:rPr>
          <w:sz w:val="28"/>
        </w:rPr>
        <w:t>Среди пассажиров - и незрячая адвокат Юлия Шумова. У нее ни одного проигранного процесса за 17 лет практики! "Я приехала поступать в Челябинск из другого города, потому что услышала, что именно там поддерживают при поступлении людей с инвалидностью, - рассказывает Шумова. - Условий не было. Я их сама себе созда</w:t>
      </w:r>
      <w:r>
        <w:rPr>
          <w:sz w:val="28"/>
        </w:rPr>
        <w:t>вала и обучала преподавателей".</w:t>
      </w:r>
    </w:p>
    <w:p w:rsidR="00CB11AB" w:rsidRPr="00C5611C" w:rsidRDefault="006864BB" w:rsidP="006864BB">
      <w:pPr>
        <w:pStyle w:val="af"/>
        <w:jc w:val="both"/>
        <w:rPr>
          <w:sz w:val="28"/>
        </w:rPr>
      </w:pPr>
      <w:r w:rsidRPr="006864BB">
        <w:rPr>
          <w:sz w:val="28"/>
        </w:rPr>
        <w:t>Сегодня Юлия преподает в университете, ведет научную деятельность, написала несколько книг и занимается парусным спортом. Она возглавляла экспедиции через несколько морей. Бывалые моряки признавались, что, видя пример Шумовой, они стыдились, если где-то не верили в себя.</w:t>
      </w:r>
    </w:p>
    <w:p w:rsidR="001368A7" w:rsidRDefault="00CB11AB" w:rsidP="001368A7">
      <w:pPr>
        <w:pStyle w:val="af"/>
        <w:jc w:val="both"/>
        <w:rPr>
          <w:rStyle w:val="a3"/>
          <w:i/>
          <w:sz w:val="28"/>
          <w:szCs w:val="28"/>
        </w:rPr>
      </w:pPr>
      <w:hyperlink w:anchor="Содержание" w:history="1">
        <w:r w:rsidRPr="00CA4A48">
          <w:rPr>
            <w:rStyle w:val="a3"/>
            <w:i/>
            <w:sz w:val="28"/>
            <w:szCs w:val="28"/>
          </w:rPr>
          <w:t>Вернуться к оглавлению</w:t>
        </w:r>
      </w:hyperlink>
    </w:p>
    <w:p w:rsidR="001368A7" w:rsidRDefault="001368A7" w:rsidP="001368A7">
      <w:pPr>
        <w:pStyle w:val="af"/>
        <w:jc w:val="both"/>
        <w:rPr>
          <w:rStyle w:val="a3"/>
          <w:i/>
          <w:sz w:val="28"/>
          <w:szCs w:val="28"/>
        </w:rPr>
      </w:pPr>
    </w:p>
    <w:p w:rsidR="001368A7" w:rsidRDefault="001368A7" w:rsidP="001368A7">
      <w:pPr>
        <w:pStyle w:val="af"/>
        <w:jc w:val="both"/>
        <w:rPr>
          <w:rStyle w:val="a3"/>
          <w:i/>
          <w:sz w:val="28"/>
          <w:szCs w:val="28"/>
        </w:rPr>
      </w:pPr>
    </w:p>
    <w:p w:rsidR="001368A7" w:rsidRDefault="001368A7" w:rsidP="001368A7">
      <w:pPr>
        <w:pStyle w:val="af"/>
        <w:jc w:val="both"/>
        <w:rPr>
          <w:rStyle w:val="a3"/>
          <w:i/>
          <w:sz w:val="28"/>
          <w:szCs w:val="28"/>
        </w:rPr>
      </w:pPr>
    </w:p>
    <w:p w:rsidR="001368A7" w:rsidRDefault="001368A7" w:rsidP="001368A7">
      <w:pPr>
        <w:pStyle w:val="af"/>
        <w:jc w:val="both"/>
        <w:rPr>
          <w:rStyle w:val="a3"/>
          <w:i/>
          <w:sz w:val="28"/>
          <w:szCs w:val="28"/>
        </w:rPr>
      </w:pPr>
    </w:p>
    <w:p w:rsidR="001368A7" w:rsidRDefault="001368A7" w:rsidP="001368A7">
      <w:pPr>
        <w:pStyle w:val="af"/>
        <w:jc w:val="both"/>
        <w:rPr>
          <w:rStyle w:val="a3"/>
          <w:i/>
          <w:sz w:val="28"/>
          <w:szCs w:val="28"/>
        </w:rPr>
      </w:pPr>
    </w:p>
    <w:p w:rsidR="001368A7" w:rsidRDefault="001368A7" w:rsidP="001368A7">
      <w:pPr>
        <w:pStyle w:val="af"/>
        <w:jc w:val="both"/>
        <w:rPr>
          <w:rStyle w:val="a3"/>
          <w:i/>
          <w:sz w:val="28"/>
          <w:szCs w:val="28"/>
        </w:rPr>
      </w:pPr>
    </w:p>
    <w:p w:rsidR="001368A7" w:rsidRDefault="001368A7" w:rsidP="001368A7">
      <w:pPr>
        <w:pStyle w:val="af"/>
        <w:jc w:val="both"/>
        <w:rPr>
          <w:rStyle w:val="a3"/>
          <w:i/>
          <w:sz w:val="28"/>
          <w:szCs w:val="28"/>
        </w:rPr>
      </w:pPr>
    </w:p>
    <w:p w:rsidR="001368A7" w:rsidRDefault="001368A7" w:rsidP="001368A7">
      <w:pPr>
        <w:pStyle w:val="af"/>
        <w:jc w:val="both"/>
        <w:rPr>
          <w:rStyle w:val="a3"/>
          <w:i/>
          <w:sz w:val="28"/>
          <w:szCs w:val="28"/>
        </w:rPr>
      </w:pPr>
    </w:p>
    <w:p w:rsidR="001368A7" w:rsidRDefault="001368A7" w:rsidP="001368A7">
      <w:pPr>
        <w:pStyle w:val="af"/>
        <w:jc w:val="both"/>
        <w:rPr>
          <w:rStyle w:val="a3"/>
          <w:i/>
          <w:sz w:val="28"/>
          <w:szCs w:val="28"/>
        </w:rPr>
      </w:pPr>
    </w:p>
    <w:p w:rsidR="001368A7" w:rsidRDefault="001368A7" w:rsidP="001368A7">
      <w:pPr>
        <w:pStyle w:val="af"/>
        <w:jc w:val="both"/>
        <w:rPr>
          <w:rStyle w:val="a3"/>
          <w:i/>
          <w:sz w:val="28"/>
          <w:szCs w:val="28"/>
        </w:rPr>
      </w:pPr>
    </w:p>
    <w:p w:rsidR="001368A7" w:rsidRDefault="001368A7" w:rsidP="001368A7">
      <w:pPr>
        <w:pStyle w:val="af"/>
        <w:jc w:val="both"/>
        <w:rPr>
          <w:rStyle w:val="a3"/>
          <w:i/>
          <w:sz w:val="28"/>
          <w:szCs w:val="28"/>
        </w:rPr>
      </w:pPr>
    </w:p>
    <w:p w:rsidR="001368A7" w:rsidRDefault="001368A7" w:rsidP="00A750C8">
      <w:pPr>
        <w:pStyle w:val="af"/>
        <w:jc w:val="both"/>
        <w:rPr>
          <w:rStyle w:val="a3"/>
          <w:i/>
          <w:sz w:val="28"/>
          <w:szCs w:val="28"/>
        </w:rPr>
      </w:pPr>
    </w:p>
    <w:tbl>
      <w:tblPr>
        <w:tblW w:w="9756" w:type="dxa"/>
        <w:tblInd w:w="108" w:type="dxa"/>
        <w:tblLayout w:type="fixed"/>
        <w:tblLook w:val="0000" w:firstRow="0" w:lastRow="0" w:firstColumn="0" w:lastColumn="0" w:noHBand="0" w:noVBand="0"/>
      </w:tblPr>
      <w:tblGrid>
        <w:gridCol w:w="9756"/>
      </w:tblGrid>
      <w:tr w:rsidR="009A504A" w:rsidTr="00361550">
        <w:trPr>
          <w:trHeight w:val="568"/>
        </w:trPr>
        <w:tc>
          <w:tcPr>
            <w:tcW w:w="9756" w:type="dxa"/>
            <w:shd w:val="clear" w:color="auto" w:fill="D9D9D9"/>
          </w:tcPr>
          <w:p w:rsidR="009A504A" w:rsidRDefault="009A504A" w:rsidP="00361550">
            <w:pPr>
              <w:pStyle w:val="1"/>
              <w:jc w:val="center"/>
            </w:pPr>
            <w:bookmarkStart w:id="39" w:name="_Toc70091543"/>
            <w:r>
              <w:rPr>
                <w:sz w:val="28"/>
                <w:szCs w:val="28"/>
              </w:rPr>
              <w:lastRenderedPageBreak/>
              <w:t>Происшествия</w:t>
            </w:r>
            <w:bookmarkEnd w:id="39"/>
          </w:p>
        </w:tc>
      </w:tr>
    </w:tbl>
    <w:p w:rsidR="009A504A" w:rsidRPr="003A7650" w:rsidRDefault="00722BE2" w:rsidP="00386B12">
      <w:pPr>
        <w:pStyle w:val="2"/>
        <w:numPr>
          <w:ilvl w:val="1"/>
          <w:numId w:val="2"/>
        </w:numPr>
      </w:pPr>
      <w:bookmarkStart w:id="40" w:name="_Toc70091544"/>
      <w:r>
        <w:rPr>
          <w:rFonts w:ascii="Times New Roman" w:hAnsi="Times New Roman" w:cs="Times New Roman"/>
        </w:rPr>
        <w:t>2</w:t>
      </w:r>
      <w:r w:rsidR="002E206C">
        <w:rPr>
          <w:rFonts w:ascii="Times New Roman" w:hAnsi="Times New Roman" w:cs="Times New Roman"/>
        </w:rPr>
        <w:t>1</w:t>
      </w:r>
      <w:r w:rsidR="009A504A">
        <w:rPr>
          <w:rFonts w:ascii="Times New Roman" w:hAnsi="Times New Roman" w:cs="Times New Roman"/>
        </w:rPr>
        <w:t>.04</w:t>
      </w:r>
      <w:r w:rsidR="009A504A" w:rsidRPr="0077207A">
        <w:rPr>
          <w:rFonts w:ascii="Times New Roman" w:hAnsi="Times New Roman" w:cs="Times New Roman"/>
        </w:rPr>
        <w:t>.202</w:t>
      </w:r>
      <w:r w:rsidR="009A504A">
        <w:rPr>
          <w:rFonts w:ascii="Times New Roman" w:hAnsi="Times New Roman" w:cs="Times New Roman"/>
        </w:rPr>
        <w:t>1</w:t>
      </w:r>
      <w:r w:rsidR="009A504A" w:rsidRPr="0077207A">
        <w:rPr>
          <w:rFonts w:ascii="Times New Roman" w:hAnsi="Times New Roman" w:cs="Times New Roman"/>
        </w:rPr>
        <w:t xml:space="preserve">, </w:t>
      </w:r>
      <w:r w:rsidR="00386B12" w:rsidRPr="00386B12">
        <w:rPr>
          <w:rFonts w:ascii="Times New Roman" w:hAnsi="Times New Roman" w:cs="Times New Roman"/>
        </w:rPr>
        <w:t>Moslenta</w:t>
      </w:r>
      <w:r w:rsidR="009A504A">
        <w:rPr>
          <w:rFonts w:ascii="Times New Roman" w:hAnsi="Times New Roman" w:cs="Times New Roman"/>
        </w:rPr>
        <w:t xml:space="preserve">. </w:t>
      </w:r>
      <w:r w:rsidR="009A504A" w:rsidRPr="00304F44">
        <w:rPr>
          <w:rFonts w:ascii="Times New Roman" w:hAnsi="Times New Roman" w:cs="Times New Roman"/>
        </w:rPr>
        <w:t>«</w:t>
      </w:r>
      <w:r w:rsidR="00072605" w:rsidRPr="00072605">
        <w:rPr>
          <w:rFonts w:ascii="Times New Roman" w:hAnsi="Times New Roman" w:cs="Times New Roman"/>
        </w:rPr>
        <w:t>В центре Москвы парковочное место для инвалидов засыпали песком</w:t>
      </w:r>
      <w:r w:rsidR="009A504A">
        <w:rPr>
          <w:rFonts w:ascii="Times New Roman" w:hAnsi="Times New Roman" w:cs="Times New Roman"/>
        </w:rPr>
        <w:t>»</w:t>
      </w:r>
      <w:bookmarkEnd w:id="40"/>
    </w:p>
    <w:p w:rsidR="009A504A" w:rsidRPr="00722BE2" w:rsidRDefault="00722BE2" w:rsidP="009A504A">
      <w:pPr>
        <w:rPr>
          <w:sz w:val="500"/>
        </w:rPr>
      </w:pPr>
      <w:hyperlink r:id="rId39" w:history="1">
        <w:r w:rsidRPr="00722BE2">
          <w:rPr>
            <w:rStyle w:val="a3"/>
            <w:sz w:val="28"/>
          </w:rPr>
          <w:t>https://moslenta.ru/news/v-centre-moskvy-parkovochnoe-mesto-dlya-invalidov-zasypali-peskom-21-04-2021.htm</w:t>
        </w:r>
      </w:hyperlink>
      <w:r w:rsidRPr="00722BE2">
        <w:rPr>
          <w:sz w:val="28"/>
        </w:rPr>
        <w:t xml:space="preserve"> </w:t>
      </w:r>
      <w:r w:rsidR="009A504A" w:rsidRPr="00722BE2">
        <w:rPr>
          <w:sz w:val="36"/>
        </w:rPr>
        <w:t xml:space="preserve">   </w:t>
      </w:r>
      <w:r w:rsidR="009A504A" w:rsidRPr="00722BE2">
        <w:rPr>
          <w:sz w:val="40"/>
        </w:rPr>
        <w:t xml:space="preserve"> </w:t>
      </w:r>
      <w:r w:rsidR="009A504A" w:rsidRPr="00722BE2">
        <w:rPr>
          <w:sz w:val="44"/>
        </w:rPr>
        <w:t xml:space="preserve"> </w:t>
      </w:r>
      <w:r w:rsidR="009A504A" w:rsidRPr="00722BE2">
        <w:rPr>
          <w:sz w:val="48"/>
        </w:rPr>
        <w:t xml:space="preserve"> </w:t>
      </w:r>
      <w:r w:rsidR="009A504A" w:rsidRPr="00722BE2">
        <w:rPr>
          <w:sz w:val="52"/>
        </w:rPr>
        <w:t xml:space="preserve">  </w:t>
      </w:r>
      <w:r w:rsidR="009A504A" w:rsidRPr="00722BE2">
        <w:rPr>
          <w:sz w:val="56"/>
        </w:rPr>
        <w:t xml:space="preserve"> </w:t>
      </w:r>
      <w:r w:rsidR="009A504A" w:rsidRPr="00722BE2">
        <w:rPr>
          <w:sz w:val="72"/>
        </w:rPr>
        <w:t xml:space="preserve">   </w:t>
      </w:r>
      <w:r w:rsidR="009A504A" w:rsidRPr="00722BE2">
        <w:rPr>
          <w:sz w:val="96"/>
        </w:rPr>
        <w:t xml:space="preserve"> </w:t>
      </w:r>
      <w:r w:rsidR="009A504A" w:rsidRPr="00722BE2">
        <w:rPr>
          <w:sz w:val="144"/>
        </w:rPr>
        <w:t xml:space="preserve">  </w:t>
      </w:r>
      <w:r w:rsidR="009A504A" w:rsidRPr="00722BE2">
        <w:rPr>
          <w:sz w:val="160"/>
        </w:rPr>
        <w:t xml:space="preserve"> </w:t>
      </w:r>
      <w:r w:rsidR="009A504A" w:rsidRPr="00722BE2">
        <w:rPr>
          <w:sz w:val="180"/>
        </w:rPr>
        <w:t xml:space="preserve"> </w:t>
      </w:r>
      <w:r w:rsidR="009A504A" w:rsidRPr="00722BE2">
        <w:rPr>
          <w:sz w:val="200"/>
        </w:rPr>
        <w:t xml:space="preserve">  </w:t>
      </w:r>
      <w:r w:rsidR="009A504A" w:rsidRPr="00722BE2">
        <w:rPr>
          <w:sz w:val="220"/>
        </w:rPr>
        <w:t xml:space="preserve"> </w:t>
      </w:r>
      <w:r w:rsidR="009A504A" w:rsidRPr="00722BE2">
        <w:rPr>
          <w:sz w:val="240"/>
        </w:rPr>
        <w:t xml:space="preserve"> </w:t>
      </w:r>
      <w:r w:rsidR="009A504A" w:rsidRPr="00722BE2">
        <w:rPr>
          <w:sz w:val="260"/>
        </w:rPr>
        <w:t xml:space="preserve"> </w:t>
      </w:r>
      <w:r w:rsidR="009A504A" w:rsidRPr="00722BE2">
        <w:rPr>
          <w:sz w:val="280"/>
        </w:rPr>
        <w:t xml:space="preserve"> </w:t>
      </w:r>
      <w:r w:rsidR="009A504A" w:rsidRPr="00722BE2">
        <w:rPr>
          <w:sz w:val="300"/>
        </w:rPr>
        <w:t xml:space="preserve"> </w:t>
      </w:r>
      <w:r w:rsidR="009A504A" w:rsidRPr="00722BE2">
        <w:rPr>
          <w:sz w:val="320"/>
        </w:rPr>
        <w:t xml:space="preserve"> </w:t>
      </w:r>
      <w:r w:rsidR="009A504A" w:rsidRPr="00722BE2">
        <w:rPr>
          <w:sz w:val="340"/>
        </w:rPr>
        <w:t xml:space="preserve"> </w:t>
      </w:r>
      <w:r w:rsidR="009A504A" w:rsidRPr="00722BE2">
        <w:rPr>
          <w:sz w:val="360"/>
        </w:rPr>
        <w:t xml:space="preserve"> </w:t>
      </w:r>
      <w:r w:rsidR="009A504A" w:rsidRPr="00722BE2">
        <w:rPr>
          <w:sz w:val="380"/>
        </w:rPr>
        <w:t xml:space="preserve"> </w:t>
      </w:r>
      <w:r w:rsidR="009A504A" w:rsidRPr="00722BE2">
        <w:rPr>
          <w:sz w:val="400"/>
        </w:rPr>
        <w:t xml:space="preserve"> </w:t>
      </w:r>
      <w:r w:rsidR="009A504A" w:rsidRPr="00722BE2">
        <w:rPr>
          <w:sz w:val="420"/>
        </w:rPr>
        <w:t xml:space="preserve"> </w:t>
      </w:r>
      <w:r w:rsidR="009A504A" w:rsidRPr="00722BE2">
        <w:rPr>
          <w:sz w:val="440"/>
        </w:rPr>
        <w:t xml:space="preserve"> </w:t>
      </w:r>
      <w:r w:rsidR="009A504A" w:rsidRPr="00722BE2">
        <w:rPr>
          <w:sz w:val="460"/>
        </w:rPr>
        <w:t xml:space="preserve"> </w:t>
      </w:r>
      <w:r w:rsidR="009A504A" w:rsidRPr="00722BE2">
        <w:rPr>
          <w:sz w:val="480"/>
        </w:rPr>
        <w:t xml:space="preserve"> </w:t>
      </w:r>
      <w:r w:rsidR="009A504A" w:rsidRPr="00722BE2">
        <w:rPr>
          <w:sz w:val="500"/>
        </w:rPr>
        <w:t xml:space="preserve"> </w:t>
      </w:r>
      <w:r w:rsidR="009A504A" w:rsidRPr="00722BE2">
        <w:rPr>
          <w:sz w:val="520"/>
        </w:rPr>
        <w:t xml:space="preserve"> </w:t>
      </w:r>
      <w:r w:rsidR="009A504A" w:rsidRPr="00722BE2">
        <w:rPr>
          <w:sz w:val="540"/>
        </w:rPr>
        <w:t xml:space="preserve"> </w:t>
      </w:r>
      <w:r w:rsidR="009A504A" w:rsidRPr="00722BE2">
        <w:rPr>
          <w:sz w:val="560"/>
        </w:rPr>
        <w:t xml:space="preserve"> </w:t>
      </w:r>
    </w:p>
    <w:p w:rsidR="009A504A" w:rsidRPr="005337D7" w:rsidRDefault="009A504A" w:rsidP="009A504A">
      <w:pPr>
        <w:rPr>
          <w:sz w:val="32"/>
        </w:rPr>
      </w:pPr>
    </w:p>
    <w:p w:rsidR="00E71C55" w:rsidRPr="00E71C55" w:rsidRDefault="00E71C55" w:rsidP="00E71C55">
      <w:pPr>
        <w:pStyle w:val="af"/>
        <w:jc w:val="both"/>
        <w:rPr>
          <w:sz w:val="28"/>
        </w:rPr>
      </w:pPr>
      <w:r w:rsidRPr="00E71C55">
        <w:rPr>
          <w:sz w:val="28"/>
        </w:rPr>
        <w:t>В районе Хамовники, в центре Москвы, недовольные местные жители засыпали песком парковочное место, предназначенное для инвалидов. Ночью видеокамеры зафиксировали действия горожан. Запись публикует Tele</w:t>
      </w:r>
      <w:r>
        <w:rPr>
          <w:sz w:val="28"/>
        </w:rPr>
        <w:t>gram-канал «Москва с огоньком».</w:t>
      </w:r>
    </w:p>
    <w:p w:rsidR="00E71C55" w:rsidRPr="00E71C55" w:rsidRDefault="00E71C55" w:rsidP="00E71C55">
      <w:pPr>
        <w:pStyle w:val="af"/>
        <w:jc w:val="both"/>
        <w:rPr>
          <w:sz w:val="28"/>
        </w:rPr>
      </w:pPr>
      <w:r w:rsidRPr="00E71C55">
        <w:rPr>
          <w:sz w:val="28"/>
        </w:rPr>
        <w:t>В ролике показано, как несколько человек стоят на парковке и разговаривают. Затем один из них садится в автомобиль и проезжает немного вперед. В этот момент стало заметно, что под машиной находится знак инвалидной коляски, означающий, что данное парковочное место предназначено для людей</w:t>
      </w:r>
      <w:r>
        <w:rPr>
          <w:sz w:val="28"/>
        </w:rPr>
        <w:t xml:space="preserve"> с ограниченными возможностями.</w:t>
      </w:r>
    </w:p>
    <w:p w:rsidR="00D854F1" w:rsidRDefault="00E71C55" w:rsidP="00E71C55">
      <w:pPr>
        <w:pStyle w:val="af"/>
        <w:jc w:val="both"/>
        <w:rPr>
          <w:sz w:val="28"/>
        </w:rPr>
      </w:pPr>
      <w:r w:rsidRPr="00E71C55">
        <w:rPr>
          <w:sz w:val="28"/>
        </w:rPr>
        <w:t>После этого люди начинают стирать белую краску с асфальта. По данным канала, москвичи также засыпали знак песком.</w:t>
      </w:r>
    </w:p>
    <w:p w:rsidR="009A504A" w:rsidRDefault="004D7B5C" w:rsidP="009A504A">
      <w:pPr>
        <w:pStyle w:val="af"/>
        <w:jc w:val="both"/>
        <w:rPr>
          <w:rStyle w:val="a3"/>
          <w:i/>
          <w:sz w:val="28"/>
          <w:szCs w:val="28"/>
        </w:rPr>
      </w:pPr>
      <w:hyperlink w:anchor="Содержание" w:history="1">
        <w:r w:rsidR="009A504A" w:rsidRPr="00CA4A48">
          <w:rPr>
            <w:rStyle w:val="a3"/>
            <w:i/>
            <w:sz w:val="28"/>
            <w:szCs w:val="28"/>
          </w:rPr>
          <w:t>Вернуться к оглавлению</w:t>
        </w:r>
      </w:hyperlink>
    </w:p>
    <w:p w:rsidR="001862A1" w:rsidRDefault="001862A1" w:rsidP="009A504A">
      <w:pPr>
        <w:pStyle w:val="af"/>
        <w:jc w:val="both"/>
        <w:rPr>
          <w:rStyle w:val="a3"/>
          <w:i/>
          <w:sz w:val="28"/>
          <w:szCs w:val="28"/>
        </w:rPr>
      </w:pPr>
    </w:p>
    <w:p w:rsidR="00D54D03" w:rsidRPr="003A7650" w:rsidRDefault="00D54D03" w:rsidP="0030221B">
      <w:pPr>
        <w:pStyle w:val="2"/>
        <w:numPr>
          <w:ilvl w:val="1"/>
          <w:numId w:val="2"/>
        </w:numPr>
      </w:pPr>
      <w:bookmarkStart w:id="41" w:name="_Toc70091545"/>
      <w:r>
        <w:rPr>
          <w:rFonts w:ascii="Times New Roman" w:hAnsi="Times New Roman" w:cs="Times New Roman"/>
        </w:rPr>
        <w:t>1</w:t>
      </w:r>
      <w:r w:rsidR="006740C6">
        <w:rPr>
          <w:rFonts w:ascii="Times New Roman" w:hAnsi="Times New Roman" w:cs="Times New Roman"/>
        </w:rPr>
        <w:t>9</w:t>
      </w:r>
      <w:r>
        <w:rPr>
          <w:rFonts w:ascii="Times New Roman" w:hAnsi="Times New Roman" w:cs="Times New Roman"/>
        </w:rPr>
        <w:t>.04</w:t>
      </w:r>
      <w:r w:rsidRPr="0077207A">
        <w:rPr>
          <w:rFonts w:ascii="Times New Roman" w:hAnsi="Times New Roman" w:cs="Times New Roman"/>
        </w:rPr>
        <w:t>.202</w:t>
      </w:r>
      <w:r>
        <w:rPr>
          <w:rFonts w:ascii="Times New Roman" w:hAnsi="Times New Roman" w:cs="Times New Roman"/>
        </w:rPr>
        <w:t>1</w:t>
      </w:r>
      <w:r w:rsidRPr="0077207A">
        <w:rPr>
          <w:rFonts w:ascii="Times New Roman" w:hAnsi="Times New Roman" w:cs="Times New Roman"/>
        </w:rPr>
        <w:t xml:space="preserve">, </w:t>
      </w:r>
      <w:r w:rsidR="0030221B" w:rsidRPr="0030221B">
        <w:rPr>
          <w:rFonts w:ascii="Times New Roman" w:hAnsi="Times New Roman" w:cs="Times New Roman"/>
        </w:rPr>
        <w:t>ИА "Высота 102" (Волгоградская область)</w:t>
      </w:r>
      <w:r>
        <w:rPr>
          <w:rFonts w:ascii="Times New Roman" w:hAnsi="Times New Roman" w:cs="Times New Roman"/>
        </w:rPr>
        <w:t xml:space="preserve">. </w:t>
      </w:r>
      <w:r w:rsidRPr="00304F44">
        <w:rPr>
          <w:rFonts w:ascii="Times New Roman" w:hAnsi="Times New Roman" w:cs="Times New Roman"/>
        </w:rPr>
        <w:t>«</w:t>
      </w:r>
      <w:r w:rsidR="00F4388F" w:rsidRPr="00F4388F">
        <w:rPr>
          <w:rFonts w:ascii="Times New Roman" w:hAnsi="Times New Roman" w:cs="Times New Roman"/>
        </w:rPr>
        <w:t>«Автомобиль - это ноги моего сына»: в Волгограде приставы пытаются забрать машину у семьи с ребенком-инвалидом</w:t>
      </w:r>
      <w:r>
        <w:rPr>
          <w:rFonts w:ascii="Times New Roman" w:hAnsi="Times New Roman" w:cs="Times New Roman"/>
        </w:rPr>
        <w:t>»</w:t>
      </w:r>
      <w:bookmarkEnd w:id="41"/>
    </w:p>
    <w:p w:rsidR="00D54D03" w:rsidRPr="00722BE2" w:rsidRDefault="006740C6" w:rsidP="00D54D03">
      <w:pPr>
        <w:rPr>
          <w:sz w:val="500"/>
        </w:rPr>
      </w:pPr>
      <w:hyperlink r:id="rId40" w:history="1">
        <w:r w:rsidRPr="00556427">
          <w:rPr>
            <w:rStyle w:val="a3"/>
            <w:sz w:val="28"/>
          </w:rPr>
          <w:t>https://v102.ru/news/95787.html</w:t>
        </w:r>
      </w:hyperlink>
      <w:r>
        <w:rPr>
          <w:sz w:val="28"/>
        </w:rPr>
        <w:t xml:space="preserve"> </w:t>
      </w:r>
      <w:r w:rsidR="00D54D03" w:rsidRPr="00722BE2">
        <w:rPr>
          <w:sz w:val="28"/>
        </w:rPr>
        <w:t xml:space="preserve"> </w:t>
      </w:r>
      <w:r w:rsidR="00D54D03" w:rsidRPr="00722BE2">
        <w:rPr>
          <w:sz w:val="36"/>
        </w:rPr>
        <w:t xml:space="preserve">   </w:t>
      </w:r>
      <w:r w:rsidR="00D54D03" w:rsidRPr="00722BE2">
        <w:rPr>
          <w:sz w:val="40"/>
        </w:rPr>
        <w:t xml:space="preserve"> </w:t>
      </w:r>
      <w:r w:rsidR="00D54D03" w:rsidRPr="00722BE2">
        <w:rPr>
          <w:sz w:val="44"/>
        </w:rPr>
        <w:t xml:space="preserve"> </w:t>
      </w:r>
      <w:r w:rsidR="00D54D03" w:rsidRPr="00722BE2">
        <w:rPr>
          <w:sz w:val="48"/>
        </w:rPr>
        <w:t xml:space="preserve"> </w:t>
      </w:r>
      <w:r w:rsidR="00D54D03" w:rsidRPr="00722BE2">
        <w:rPr>
          <w:sz w:val="52"/>
        </w:rPr>
        <w:t xml:space="preserve">  </w:t>
      </w:r>
      <w:r w:rsidR="00D54D03" w:rsidRPr="00722BE2">
        <w:rPr>
          <w:sz w:val="56"/>
        </w:rPr>
        <w:t xml:space="preserve"> </w:t>
      </w:r>
      <w:r w:rsidR="00D54D03" w:rsidRPr="00722BE2">
        <w:rPr>
          <w:sz w:val="72"/>
        </w:rPr>
        <w:t xml:space="preserve">   </w:t>
      </w:r>
      <w:r w:rsidR="00D54D03" w:rsidRPr="00722BE2">
        <w:rPr>
          <w:sz w:val="96"/>
        </w:rPr>
        <w:t xml:space="preserve"> </w:t>
      </w:r>
      <w:r w:rsidR="00D54D03" w:rsidRPr="00722BE2">
        <w:rPr>
          <w:sz w:val="144"/>
        </w:rPr>
        <w:t xml:space="preserve">  </w:t>
      </w:r>
      <w:r w:rsidR="00D54D03" w:rsidRPr="00722BE2">
        <w:rPr>
          <w:sz w:val="160"/>
        </w:rPr>
        <w:t xml:space="preserve"> </w:t>
      </w:r>
      <w:r w:rsidR="00D54D03" w:rsidRPr="00722BE2">
        <w:rPr>
          <w:sz w:val="180"/>
        </w:rPr>
        <w:t xml:space="preserve"> </w:t>
      </w:r>
      <w:r w:rsidR="00D54D03" w:rsidRPr="00722BE2">
        <w:rPr>
          <w:sz w:val="200"/>
        </w:rPr>
        <w:t xml:space="preserve">  </w:t>
      </w:r>
      <w:r w:rsidR="00D54D03" w:rsidRPr="00722BE2">
        <w:rPr>
          <w:sz w:val="220"/>
        </w:rPr>
        <w:t xml:space="preserve"> </w:t>
      </w:r>
      <w:r w:rsidR="00D54D03" w:rsidRPr="00722BE2">
        <w:rPr>
          <w:sz w:val="240"/>
        </w:rPr>
        <w:t xml:space="preserve"> </w:t>
      </w:r>
      <w:r w:rsidR="00D54D03" w:rsidRPr="00722BE2">
        <w:rPr>
          <w:sz w:val="260"/>
        </w:rPr>
        <w:t xml:space="preserve"> </w:t>
      </w:r>
      <w:r w:rsidR="00D54D03" w:rsidRPr="00722BE2">
        <w:rPr>
          <w:sz w:val="280"/>
        </w:rPr>
        <w:t xml:space="preserve"> </w:t>
      </w:r>
      <w:r w:rsidR="00D54D03" w:rsidRPr="00722BE2">
        <w:rPr>
          <w:sz w:val="300"/>
        </w:rPr>
        <w:t xml:space="preserve"> </w:t>
      </w:r>
      <w:r w:rsidR="00D54D03" w:rsidRPr="00722BE2">
        <w:rPr>
          <w:sz w:val="320"/>
        </w:rPr>
        <w:t xml:space="preserve"> </w:t>
      </w:r>
      <w:r w:rsidR="00D54D03" w:rsidRPr="00722BE2">
        <w:rPr>
          <w:sz w:val="340"/>
        </w:rPr>
        <w:t xml:space="preserve"> </w:t>
      </w:r>
      <w:r w:rsidR="00D54D03" w:rsidRPr="00722BE2">
        <w:rPr>
          <w:sz w:val="360"/>
        </w:rPr>
        <w:t xml:space="preserve"> </w:t>
      </w:r>
      <w:r w:rsidR="00D54D03" w:rsidRPr="00722BE2">
        <w:rPr>
          <w:sz w:val="380"/>
        </w:rPr>
        <w:t xml:space="preserve"> </w:t>
      </w:r>
      <w:r w:rsidR="00D54D03" w:rsidRPr="00722BE2">
        <w:rPr>
          <w:sz w:val="400"/>
        </w:rPr>
        <w:t xml:space="preserve"> </w:t>
      </w:r>
      <w:r w:rsidR="00D54D03" w:rsidRPr="00722BE2">
        <w:rPr>
          <w:sz w:val="420"/>
        </w:rPr>
        <w:t xml:space="preserve"> </w:t>
      </w:r>
      <w:r w:rsidR="00D54D03" w:rsidRPr="00722BE2">
        <w:rPr>
          <w:sz w:val="440"/>
        </w:rPr>
        <w:t xml:space="preserve"> </w:t>
      </w:r>
      <w:r w:rsidR="00D54D03" w:rsidRPr="00722BE2">
        <w:rPr>
          <w:sz w:val="460"/>
        </w:rPr>
        <w:t xml:space="preserve"> </w:t>
      </w:r>
      <w:r w:rsidR="00D54D03" w:rsidRPr="00722BE2">
        <w:rPr>
          <w:sz w:val="480"/>
        </w:rPr>
        <w:t xml:space="preserve"> </w:t>
      </w:r>
      <w:r w:rsidR="00D54D03" w:rsidRPr="00722BE2">
        <w:rPr>
          <w:sz w:val="500"/>
        </w:rPr>
        <w:t xml:space="preserve"> </w:t>
      </w:r>
      <w:r w:rsidR="00D54D03" w:rsidRPr="00722BE2">
        <w:rPr>
          <w:sz w:val="520"/>
        </w:rPr>
        <w:t xml:space="preserve"> </w:t>
      </w:r>
      <w:r w:rsidR="00D54D03" w:rsidRPr="00722BE2">
        <w:rPr>
          <w:sz w:val="540"/>
        </w:rPr>
        <w:t xml:space="preserve"> </w:t>
      </w:r>
      <w:r w:rsidR="00D54D03" w:rsidRPr="00722BE2">
        <w:rPr>
          <w:sz w:val="560"/>
        </w:rPr>
        <w:t xml:space="preserve"> </w:t>
      </w:r>
    </w:p>
    <w:p w:rsidR="00D54D03" w:rsidRPr="005337D7" w:rsidRDefault="00D54D03" w:rsidP="00D54D03">
      <w:pPr>
        <w:rPr>
          <w:sz w:val="32"/>
        </w:rPr>
      </w:pPr>
    </w:p>
    <w:p w:rsidR="007E540E" w:rsidRPr="007E540E" w:rsidRDefault="007E540E" w:rsidP="007E540E">
      <w:pPr>
        <w:pStyle w:val="af"/>
        <w:jc w:val="both"/>
        <w:rPr>
          <w:sz w:val="28"/>
        </w:rPr>
      </w:pPr>
      <w:r w:rsidRPr="007E540E">
        <w:rPr>
          <w:sz w:val="28"/>
        </w:rPr>
        <w:t xml:space="preserve">Волгоградская семья, которая воспитывает ребенка с ДЦП, может лишиться единственного средства передвижения. Как сообщил ИА «Высота 102» глава семьи Олег Коротаев, их автомобиль «Киа Рио» пытаются забрать приставы за долги. Ситуация осложняется тем, что его 14-летнему сыну Арсению жизненно необходимо посещать процедуры и операции в реабилитационных центрах не только в городе, но и за его пределами. А без единственного в семье автомобиля это может стать проблемой. </w:t>
      </w:r>
    </w:p>
    <w:p w:rsidR="007E540E" w:rsidRPr="007E540E" w:rsidRDefault="007E540E" w:rsidP="007E540E">
      <w:pPr>
        <w:pStyle w:val="af"/>
        <w:jc w:val="both"/>
        <w:rPr>
          <w:sz w:val="28"/>
        </w:rPr>
      </w:pPr>
      <w:r w:rsidRPr="007E540E">
        <w:rPr>
          <w:sz w:val="28"/>
        </w:rPr>
        <w:t xml:space="preserve">В 2014 году Олег Коротаев лишился единственного заработка. Устроиться на новую работу 55-летний мужчина не может из-за предпенсионного возраста. Ранее он работал в компании по оптовой торговле металлом в должности регионального руководителя. Сейчас мужчина перебивается случайными </w:t>
      </w:r>
      <w:r w:rsidRPr="007E540E">
        <w:rPr>
          <w:sz w:val="28"/>
        </w:rPr>
        <w:lastRenderedPageBreak/>
        <w:t xml:space="preserve">заработками, чтобы обеспечить свою жену и сына с диагнозом ДЦП. По стечению обстоятельств у семьи накопился долг, за который приставы пытаются отнять автомобиль. </w:t>
      </w:r>
    </w:p>
    <w:p w:rsidR="007E540E" w:rsidRPr="007E540E" w:rsidRDefault="007E540E" w:rsidP="007E540E">
      <w:pPr>
        <w:pStyle w:val="af"/>
        <w:jc w:val="both"/>
        <w:rPr>
          <w:sz w:val="28"/>
        </w:rPr>
      </w:pPr>
      <w:r w:rsidRPr="007E540E">
        <w:rPr>
          <w:sz w:val="28"/>
        </w:rPr>
        <w:t>В попытках отстоять свое транспортное средство, семья Коротаевых обратилась в Советский районный суд с иском, в котором указала, что арест имущества был проведен незаконно, так как в семье живет несовершеннолетний ребенок-инвалид, нуждающийся в постоянном наблюдении у врачей. Об этом говорится в ч.1 статьи 445 Гражданского процессуального кодекса РФ (взыскание по исполнительным документам не может быть обращено на средства транспорта и другое необходимое гражданину-должнику в связи с его инвалидностью имущество).</w:t>
      </w:r>
    </w:p>
    <w:p w:rsidR="007E540E" w:rsidRPr="007E540E" w:rsidRDefault="007E540E" w:rsidP="007E540E">
      <w:pPr>
        <w:pStyle w:val="af"/>
        <w:jc w:val="both"/>
        <w:rPr>
          <w:sz w:val="28"/>
        </w:rPr>
      </w:pPr>
      <w:r w:rsidRPr="007E540E">
        <w:rPr>
          <w:sz w:val="28"/>
        </w:rPr>
        <w:t xml:space="preserve">Главное бюро медико-социальной экспертизы по Волгоградской области даже выдали семье на автомобиль специальный опознавательный знак «Инвалид». Однако в иске Олегу Коротаеву было отказано по причине несостоятельности и необоснованности представленных доказательств: специального знака и справки об инвалидности сына. В этой справке, как выяснилось на суде, не указано о нуждаемости ребенка-инвалида в средстве передвижения в связи с наличием у него заболеваний. </w:t>
      </w:r>
    </w:p>
    <w:p w:rsidR="007E540E" w:rsidRPr="007E540E" w:rsidRDefault="007E540E" w:rsidP="007E540E">
      <w:pPr>
        <w:pStyle w:val="af"/>
        <w:jc w:val="both"/>
        <w:rPr>
          <w:sz w:val="28"/>
        </w:rPr>
      </w:pPr>
      <w:r w:rsidRPr="007E540E">
        <w:rPr>
          <w:sz w:val="28"/>
        </w:rPr>
        <w:t>«Мы недавно приехали из другого города, где сыну сделали операцию на обе ноги, сейчас он лежит с гипсом. Два раза в год нам нужно ездить на реабилитацию, раз в месяц на процедуры в разные волгоградские поликлиники. Естественно, перевозка осуществляется на машине. В суде сказали, что мы можем перемещаться с ним и на общественном транспорте, но это очень проблематично. Приставы готовы пойти нам на встречу, но судья не уступает. Например, часто за один день нам нужно съездить к разным специалистам, которые работают не в одном медучреждении, а разбросаны по всему городу. Сейчас автомобиль - это ноги моего сына», - рассказал Олег Коротаев.</w:t>
      </w:r>
    </w:p>
    <w:p w:rsidR="007E540E" w:rsidRPr="007E540E" w:rsidRDefault="007E540E" w:rsidP="007E540E">
      <w:pPr>
        <w:pStyle w:val="af"/>
        <w:jc w:val="both"/>
        <w:rPr>
          <w:sz w:val="28"/>
        </w:rPr>
      </w:pPr>
      <w:r w:rsidRPr="007E540E">
        <w:rPr>
          <w:sz w:val="28"/>
        </w:rPr>
        <w:t xml:space="preserve">Только одна дорога до остановки может стать для 14-летнего Арсения и его родителей полосой препятствий. Семья Коротаевых живет в частном секторе Советского района. Чтобы добраться до остановки, им нужно транспортировать сына с ДЦП на инвалидной коляске по разбитой грунтовой дороге целый километр. Маршрутки и трамваи, которые следуют до медучреждений, не оборудованы специальными пандусами, поэтому круг общественного транспорта сокращается до автобуса.  </w:t>
      </w:r>
    </w:p>
    <w:p w:rsidR="00D54D03" w:rsidRPr="00E71C55" w:rsidRDefault="007E540E" w:rsidP="007E540E">
      <w:pPr>
        <w:pStyle w:val="af"/>
        <w:jc w:val="both"/>
        <w:rPr>
          <w:sz w:val="28"/>
        </w:rPr>
      </w:pPr>
      <w:r w:rsidRPr="007E540E">
        <w:rPr>
          <w:sz w:val="28"/>
        </w:rPr>
        <w:lastRenderedPageBreak/>
        <w:t>Коротаевы попытались обжаловать решение в Волгоградском областном суде. Однако постановление суда первой инстанции было оставлено без изменений. Сейчас юрист Олега Коротаева готовит новую апелляционную жалобу.</w:t>
      </w:r>
    </w:p>
    <w:p w:rsidR="001862A1" w:rsidRDefault="00D54D03" w:rsidP="009A504A">
      <w:pPr>
        <w:pStyle w:val="af"/>
        <w:jc w:val="both"/>
        <w:rPr>
          <w:rStyle w:val="a3"/>
          <w:i/>
          <w:sz w:val="28"/>
          <w:szCs w:val="28"/>
        </w:rPr>
      </w:pPr>
      <w:hyperlink w:anchor="Содержание" w:history="1">
        <w:r w:rsidRPr="00CA4A48">
          <w:rPr>
            <w:rStyle w:val="a3"/>
            <w:i/>
            <w:sz w:val="28"/>
            <w:szCs w:val="28"/>
          </w:rPr>
          <w:t>Вернуться к оглавлению</w:t>
        </w:r>
      </w:hyperlink>
    </w:p>
    <w:p w:rsidR="001862A1" w:rsidRDefault="001862A1" w:rsidP="009A504A">
      <w:pPr>
        <w:pStyle w:val="af"/>
        <w:jc w:val="both"/>
        <w:rPr>
          <w:rStyle w:val="a3"/>
          <w:i/>
          <w:sz w:val="28"/>
          <w:szCs w:val="28"/>
        </w:rPr>
      </w:pPr>
    </w:p>
    <w:p w:rsidR="001862A1" w:rsidRDefault="001862A1" w:rsidP="009A504A">
      <w:pPr>
        <w:pStyle w:val="af"/>
        <w:jc w:val="both"/>
        <w:rPr>
          <w:rStyle w:val="a3"/>
          <w:i/>
          <w:sz w:val="28"/>
          <w:szCs w:val="28"/>
        </w:rPr>
      </w:pPr>
    </w:p>
    <w:p w:rsidR="001862A1" w:rsidRDefault="001862A1" w:rsidP="009A504A">
      <w:pPr>
        <w:pStyle w:val="af"/>
        <w:jc w:val="both"/>
        <w:rPr>
          <w:rStyle w:val="a3"/>
          <w:i/>
          <w:sz w:val="28"/>
          <w:szCs w:val="28"/>
        </w:rPr>
      </w:pPr>
    </w:p>
    <w:p w:rsidR="001862A1" w:rsidRDefault="001862A1" w:rsidP="009A504A">
      <w:pPr>
        <w:pStyle w:val="af"/>
        <w:jc w:val="both"/>
        <w:rPr>
          <w:rStyle w:val="a3"/>
          <w:i/>
          <w:sz w:val="28"/>
          <w:szCs w:val="28"/>
        </w:rPr>
      </w:pPr>
    </w:p>
    <w:p w:rsidR="001862A1" w:rsidRDefault="001862A1" w:rsidP="009A504A">
      <w:pPr>
        <w:pStyle w:val="af"/>
        <w:jc w:val="both"/>
        <w:rPr>
          <w:rStyle w:val="a3"/>
          <w:i/>
          <w:sz w:val="28"/>
          <w:szCs w:val="28"/>
        </w:rPr>
      </w:pPr>
    </w:p>
    <w:p w:rsidR="001862A1" w:rsidRDefault="001862A1" w:rsidP="009A504A">
      <w:pPr>
        <w:pStyle w:val="af"/>
        <w:jc w:val="both"/>
        <w:rPr>
          <w:rStyle w:val="a3"/>
          <w:i/>
          <w:sz w:val="28"/>
          <w:szCs w:val="28"/>
        </w:rPr>
      </w:pPr>
    </w:p>
    <w:p w:rsidR="001862A1" w:rsidRDefault="001862A1" w:rsidP="009A504A">
      <w:pPr>
        <w:pStyle w:val="af"/>
        <w:jc w:val="both"/>
        <w:rPr>
          <w:rStyle w:val="a3"/>
          <w:i/>
          <w:sz w:val="28"/>
          <w:szCs w:val="28"/>
        </w:rPr>
      </w:pPr>
    </w:p>
    <w:p w:rsidR="001862A1" w:rsidRDefault="001862A1" w:rsidP="009A504A">
      <w:pPr>
        <w:pStyle w:val="af"/>
        <w:jc w:val="both"/>
        <w:rPr>
          <w:rStyle w:val="a3"/>
          <w:i/>
          <w:sz w:val="28"/>
          <w:szCs w:val="28"/>
        </w:rPr>
      </w:pPr>
    </w:p>
    <w:p w:rsidR="001862A1" w:rsidRDefault="001862A1" w:rsidP="009A504A">
      <w:pPr>
        <w:pStyle w:val="af"/>
        <w:jc w:val="both"/>
        <w:rPr>
          <w:rStyle w:val="a3"/>
          <w:i/>
          <w:sz w:val="28"/>
          <w:szCs w:val="28"/>
        </w:rPr>
      </w:pPr>
    </w:p>
    <w:p w:rsidR="007E540E" w:rsidRDefault="007E540E" w:rsidP="009A504A">
      <w:pPr>
        <w:pStyle w:val="af"/>
        <w:jc w:val="both"/>
        <w:rPr>
          <w:rStyle w:val="a3"/>
          <w:i/>
          <w:sz w:val="28"/>
          <w:szCs w:val="28"/>
        </w:rPr>
      </w:pPr>
    </w:p>
    <w:p w:rsidR="007E540E" w:rsidRDefault="007E540E" w:rsidP="009A504A">
      <w:pPr>
        <w:pStyle w:val="af"/>
        <w:jc w:val="both"/>
        <w:rPr>
          <w:rStyle w:val="a3"/>
          <w:i/>
          <w:sz w:val="28"/>
          <w:szCs w:val="28"/>
        </w:rPr>
      </w:pPr>
    </w:p>
    <w:p w:rsidR="007E540E" w:rsidRDefault="007E540E" w:rsidP="009A504A">
      <w:pPr>
        <w:pStyle w:val="af"/>
        <w:jc w:val="both"/>
        <w:rPr>
          <w:rStyle w:val="a3"/>
          <w:i/>
          <w:sz w:val="28"/>
          <w:szCs w:val="28"/>
        </w:rPr>
      </w:pPr>
    </w:p>
    <w:p w:rsidR="007E540E" w:rsidRDefault="007E540E" w:rsidP="009A504A">
      <w:pPr>
        <w:pStyle w:val="af"/>
        <w:jc w:val="both"/>
        <w:rPr>
          <w:rStyle w:val="a3"/>
          <w:i/>
          <w:sz w:val="28"/>
          <w:szCs w:val="28"/>
        </w:rPr>
      </w:pPr>
    </w:p>
    <w:p w:rsidR="007E540E" w:rsidRDefault="007E540E" w:rsidP="009A504A">
      <w:pPr>
        <w:pStyle w:val="af"/>
        <w:jc w:val="both"/>
        <w:rPr>
          <w:rStyle w:val="a3"/>
          <w:i/>
          <w:sz w:val="28"/>
          <w:szCs w:val="28"/>
        </w:rPr>
      </w:pPr>
    </w:p>
    <w:p w:rsidR="007E540E" w:rsidRDefault="007E540E" w:rsidP="009A504A">
      <w:pPr>
        <w:pStyle w:val="af"/>
        <w:jc w:val="both"/>
        <w:rPr>
          <w:rStyle w:val="a3"/>
          <w:i/>
          <w:sz w:val="28"/>
          <w:szCs w:val="28"/>
        </w:rPr>
      </w:pPr>
    </w:p>
    <w:p w:rsidR="007E540E" w:rsidRDefault="007E540E" w:rsidP="009A504A">
      <w:pPr>
        <w:pStyle w:val="af"/>
        <w:jc w:val="both"/>
        <w:rPr>
          <w:rStyle w:val="a3"/>
          <w:i/>
          <w:sz w:val="28"/>
          <w:szCs w:val="28"/>
        </w:rPr>
      </w:pPr>
    </w:p>
    <w:p w:rsidR="001862A1" w:rsidRDefault="001862A1" w:rsidP="009A504A">
      <w:pPr>
        <w:pStyle w:val="af"/>
        <w:jc w:val="both"/>
        <w:rPr>
          <w:rStyle w:val="a3"/>
          <w:i/>
          <w:sz w:val="28"/>
          <w:szCs w:val="28"/>
        </w:rPr>
      </w:pPr>
    </w:p>
    <w:p w:rsidR="00DF2A69" w:rsidRDefault="00DF2A69" w:rsidP="009A504A">
      <w:pPr>
        <w:pStyle w:val="af"/>
        <w:jc w:val="both"/>
        <w:rPr>
          <w:rStyle w:val="a3"/>
          <w:i/>
          <w:sz w:val="28"/>
          <w:szCs w:val="28"/>
        </w:rPr>
      </w:pPr>
    </w:p>
    <w:p w:rsidR="00DF2A69" w:rsidRDefault="00DF2A69" w:rsidP="009A504A">
      <w:pPr>
        <w:pStyle w:val="af"/>
        <w:jc w:val="both"/>
        <w:rPr>
          <w:rStyle w:val="a3"/>
          <w:i/>
          <w:sz w:val="28"/>
          <w:szCs w:val="28"/>
        </w:rPr>
      </w:pPr>
    </w:p>
    <w:p w:rsidR="00DF2A69" w:rsidRDefault="00DF2A69" w:rsidP="009A504A">
      <w:pPr>
        <w:pStyle w:val="af"/>
        <w:jc w:val="both"/>
        <w:rPr>
          <w:rStyle w:val="a3"/>
          <w:i/>
          <w:sz w:val="28"/>
          <w:szCs w:val="28"/>
        </w:rPr>
      </w:pPr>
    </w:p>
    <w:p w:rsidR="001862A1" w:rsidRDefault="001862A1" w:rsidP="009A504A">
      <w:pPr>
        <w:pStyle w:val="af"/>
        <w:jc w:val="both"/>
        <w:rPr>
          <w:rStyle w:val="a3"/>
          <w:i/>
          <w:sz w:val="28"/>
          <w:szCs w:val="28"/>
        </w:rPr>
      </w:pPr>
    </w:p>
    <w:p w:rsidR="001862A1" w:rsidRDefault="001862A1" w:rsidP="009A504A">
      <w:pPr>
        <w:pStyle w:val="af"/>
        <w:jc w:val="both"/>
        <w:rPr>
          <w:rStyle w:val="a3"/>
          <w:i/>
          <w:sz w:val="28"/>
          <w:szCs w:val="28"/>
        </w:rPr>
      </w:pPr>
    </w:p>
    <w:p w:rsidR="009A504A" w:rsidRDefault="009A504A" w:rsidP="00A750C8">
      <w:pPr>
        <w:pStyle w:val="af"/>
        <w:jc w:val="both"/>
        <w:rPr>
          <w:rStyle w:val="a3"/>
          <w:i/>
          <w:sz w:val="28"/>
          <w:szCs w:val="28"/>
        </w:rPr>
      </w:pPr>
    </w:p>
    <w:p w:rsidR="0092769A" w:rsidRDefault="0092769A" w:rsidP="00E94E63">
      <w:pPr>
        <w:pStyle w:val="af"/>
        <w:jc w:val="both"/>
        <w:rPr>
          <w:rStyle w:val="a3"/>
          <w:i/>
          <w:sz w:val="28"/>
          <w:szCs w:val="28"/>
        </w:rPr>
      </w:pPr>
    </w:p>
    <w:tbl>
      <w:tblPr>
        <w:tblW w:w="9756" w:type="dxa"/>
        <w:tblInd w:w="108" w:type="dxa"/>
        <w:tblLayout w:type="fixed"/>
        <w:tblLook w:val="0000" w:firstRow="0" w:lastRow="0" w:firstColumn="0" w:lastColumn="0" w:noHBand="0" w:noVBand="0"/>
      </w:tblPr>
      <w:tblGrid>
        <w:gridCol w:w="9756"/>
      </w:tblGrid>
      <w:tr w:rsidR="00732C32" w:rsidTr="00A314CA">
        <w:trPr>
          <w:trHeight w:val="568"/>
        </w:trPr>
        <w:tc>
          <w:tcPr>
            <w:tcW w:w="9756" w:type="dxa"/>
            <w:shd w:val="clear" w:color="auto" w:fill="D9D9D9"/>
          </w:tcPr>
          <w:p w:rsidR="00732C32" w:rsidRDefault="00C60747" w:rsidP="00A314CA">
            <w:pPr>
              <w:pStyle w:val="1"/>
              <w:jc w:val="center"/>
            </w:pPr>
            <w:bookmarkStart w:id="42" w:name="_Toc50130446"/>
            <w:bookmarkStart w:id="43" w:name="_Toc55584140"/>
            <w:bookmarkStart w:id="44" w:name="_Toc57387075"/>
            <w:bookmarkStart w:id="45" w:name="_Toc58587331"/>
            <w:bookmarkStart w:id="46" w:name="_Toc64728130"/>
            <w:bookmarkStart w:id="47" w:name="_Toc65845594"/>
            <w:bookmarkStart w:id="48" w:name="_Toc70091546"/>
            <w:r>
              <w:rPr>
                <w:sz w:val="28"/>
                <w:szCs w:val="28"/>
              </w:rPr>
              <w:lastRenderedPageBreak/>
              <w:t>Разработки, инновации</w:t>
            </w:r>
            <w:bookmarkEnd w:id="42"/>
            <w:bookmarkEnd w:id="43"/>
            <w:bookmarkEnd w:id="44"/>
            <w:bookmarkEnd w:id="45"/>
            <w:bookmarkEnd w:id="46"/>
            <w:bookmarkEnd w:id="47"/>
            <w:bookmarkEnd w:id="48"/>
          </w:p>
        </w:tc>
      </w:tr>
    </w:tbl>
    <w:p w:rsidR="00BC573D" w:rsidRPr="003A7650" w:rsidRDefault="00D24124" w:rsidP="006B4C02">
      <w:pPr>
        <w:pStyle w:val="2"/>
        <w:numPr>
          <w:ilvl w:val="1"/>
          <w:numId w:val="2"/>
        </w:numPr>
      </w:pPr>
      <w:bookmarkStart w:id="49" w:name="_Toc70091547"/>
      <w:r>
        <w:rPr>
          <w:rFonts w:ascii="Times New Roman" w:hAnsi="Times New Roman" w:cs="Times New Roman"/>
        </w:rPr>
        <w:t>1</w:t>
      </w:r>
      <w:r w:rsidR="00D5416B">
        <w:rPr>
          <w:rFonts w:ascii="Times New Roman" w:hAnsi="Times New Roman" w:cs="Times New Roman"/>
        </w:rPr>
        <w:t>9</w:t>
      </w:r>
      <w:r w:rsidR="00BC573D">
        <w:rPr>
          <w:rFonts w:ascii="Times New Roman" w:hAnsi="Times New Roman" w:cs="Times New Roman"/>
        </w:rPr>
        <w:t>.0</w:t>
      </w:r>
      <w:r w:rsidR="00044E3B">
        <w:rPr>
          <w:rFonts w:ascii="Times New Roman" w:hAnsi="Times New Roman" w:cs="Times New Roman"/>
        </w:rPr>
        <w:t>4</w:t>
      </w:r>
      <w:r w:rsidR="00BC573D" w:rsidRPr="0077207A">
        <w:rPr>
          <w:rFonts w:ascii="Times New Roman" w:hAnsi="Times New Roman" w:cs="Times New Roman"/>
        </w:rPr>
        <w:t>.202</w:t>
      </w:r>
      <w:r w:rsidR="00BC573D">
        <w:rPr>
          <w:rFonts w:ascii="Times New Roman" w:hAnsi="Times New Roman" w:cs="Times New Roman"/>
        </w:rPr>
        <w:t>1</w:t>
      </w:r>
      <w:r w:rsidR="00BC573D" w:rsidRPr="0077207A">
        <w:rPr>
          <w:rFonts w:ascii="Times New Roman" w:hAnsi="Times New Roman" w:cs="Times New Roman"/>
        </w:rPr>
        <w:t xml:space="preserve">, </w:t>
      </w:r>
      <w:r w:rsidR="006B4C02" w:rsidRPr="006B4C02">
        <w:rPr>
          <w:rFonts w:ascii="Times New Roman" w:hAnsi="Times New Roman" w:cs="Times New Roman"/>
        </w:rPr>
        <w:t>Агентство социальной информации</w:t>
      </w:r>
      <w:r w:rsidR="00BC573D">
        <w:rPr>
          <w:rFonts w:ascii="Times New Roman" w:hAnsi="Times New Roman" w:cs="Times New Roman"/>
        </w:rPr>
        <w:t xml:space="preserve">. </w:t>
      </w:r>
      <w:r w:rsidR="00BC573D" w:rsidRPr="00304F44">
        <w:rPr>
          <w:rFonts w:ascii="Times New Roman" w:hAnsi="Times New Roman" w:cs="Times New Roman"/>
        </w:rPr>
        <w:t>«</w:t>
      </w:r>
      <w:r w:rsidR="00285D57" w:rsidRPr="00285D57">
        <w:rPr>
          <w:rFonts w:ascii="Times New Roman" w:hAnsi="Times New Roman" w:cs="Times New Roman"/>
        </w:rPr>
        <w:t>Появился сервис, где НКО могут определить свои Цели устойчивого развития</w:t>
      </w:r>
      <w:r w:rsidR="00BC573D">
        <w:rPr>
          <w:rFonts w:ascii="Times New Roman" w:hAnsi="Times New Roman" w:cs="Times New Roman"/>
        </w:rPr>
        <w:t>»</w:t>
      </w:r>
      <w:bookmarkEnd w:id="49"/>
    </w:p>
    <w:p w:rsidR="00BC573D" w:rsidRPr="00D5416B" w:rsidRDefault="00D5416B" w:rsidP="00BC573D">
      <w:pPr>
        <w:rPr>
          <w:sz w:val="520"/>
        </w:rPr>
      </w:pPr>
      <w:hyperlink r:id="rId41" w:history="1">
        <w:r w:rsidRPr="00D5416B">
          <w:rPr>
            <w:rStyle w:val="a3"/>
            <w:sz w:val="28"/>
          </w:rPr>
          <w:t>https://www.asi.org.ru/news/2021/04/19/poyavilsya-servis-gde-nko-mogut-opredelit-svoi-czeli-ustojchivogo-razvitiya/</w:t>
        </w:r>
      </w:hyperlink>
      <w:r w:rsidRPr="00D5416B">
        <w:rPr>
          <w:sz w:val="28"/>
        </w:rPr>
        <w:t xml:space="preserve"> </w:t>
      </w:r>
      <w:r w:rsidR="00D24124" w:rsidRPr="00D5416B">
        <w:rPr>
          <w:sz w:val="32"/>
        </w:rPr>
        <w:t xml:space="preserve"> </w:t>
      </w:r>
      <w:r w:rsidR="00044E3B" w:rsidRPr="00D5416B">
        <w:rPr>
          <w:sz w:val="36"/>
        </w:rPr>
        <w:t xml:space="preserve"> </w:t>
      </w:r>
      <w:r w:rsidR="00C466FA" w:rsidRPr="00D5416B">
        <w:rPr>
          <w:sz w:val="40"/>
        </w:rPr>
        <w:t xml:space="preserve"> </w:t>
      </w:r>
      <w:r w:rsidR="00BC573D" w:rsidRPr="00D5416B">
        <w:rPr>
          <w:sz w:val="40"/>
        </w:rPr>
        <w:t xml:space="preserve">  </w:t>
      </w:r>
      <w:r w:rsidR="00BC573D" w:rsidRPr="00D5416B">
        <w:rPr>
          <w:sz w:val="44"/>
        </w:rPr>
        <w:t xml:space="preserve"> </w:t>
      </w:r>
      <w:r w:rsidR="00BC573D" w:rsidRPr="00D5416B">
        <w:rPr>
          <w:sz w:val="48"/>
        </w:rPr>
        <w:t xml:space="preserve"> </w:t>
      </w:r>
      <w:r w:rsidR="00BC573D" w:rsidRPr="00D5416B">
        <w:rPr>
          <w:sz w:val="52"/>
        </w:rPr>
        <w:t xml:space="preserve"> </w:t>
      </w:r>
      <w:r w:rsidR="00BC573D" w:rsidRPr="00D5416B">
        <w:rPr>
          <w:sz w:val="56"/>
        </w:rPr>
        <w:t xml:space="preserve">  </w:t>
      </w:r>
      <w:r w:rsidR="00BC573D" w:rsidRPr="00D5416B">
        <w:rPr>
          <w:sz w:val="72"/>
        </w:rPr>
        <w:t xml:space="preserve"> </w:t>
      </w:r>
      <w:r w:rsidR="00BC573D" w:rsidRPr="00D5416B">
        <w:rPr>
          <w:sz w:val="96"/>
        </w:rPr>
        <w:t xml:space="preserve">   </w:t>
      </w:r>
      <w:r w:rsidR="00BC573D" w:rsidRPr="00D5416B">
        <w:rPr>
          <w:sz w:val="144"/>
        </w:rPr>
        <w:t xml:space="preserve"> </w:t>
      </w:r>
      <w:r w:rsidR="00BC573D" w:rsidRPr="00D5416B">
        <w:rPr>
          <w:sz w:val="160"/>
        </w:rPr>
        <w:t xml:space="preserve">  </w:t>
      </w:r>
      <w:r w:rsidR="00BC573D" w:rsidRPr="00D5416B">
        <w:rPr>
          <w:sz w:val="180"/>
        </w:rPr>
        <w:t xml:space="preserve"> </w:t>
      </w:r>
      <w:r w:rsidR="00BC573D" w:rsidRPr="00D5416B">
        <w:rPr>
          <w:sz w:val="200"/>
        </w:rPr>
        <w:t xml:space="preserve"> </w:t>
      </w:r>
      <w:r w:rsidR="00BC573D" w:rsidRPr="00D5416B">
        <w:rPr>
          <w:sz w:val="220"/>
        </w:rPr>
        <w:t xml:space="preserve">  </w:t>
      </w:r>
      <w:r w:rsidR="00BC573D" w:rsidRPr="00D5416B">
        <w:rPr>
          <w:sz w:val="240"/>
        </w:rPr>
        <w:t xml:space="preserve"> </w:t>
      </w:r>
      <w:r w:rsidR="00BC573D" w:rsidRPr="00D5416B">
        <w:rPr>
          <w:sz w:val="260"/>
        </w:rPr>
        <w:t xml:space="preserve"> </w:t>
      </w:r>
      <w:r w:rsidR="00BC573D" w:rsidRPr="00D5416B">
        <w:rPr>
          <w:sz w:val="280"/>
        </w:rPr>
        <w:t xml:space="preserve"> </w:t>
      </w:r>
      <w:r w:rsidR="00BC573D" w:rsidRPr="00D5416B">
        <w:rPr>
          <w:sz w:val="300"/>
        </w:rPr>
        <w:t xml:space="preserve"> </w:t>
      </w:r>
      <w:r w:rsidR="00BC573D" w:rsidRPr="00D5416B">
        <w:rPr>
          <w:sz w:val="320"/>
        </w:rPr>
        <w:t xml:space="preserve"> </w:t>
      </w:r>
      <w:r w:rsidR="00BC573D" w:rsidRPr="00D5416B">
        <w:rPr>
          <w:sz w:val="340"/>
        </w:rPr>
        <w:t xml:space="preserve"> </w:t>
      </w:r>
      <w:r w:rsidR="00BC573D" w:rsidRPr="00D5416B">
        <w:rPr>
          <w:sz w:val="360"/>
        </w:rPr>
        <w:t xml:space="preserve"> </w:t>
      </w:r>
      <w:r w:rsidR="00BC573D" w:rsidRPr="00D5416B">
        <w:rPr>
          <w:sz w:val="380"/>
        </w:rPr>
        <w:t xml:space="preserve"> </w:t>
      </w:r>
      <w:r w:rsidR="00BC573D" w:rsidRPr="00D5416B">
        <w:rPr>
          <w:sz w:val="400"/>
        </w:rPr>
        <w:t xml:space="preserve"> </w:t>
      </w:r>
      <w:r w:rsidR="00BC573D" w:rsidRPr="00D5416B">
        <w:rPr>
          <w:sz w:val="420"/>
        </w:rPr>
        <w:t xml:space="preserve"> </w:t>
      </w:r>
      <w:r w:rsidR="00BC573D" w:rsidRPr="00D5416B">
        <w:rPr>
          <w:sz w:val="440"/>
        </w:rPr>
        <w:t xml:space="preserve"> </w:t>
      </w:r>
      <w:r w:rsidR="00BC573D" w:rsidRPr="00D5416B">
        <w:rPr>
          <w:sz w:val="460"/>
        </w:rPr>
        <w:t xml:space="preserve"> </w:t>
      </w:r>
      <w:r w:rsidR="00BC573D" w:rsidRPr="00D5416B">
        <w:rPr>
          <w:sz w:val="480"/>
        </w:rPr>
        <w:t xml:space="preserve"> </w:t>
      </w:r>
      <w:r w:rsidR="00BC573D" w:rsidRPr="00D5416B">
        <w:rPr>
          <w:sz w:val="500"/>
        </w:rPr>
        <w:t xml:space="preserve"> </w:t>
      </w:r>
      <w:r w:rsidR="00BC573D" w:rsidRPr="00D5416B">
        <w:rPr>
          <w:sz w:val="520"/>
        </w:rPr>
        <w:t xml:space="preserve"> </w:t>
      </w:r>
      <w:r w:rsidR="00BC573D" w:rsidRPr="00D5416B">
        <w:rPr>
          <w:sz w:val="540"/>
        </w:rPr>
        <w:t xml:space="preserve"> </w:t>
      </w:r>
      <w:r w:rsidR="00BC573D" w:rsidRPr="00D5416B">
        <w:rPr>
          <w:sz w:val="560"/>
        </w:rPr>
        <w:t xml:space="preserve"> </w:t>
      </w:r>
      <w:r w:rsidR="00BC573D" w:rsidRPr="00D5416B">
        <w:rPr>
          <w:sz w:val="580"/>
        </w:rPr>
        <w:t xml:space="preserve"> </w:t>
      </w:r>
    </w:p>
    <w:p w:rsidR="00BC573D" w:rsidRPr="005337D7" w:rsidRDefault="00BC573D" w:rsidP="00BC573D">
      <w:pPr>
        <w:rPr>
          <w:sz w:val="32"/>
        </w:rPr>
      </w:pPr>
    </w:p>
    <w:p w:rsidR="006349D5" w:rsidRPr="006349D5" w:rsidRDefault="006349D5" w:rsidP="006349D5">
      <w:pPr>
        <w:pStyle w:val="af"/>
        <w:jc w:val="both"/>
        <w:rPr>
          <w:sz w:val="28"/>
        </w:rPr>
      </w:pPr>
      <w:r w:rsidRPr="006349D5">
        <w:rPr>
          <w:sz w:val="28"/>
        </w:rPr>
        <w:t>Сервис поможет организациям понять, над достижением каких целей они уже работают, и опре</w:t>
      </w:r>
      <w:r>
        <w:rPr>
          <w:sz w:val="28"/>
        </w:rPr>
        <w:t>делить задачи будущих проектов.</w:t>
      </w:r>
    </w:p>
    <w:p w:rsidR="006349D5" w:rsidRPr="006349D5" w:rsidRDefault="006349D5" w:rsidP="006349D5">
      <w:pPr>
        <w:pStyle w:val="af"/>
        <w:jc w:val="both"/>
        <w:rPr>
          <w:sz w:val="28"/>
        </w:rPr>
      </w:pPr>
      <w:r w:rsidRPr="006349D5">
        <w:rPr>
          <w:sz w:val="28"/>
        </w:rPr>
        <w:t>«Это часть общего языка бизнеса, НКО и государства, позволяющая формировать партнерства и повышать эффективность оценки своих проектов и программ», — пояснил Владимир Вайнер, автор сервиса, директор Фонда Gladway и заведующий Центром инновационных экосистем в социальной сфере НИ</w:t>
      </w:r>
      <w:r>
        <w:rPr>
          <w:sz w:val="28"/>
        </w:rPr>
        <w:t>У ВШЭ.</w:t>
      </w:r>
    </w:p>
    <w:p w:rsidR="006349D5" w:rsidRPr="006349D5" w:rsidRDefault="006349D5" w:rsidP="006349D5">
      <w:pPr>
        <w:pStyle w:val="af"/>
        <w:jc w:val="both"/>
        <w:rPr>
          <w:sz w:val="28"/>
        </w:rPr>
      </w:pPr>
      <w:r w:rsidRPr="006349D5">
        <w:rPr>
          <w:sz w:val="28"/>
        </w:rPr>
        <w:t>В онлайн-сервисе НКО могут выбрать цели и задачи ЦУР, совпадающие с их миссией, узнать о показателях и индикаторах достижения целей, сфор</w:t>
      </w:r>
      <w:r>
        <w:rPr>
          <w:sz w:val="28"/>
        </w:rPr>
        <w:t>мировать со всем этим PDF-файл.</w:t>
      </w:r>
    </w:p>
    <w:p w:rsidR="0075362C" w:rsidRDefault="006349D5" w:rsidP="006349D5">
      <w:pPr>
        <w:pStyle w:val="af"/>
        <w:jc w:val="both"/>
        <w:rPr>
          <w:sz w:val="28"/>
        </w:rPr>
      </w:pPr>
      <w:r w:rsidRPr="006349D5">
        <w:rPr>
          <w:sz w:val="28"/>
        </w:rPr>
        <w:t>По мнению команды сервиса, внимание к ЦУР важно для определения алгоритмов оценки воздействия сразу по нескольким критериям: когда для организации важно включение в международный контекст, когда важен масштаб деятельности, когда важно предоставить данные третьей стороне — государству, крупному бизнесу.</w:t>
      </w:r>
    </w:p>
    <w:p w:rsidR="00546E56" w:rsidRDefault="004D7B5C" w:rsidP="00E94E63">
      <w:pPr>
        <w:pStyle w:val="af"/>
        <w:jc w:val="both"/>
        <w:rPr>
          <w:rStyle w:val="a3"/>
          <w:i/>
          <w:sz w:val="28"/>
          <w:szCs w:val="28"/>
        </w:rPr>
      </w:pPr>
      <w:hyperlink w:anchor="Содержание" w:history="1">
        <w:r w:rsidR="00BC573D" w:rsidRPr="00CA4A48">
          <w:rPr>
            <w:rStyle w:val="a3"/>
            <w:i/>
            <w:sz w:val="28"/>
            <w:szCs w:val="28"/>
          </w:rPr>
          <w:t>Вернуться к оглавлению</w:t>
        </w:r>
      </w:hyperlink>
    </w:p>
    <w:p w:rsidR="00981148" w:rsidRDefault="00981148" w:rsidP="00E94E63">
      <w:pPr>
        <w:pStyle w:val="af"/>
        <w:jc w:val="both"/>
        <w:rPr>
          <w:rStyle w:val="a3"/>
          <w:i/>
          <w:sz w:val="28"/>
          <w:szCs w:val="28"/>
        </w:rPr>
      </w:pPr>
    </w:p>
    <w:p w:rsidR="00981148" w:rsidRDefault="00981148" w:rsidP="00E94E63">
      <w:pPr>
        <w:pStyle w:val="af"/>
        <w:jc w:val="both"/>
        <w:rPr>
          <w:rStyle w:val="a3"/>
          <w:i/>
          <w:sz w:val="28"/>
          <w:szCs w:val="28"/>
        </w:rPr>
      </w:pPr>
    </w:p>
    <w:p w:rsidR="00981148" w:rsidRDefault="00981148" w:rsidP="00E94E63">
      <w:pPr>
        <w:pStyle w:val="af"/>
        <w:jc w:val="both"/>
        <w:rPr>
          <w:rStyle w:val="a3"/>
          <w:i/>
          <w:sz w:val="28"/>
          <w:szCs w:val="28"/>
        </w:rPr>
      </w:pPr>
    </w:p>
    <w:p w:rsidR="00B8343C" w:rsidRDefault="00B8343C">
      <w:pPr>
        <w:pStyle w:val="af"/>
        <w:jc w:val="center"/>
        <w:rPr>
          <w:b/>
          <w:sz w:val="28"/>
          <w:szCs w:val="28"/>
        </w:rPr>
      </w:pPr>
      <w:r>
        <w:rPr>
          <w:b/>
          <w:sz w:val="28"/>
          <w:szCs w:val="28"/>
        </w:rPr>
        <w:t>Официальный сайт ВОИ</w:t>
      </w:r>
      <w:r>
        <w:rPr>
          <w:sz w:val="28"/>
          <w:szCs w:val="28"/>
        </w:rPr>
        <w:t xml:space="preserve">: </w:t>
      </w:r>
      <w:hyperlink r:id="rId42" w:history="1">
        <w:r>
          <w:rPr>
            <w:rStyle w:val="a3"/>
            <w:sz w:val="28"/>
            <w:szCs w:val="28"/>
          </w:rPr>
          <w:t>voi.ru</w:t>
        </w:r>
      </w:hyperlink>
    </w:p>
    <w:p w:rsidR="00B8343C" w:rsidRDefault="00B8343C">
      <w:pPr>
        <w:pStyle w:val="af"/>
        <w:jc w:val="center"/>
      </w:pPr>
      <w:r>
        <w:rPr>
          <w:b/>
          <w:sz w:val="28"/>
          <w:szCs w:val="28"/>
        </w:rPr>
        <w:t>Соцсети ВОИ:</w:t>
      </w:r>
    </w:p>
    <w:p w:rsidR="00B8343C" w:rsidRPr="00A775F3" w:rsidRDefault="004D7B5C">
      <w:pPr>
        <w:pStyle w:val="af"/>
        <w:jc w:val="center"/>
      </w:pPr>
      <w:hyperlink r:id="rId43" w:history="1">
        <w:r w:rsidR="00B8343C">
          <w:rPr>
            <w:rStyle w:val="a3"/>
            <w:sz w:val="28"/>
            <w:szCs w:val="28"/>
            <w:lang w:val="en-US"/>
          </w:rPr>
          <w:t>facebook</w:t>
        </w:r>
        <w:r w:rsidR="00B8343C" w:rsidRPr="00A775F3">
          <w:rPr>
            <w:rStyle w:val="a3"/>
            <w:sz w:val="28"/>
            <w:szCs w:val="28"/>
          </w:rPr>
          <w:t>.</w:t>
        </w:r>
        <w:r w:rsidR="00B8343C">
          <w:rPr>
            <w:rStyle w:val="a3"/>
            <w:sz w:val="28"/>
            <w:szCs w:val="28"/>
            <w:lang w:val="en-US"/>
          </w:rPr>
          <w:t>com</w:t>
        </w:r>
        <w:r w:rsidR="00B8343C" w:rsidRPr="00A775F3">
          <w:rPr>
            <w:rStyle w:val="a3"/>
            <w:sz w:val="28"/>
            <w:szCs w:val="28"/>
          </w:rPr>
          <w:t>/</w:t>
        </w:r>
        <w:r w:rsidR="00B8343C">
          <w:rPr>
            <w:rStyle w:val="a3"/>
            <w:sz w:val="28"/>
            <w:szCs w:val="28"/>
            <w:lang w:val="en-US"/>
          </w:rPr>
          <w:t>voirussia</w:t>
        </w:r>
      </w:hyperlink>
    </w:p>
    <w:p w:rsidR="00B8343C" w:rsidRPr="00A775F3" w:rsidRDefault="004D7B5C">
      <w:pPr>
        <w:pStyle w:val="af"/>
        <w:jc w:val="center"/>
      </w:pPr>
      <w:hyperlink r:id="rId44" w:history="1">
        <w:r w:rsidR="00B8343C">
          <w:rPr>
            <w:rStyle w:val="a3"/>
            <w:sz w:val="28"/>
            <w:szCs w:val="28"/>
            <w:lang w:val="en-US"/>
          </w:rPr>
          <w:t>vk</w:t>
        </w:r>
        <w:r w:rsidR="00B8343C" w:rsidRPr="00A775F3">
          <w:rPr>
            <w:rStyle w:val="a3"/>
            <w:sz w:val="28"/>
            <w:szCs w:val="28"/>
          </w:rPr>
          <w:t>.</w:t>
        </w:r>
        <w:r w:rsidR="00B8343C">
          <w:rPr>
            <w:rStyle w:val="a3"/>
            <w:sz w:val="28"/>
            <w:szCs w:val="28"/>
            <w:lang w:val="en-US"/>
          </w:rPr>
          <w:t>com</w:t>
        </w:r>
        <w:r w:rsidR="00B8343C" w:rsidRPr="00A775F3">
          <w:rPr>
            <w:rStyle w:val="a3"/>
            <w:sz w:val="28"/>
            <w:szCs w:val="28"/>
          </w:rPr>
          <w:t>/</w:t>
        </w:r>
        <w:r w:rsidR="00B8343C">
          <w:rPr>
            <w:rStyle w:val="a3"/>
            <w:sz w:val="28"/>
            <w:szCs w:val="28"/>
            <w:lang w:val="en-US"/>
          </w:rPr>
          <w:t>voirussia</w:t>
        </w:r>
      </w:hyperlink>
    </w:p>
    <w:p w:rsidR="00B8343C" w:rsidRPr="00D9403F" w:rsidRDefault="004D7B5C">
      <w:pPr>
        <w:pStyle w:val="af"/>
        <w:jc w:val="center"/>
        <w:rPr>
          <w:lang w:val="en-US"/>
        </w:rPr>
      </w:pPr>
      <w:hyperlink r:id="rId45" w:history="1">
        <w:r w:rsidR="00B8343C">
          <w:rPr>
            <w:rStyle w:val="a3"/>
            <w:sz w:val="28"/>
            <w:szCs w:val="28"/>
            <w:lang w:val="en-US"/>
          </w:rPr>
          <w:t>ok.ru/voirussia</w:t>
        </w:r>
      </w:hyperlink>
    </w:p>
    <w:p w:rsidR="005F13DB" w:rsidRDefault="004D7B5C" w:rsidP="004D52CF">
      <w:pPr>
        <w:pStyle w:val="af"/>
        <w:jc w:val="center"/>
        <w:rPr>
          <w:rStyle w:val="a3"/>
          <w:sz w:val="28"/>
          <w:szCs w:val="28"/>
          <w:lang w:val="en-US"/>
        </w:rPr>
      </w:pPr>
      <w:hyperlink r:id="rId46" w:history="1">
        <w:r w:rsidR="00B8343C">
          <w:rPr>
            <w:rStyle w:val="a3"/>
            <w:sz w:val="28"/>
            <w:szCs w:val="28"/>
            <w:lang w:val="en-US"/>
          </w:rPr>
          <w:t>instagram.com/voirussia</w:t>
        </w:r>
      </w:hyperlink>
    </w:p>
    <w:p w:rsidR="00B8343C" w:rsidRPr="003C5A51" w:rsidRDefault="004D7B5C" w:rsidP="003C5A51">
      <w:pPr>
        <w:pStyle w:val="af"/>
        <w:jc w:val="center"/>
      </w:pPr>
      <w:hyperlink r:id="rId47" w:history="1">
        <w:r w:rsidR="005F13DB" w:rsidRPr="005F13DB">
          <w:rPr>
            <w:rStyle w:val="a3"/>
            <w:sz w:val="28"/>
          </w:rPr>
          <w:t>youtube.com</w:t>
        </w:r>
      </w:hyperlink>
      <w:r w:rsidR="00B8343C" w:rsidRPr="004D52CF">
        <w:rPr>
          <w:vanish/>
          <w:sz w:val="28"/>
          <w:szCs w:val="28"/>
          <w:lang w:val="en-US"/>
        </w:rPr>
        <w:t>ok.ru/voirussia</w:t>
      </w:r>
      <w:hyperlink r:id="rId48" w:history="1">
        <w:r w:rsidR="00B8343C">
          <w:rPr>
            <w:rStyle w:val="a3"/>
            <w:vanish/>
            <w:sz w:val="28"/>
            <w:szCs w:val="28"/>
            <w:lang w:val="en-US"/>
          </w:rPr>
          <w:t>instagram.com/voirussia</w:t>
        </w:r>
      </w:hyperlink>
      <w:hyperlink r:id="rId49" w:history="1">
        <w:r w:rsidR="00B8343C" w:rsidRPr="007B58E1">
          <w:rPr>
            <w:rStyle w:val="a3"/>
            <w:vanish/>
            <w:sz w:val="28"/>
            <w:szCs w:val="28"/>
            <w:lang w:val="en-US"/>
          </w:rPr>
          <w:t>youtube.com</w:t>
        </w:r>
      </w:hyperlink>
      <w:hyperlink r:id="rId50" w:history="1">
        <w:r w:rsidR="00B8343C">
          <w:rPr>
            <w:rStyle w:val="a3"/>
            <w:vanish/>
            <w:sz w:val="28"/>
            <w:szCs w:val="28"/>
            <w:lang w:val="en-US"/>
          </w:rPr>
          <w:t>ok.ru/voirussia</w:t>
        </w:r>
      </w:hyperlink>
    </w:p>
    <w:sectPr w:rsidR="00B8343C" w:rsidRPr="003C5A51">
      <w:type w:val="continuous"/>
      <w:pgSz w:w="11906" w:h="16838"/>
      <w:pgMar w:top="719" w:right="926" w:bottom="765" w:left="144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B5C" w:rsidRDefault="004D7B5C">
      <w:r>
        <w:separator/>
      </w:r>
    </w:p>
  </w:endnote>
  <w:endnote w:type="continuationSeparator" w:id="0">
    <w:p w:rsidR="004D7B5C" w:rsidRDefault="004D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2">
    <w:charset w:val="CC"/>
    <w:family w:val="auto"/>
    <w:pitch w:val="variable"/>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575" w:rsidRDefault="00823575">
    <w:pPr>
      <w:pStyle w:val="1e"/>
      <w:jc w:val="right"/>
    </w:pPr>
    <w:r>
      <w:fldChar w:fldCharType="begin"/>
    </w:r>
    <w:r>
      <w:instrText xml:space="preserve"> PAGE </w:instrText>
    </w:r>
    <w:r>
      <w:fldChar w:fldCharType="separate"/>
    </w:r>
    <w:r w:rsidR="00A52384">
      <w:rPr>
        <w:noProof/>
      </w:rPr>
      <w:t>4</w:t>
    </w:r>
    <w:r>
      <w:fldChar w:fldCharType="end"/>
    </w:r>
  </w:p>
  <w:p w:rsidR="00823575" w:rsidRDefault="00823575">
    <w:pPr>
      <w:pStyle w:val="1e"/>
      <w:ind w:right="360"/>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575" w:rsidRDefault="00823575">
    <w:pPr>
      <w:pStyle w:val="1e"/>
      <w:jc w:val="right"/>
    </w:pPr>
  </w:p>
  <w:p w:rsidR="00823575" w:rsidRDefault="008235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B5C" w:rsidRDefault="004D7B5C">
      <w:r>
        <w:separator/>
      </w:r>
    </w:p>
  </w:footnote>
  <w:footnote w:type="continuationSeparator" w:id="0">
    <w:p w:rsidR="004D7B5C" w:rsidRDefault="004D7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5C0526E"/>
    <w:multiLevelType w:val="hybridMultilevel"/>
    <w:tmpl w:val="366A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A73C8"/>
    <w:multiLevelType w:val="hybridMultilevel"/>
    <w:tmpl w:val="3C645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CF0319"/>
    <w:multiLevelType w:val="hybridMultilevel"/>
    <w:tmpl w:val="2AF67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28590E"/>
    <w:multiLevelType w:val="hybridMultilevel"/>
    <w:tmpl w:val="6916C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CB1680"/>
    <w:multiLevelType w:val="hybridMultilevel"/>
    <w:tmpl w:val="9F841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E54B49"/>
    <w:multiLevelType w:val="hybridMultilevel"/>
    <w:tmpl w:val="E72C4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878C5"/>
    <w:multiLevelType w:val="hybridMultilevel"/>
    <w:tmpl w:val="BB02E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3029FF"/>
    <w:multiLevelType w:val="hybridMultilevel"/>
    <w:tmpl w:val="9DCC3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FD7687"/>
    <w:multiLevelType w:val="hybridMultilevel"/>
    <w:tmpl w:val="C9C07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152294"/>
    <w:multiLevelType w:val="hybridMultilevel"/>
    <w:tmpl w:val="5A7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9F098E"/>
    <w:multiLevelType w:val="hybridMultilevel"/>
    <w:tmpl w:val="6E82F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9C1BAC"/>
    <w:multiLevelType w:val="hybridMultilevel"/>
    <w:tmpl w:val="B0D2E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DE1690"/>
    <w:multiLevelType w:val="hybridMultilevel"/>
    <w:tmpl w:val="94A29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532709"/>
    <w:multiLevelType w:val="hybridMultilevel"/>
    <w:tmpl w:val="9AD20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EA42ED"/>
    <w:multiLevelType w:val="hybridMultilevel"/>
    <w:tmpl w:val="5AACD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6D5796"/>
    <w:multiLevelType w:val="hybridMultilevel"/>
    <w:tmpl w:val="A4920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727FE7"/>
    <w:multiLevelType w:val="hybridMultilevel"/>
    <w:tmpl w:val="48C89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316616"/>
    <w:multiLevelType w:val="hybridMultilevel"/>
    <w:tmpl w:val="5D6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8C4F1B"/>
    <w:multiLevelType w:val="hybridMultilevel"/>
    <w:tmpl w:val="FD14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AC7042"/>
    <w:multiLevelType w:val="hybridMultilevel"/>
    <w:tmpl w:val="D1E27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275B70"/>
    <w:multiLevelType w:val="hybridMultilevel"/>
    <w:tmpl w:val="438A7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1874A6"/>
    <w:multiLevelType w:val="hybridMultilevel"/>
    <w:tmpl w:val="A4746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EC300E"/>
    <w:multiLevelType w:val="hybridMultilevel"/>
    <w:tmpl w:val="A9909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E93818"/>
    <w:multiLevelType w:val="hybridMultilevel"/>
    <w:tmpl w:val="656EB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403FEE"/>
    <w:multiLevelType w:val="hybridMultilevel"/>
    <w:tmpl w:val="7AB03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6661E8"/>
    <w:multiLevelType w:val="hybridMultilevel"/>
    <w:tmpl w:val="B6740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23"/>
  </w:num>
  <w:num w:numId="6">
    <w:abstractNumId w:val="14"/>
  </w:num>
  <w:num w:numId="7">
    <w:abstractNumId w:val="11"/>
  </w:num>
  <w:num w:numId="8">
    <w:abstractNumId w:val="28"/>
  </w:num>
  <w:num w:numId="9">
    <w:abstractNumId w:val="18"/>
  </w:num>
  <w:num w:numId="10">
    <w:abstractNumId w:val="19"/>
  </w:num>
  <w:num w:numId="11">
    <w:abstractNumId w:val="7"/>
  </w:num>
  <w:num w:numId="12">
    <w:abstractNumId w:val="10"/>
  </w:num>
  <w:num w:numId="13">
    <w:abstractNumId w:val="16"/>
  </w:num>
  <w:num w:numId="14">
    <w:abstractNumId w:val="6"/>
  </w:num>
  <w:num w:numId="15">
    <w:abstractNumId w:val="4"/>
  </w:num>
  <w:num w:numId="16">
    <w:abstractNumId w:val="13"/>
  </w:num>
  <w:num w:numId="17">
    <w:abstractNumId w:val="22"/>
  </w:num>
  <w:num w:numId="18">
    <w:abstractNumId w:val="21"/>
  </w:num>
  <w:num w:numId="19">
    <w:abstractNumId w:val="12"/>
  </w:num>
  <w:num w:numId="20">
    <w:abstractNumId w:val="3"/>
  </w:num>
  <w:num w:numId="21">
    <w:abstractNumId w:val="25"/>
  </w:num>
  <w:num w:numId="22">
    <w:abstractNumId w:val="27"/>
  </w:num>
  <w:num w:numId="23">
    <w:abstractNumId w:val="9"/>
  </w:num>
  <w:num w:numId="24">
    <w:abstractNumId w:val="2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5"/>
  </w:num>
  <w:num w:numId="28">
    <w:abstractNumId w:val="17"/>
  </w:num>
  <w:num w:numId="29">
    <w:abstractNumId w:val="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37"/>
    <w:rsid w:val="0000021F"/>
    <w:rsid w:val="00000307"/>
    <w:rsid w:val="000004EA"/>
    <w:rsid w:val="00000500"/>
    <w:rsid w:val="00000690"/>
    <w:rsid w:val="00000764"/>
    <w:rsid w:val="0000084D"/>
    <w:rsid w:val="000008B5"/>
    <w:rsid w:val="000008B8"/>
    <w:rsid w:val="000009E6"/>
    <w:rsid w:val="000009F8"/>
    <w:rsid w:val="00000B94"/>
    <w:rsid w:val="00001386"/>
    <w:rsid w:val="00001528"/>
    <w:rsid w:val="00001552"/>
    <w:rsid w:val="000018B6"/>
    <w:rsid w:val="000018D1"/>
    <w:rsid w:val="00001B5D"/>
    <w:rsid w:val="00001EDE"/>
    <w:rsid w:val="00002443"/>
    <w:rsid w:val="00002495"/>
    <w:rsid w:val="00002797"/>
    <w:rsid w:val="00002AAC"/>
    <w:rsid w:val="00002B12"/>
    <w:rsid w:val="00002BF9"/>
    <w:rsid w:val="00002D1F"/>
    <w:rsid w:val="00002ED5"/>
    <w:rsid w:val="000034D3"/>
    <w:rsid w:val="0000353A"/>
    <w:rsid w:val="00003750"/>
    <w:rsid w:val="0000375F"/>
    <w:rsid w:val="0000376E"/>
    <w:rsid w:val="00003847"/>
    <w:rsid w:val="00003A17"/>
    <w:rsid w:val="000046A0"/>
    <w:rsid w:val="000047BA"/>
    <w:rsid w:val="00004859"/>
    <w:rsid w:val="00004DA0"/>
    <w:rsid w:val="00004DFE"/>
    <w:rsid w:val="0000529E"/>
    <w:rsid w:val="000053E5"/>
    <w:rsid w:val="000058C0"/>
    <w:rsid w:val="000058CF"/>
    <w:rsid w:val="00005D2A"/>
    <w:rsid w:val="00005E48"/>
    <w:rsid w:val="00005E6D"/>
    <w:rsid w:val="00006138"/>
    <w:rsid w:val="000063BC"/>
    <w:rsid w:val="00006858"/>
    <w:rsid w:val="0000695F"/>
    <w:rsid w:val="00006E62"/>
    <w:rsid w:val="00007985"/>
    <w:rsid w:val="00010039"/>
    <w:rsid w:val="00010710"/>
    <w:rsid w:val="00010AA7"/>
    <w:rsid w:val="00010AF1"/>
    <w:rsid w:val="00010E32"/>
    <w:rsid w:val="0001106A"/>
    <w:rsid w:val="000110C4"/>
    <w:rsid w:val="00011140"/>
    <w:rsid w:val="00011402"/>
    <w:rsid w:val="0001144A"/>
    <w:rsid w:val="0001145F"/>
    <w:rsid w:val="000114A1"/>
    <w:rsid w:val="000114BD"/>
    <w:rsid w:val="000114F9"/>
    <w:rsid w:val="00011770"/>
    <w:rsid w:val="00012383"/>
    <w:rsid w:val="00012605"/>
    <w:rsid w:val="0001279F"/>
    <w:rsid w:val="00012949"/>
    <w:rsid w:val="00012984"/>
    <w:rsid w:val="000129FD"/>
    <w:rsid w:val="00013462"/>
    <w:rsid w:val="00013645"/>
    <w:rsid w:val="0001367E"/>
    <w:rsid w:val="00013747"/>
    <w:rsid w:val="000137EA"/>
    <w:rsid w:val="0001386D"/>
    <w:rsid w:val="00013A60"/>
    <w:rsid w:val="00013BE7"/>
    <w:rsid w:val="00013C08"/>
    <w:rsid w:val="00013C94"/>
    <w:rsid w:val="00013D5F"/>
    <w:rsid w:val="00013D6B"/>
    <w:rsid w:val="00013D97"/>
    <w:rsid w:val="00014049"/>
    <w:rsid w:val="00014072"/>
    <w:rsid w:val="000143A7"/>
    <w:rsid w:val="000143FE"/>
    <w:rsid w:val="00014480"/>
    <w:rsid w:val="000144AF"/>
    <w:rsid w:val="00014B58"/>
    <w:rsid w:val="00014D74"/>
    <w:rsid w:val="00014D79"/>
    <w:rsid w:val="00014E68"/>
    <w:rsid w:val="00015291"/>
    <w:rsid w:val="000153BE"/>
    <w:rsid w:val="000153CD"/>
    <w:rsid w:val="00015746"/>
    <w:rsid w:val="0001579F"/>
    <w:rsid w:val="00015C44"/>
    <w:rsid w:val="00015EE4"/>
    <w:rsid w:val="00015F1F"/>
    <w:rsid w:val="000160A5"/>
    <w:rsid w:val="0001636C"/>
    <w:rsid w:val="0001671E"/>
    <w:rsid w:val="00016B3D"/>
    <w:rsid w:val="000171A9"/>
    <w:rsid w:val="00017526"/>
    <w:rsid w:val="00017725"/>
    <w:rsid w:val="00017802"/>
    <w:rsid w:val="00017829"/>
    <w:rsid w:val="000178F1"/>
    <w:rsid w:val="000179DA"/>
    <w:rsid w:val="00017B29"/>
    <w:rsid w:val="00017CC0"/>
    <w:rsid w:val="00017FEC"/>
    <w:rsid w:val="00020162"/>
    <w:rsid w:val="0002018B"/>
    <w:rsid w:val="00020778"/>
    <w:rsid w:val="00020861"/>
    <w:rsid w:val="00020971"/>
    <w:rsid w:val="000209D0"/>
    <w:rsid w:val="00020F42"/>
    <w:rsid w:val="00020FD7"/>
    <w:rsid w:val="00021001"/>
    <w:rsid w:val="000210CE"/>
    <w:rsid w:val="00021199"/>
    <w:rsid w:val="00021209"/>
    <w:rsid w:val="000215FB"/>
    <w:rsid w:val="0002161B"/>
    <w:rsid w:val="0002168D"/>
    <w:rsid w:val="00021C0A"/>
    <w:rsid w:val="00021F9A"/>
    <w:rsid w:val="00022338"/>
    <w:rsid w:val="0002261A"/>
    <w:rsid w:val="00022C63"/>
    <w:rsid w:val="00022F24"/>
    <w:rsid w:val="00023001"/>
    <w:rsid w:val="000231C3"/>
    <w:rsid w:val="00023280"/>
    <w:rsid w:val="0002329E"/>
    <w:rsid w:val="00023345"/>
    <w:rsid w:val="000239F3"/>
    <w:rsid w:val="00023A7D"/>
    <w:rsid w:val="00023BDC"/>
    <w:rsid w:val="00023C4D"/>
    <w:rsid w:val="00023C7C"/>
    <w:rsid w:val="00023EE0"/>
    <w:rsid w:val="0002416D"/>
    <w:rsid w:val="0002503D"/>
    <w:rsid w:val="0002510B"/>
    <w:rsid w:val="0002518D"/>
    <w:rsid w:val="0002519A"/>
    <w:rsid w:val="000253FB"/>
    <w:rsid w:val="000254FF"/>
    <w:rsid w:val="0002558F"/>
    <w:rsid w:val="00025651"/>
    <w:rsid w:val="00025C74"/>
    <w:rsid w:val="00025FA9"/>
    <w:rsid w:val="00025FE3"/>
    <w:rsid w:val="0002605D"/>
    <w:rsid w:val="0002626D"/>
    <w:rsid w:val="00026775"/>
    <w:rsid w:val="000267E8"/>
    <w:rsid w:val="000269B9"/>
    <w:rsid w:val="000269DB"/>
    <w:rsid w:val="000269E3"/>
    <w:rsid w:val="00026CA6"/>
    <w:rsid w:val="00027687"/>
    <w:rsid w:val="000277EB"/>
    <w:rsid w:val="00027801"/>
    <w:rsid w:val="0002782B"/>
    <w:rsid w:val="00027B04"/>
    <w:rsid w:val="00027DB1"/>
    <w:rsid w:val="00027F12"/>
    <w:rsid w:val="0003030F"/>
    <w:rsid w:val="000305D3"/>
    <w:rsid w:val="000305E0"/>
    <w:rsid w:val="00030999"/>
    <w:rsid w:val="00030BDB"/>
    <w:rsid w:val="00030C7C"/>
    <w:rsid w:val="00030EFA"/>
    <w:rsid w:val="00030FF5"/>
    <w:rsid w:val="00031058"/>
    <w:rsid w:val="00031161"/>
    <w:rsid w:val="0003156A"/>
    <w:rsid w:val="000316A6"/>
    <w:rsid w:val="0003173C"/>
    <w:rsid w:val="000317D9"/>
    <w:rsid w:val="00031A8B"/>
    <w:rsid w:val="00031C07"/>
    <w:rsid w:val="00031CEF"/>
    <w:rsid w:val="00031D22"/>
    <w:rsid w:val="00031F39"/>
    <w:rsid w:val="00032062"/>
    <w:rsid w:val="00032424"/>
    <w:rsid w:val="00032597"/>
    <w:rsid w:val="000327B9"/>
    <w:rsid w:val="0003280A"/>
    <w:rsid w:val="000328B5"/>
    <w:rsid w:val="00032B07"/>
    <w:rsid w:val="00032CED"/>
    <w:rsid w:val="00032D60"/>
    <w:rsid w:val="000332AA"/>
    <w:rsid w:val="00033A9B"/>
    <w:rsid w:val="000341BA"/>
    <w:rsid w:val="000342AE"/>
    <w:rsid w:val="00034623"/>
    <w:rsid w:val="00034E87"/>
    <w:rsid w:val="00034F68"/>
    <w:rsid w:val="0003502A"/>
    <w:rsid w:val="000352B6"/>
    <w:rsid w:val="0003530D"/>
    <w:rsid w:val="000354BB"/>
    <w:rsid w:val="000359B2"/>
    <w:rsid w:val="00035B5C"/>
    <w:rsid w:val="00035BA0"/>
    <w:rsid w:val="00035C08"/>
    <w:rsid w:val="00035EA8"/>
    <w:rsid w:val="000361E3"/>
    <w:rsid w:val="000365F7"/>
    <w:rsid w:val="000366AA"/>
    <w:rsid w:val="00036709"/>
    <w:rsid w:val="0003671F"/>
    <w:rsid w:val="000367E6"/>
    <w:rsid w:val="00036A19"/>
    <w:rsid w:val="00036ABC"/>
    <w:rsid w:val="00036C18"/>
    <w:rsid w:val="00036CF6"/>
    <w:rsid w:val="00036F8B"/>
    <w:rsid w:val="0003722A"/>
    <w:rsid w:val="0003740F"/>
    <w:rsid w:val="000375AE"/>
    <w:rsid w:val="000375E1"/>
    <w:rsid w:val="0003763F"/>
    <w:rsid w:val="0003766A"/>
    <w:rsid w:val="000376CF"/>
    <w:rsid w:val="0003770D"/>
    <w:rsid w:val="000379BB"/>
    <w:rsid w:val="00037FBA"/>
    <w:rsid w:val="000400FA"/>
    <w:rsid w:val="00040124"/>
    <w:rsid w:val="0004019B"/>
    <w:rsid w:val="0004030B"/>
    <w:rsid w:val="000403D8"/>
    <w:rsid w:val="000406A8"/>
    <w:rsid w:val="00040A94"/>
    <w:rsid w:val="00040AE3"/>
    <w:rsid w:val="00040E2E"/>
    <w:rsid w:val="00040F72"/>
    <w:rsid w:val="00040FBB"/>
    <w:rsid w:val="000412C6"/>
    <w:rsid w:val="00041406"/>
    <w:rsid w:val="000414E7"/>
    <w:rsid w:val="000414EE"/>
    <w:rsid w:val="0004163F"/>
    <w:rsid w:val="000418C5"/>
    <w:rsid w:val="00041AAB"/>
    <w:rsid w:val="00041BA0"/>
    <w:rsid w:val="00041BB5"/>
    <w:rsid w:val="00041D46"/>
    <w:rsid w:val="00041DBE"/>
    <w:rsid w:val="00041F45"/>
    <w:rsid w:val="00041FE5"/>
    <w:rsid w:val="00042034"/>
    <w:rsid w:val="00042466"/>
    <w:rsid w:val="000424D8"/>
    <w:rsid w:val="000426E3"/>
    <w:rsid w:val="00042AC9"/>
    <w:rsid w:val="00042B71"/>
    <w:rsid w:val="00042E73"/>
    <w:rsid w:val="0004309C"/>
    <w:rsid w:val="00043443"/>
    <w:rsid w:val="00043541"/>
    <w:rsid w:val="00043ACF"/>
    <w:rsid w:val="00043E21"/>
    <w:rsid w:val="00044147"/>
    <w:rsid w:val="000443FD"/>
    <w:rsid w:val="0004453C"/>
    <w:rsid w:val="000449FD"/>
    <w:rsid w:val="00044BBA"/>
    <w:rsid w:val="00044DBF"/>
    <w:rsid w:val="00044E33"/>
    <w:rsid w:val="00044E3B"/>
    <w:rsid w:val="00044E7A"/>
    <w:rsid w:val="00044EE5"/>
    <w:rsid w:val="00044F44"/>
    <w:rsid w:val="00044FDE"/>
    <w:rsid w:val="000450F3"/>
    <w:rsid w:val="000451DA"/>
    <w:rsid w:val="0004570D"/>
    <w:rsid w:val="0004579A"/>
    <w:rsid w:val="000457C8"/>
    <w:rsid w:val="000458E7"/>
    <w:rsid w:val="00045DD8"/>
    <w:rsid w:val="00045F16"/>
    <w:rsid w:val="00045FD0"/>
    <w:rsid w:val="000462F5"/>
    <w:rsid w:val="00046324"/>
    <w:rsid w:val="000463B0"/>
    <w:rsid w:val="00046516"/>
    <w:rsid w:val="000465D4"/>
    <w:rsid w:val="00046698"/>
    <w:rsid w:val="00046703"/>
    <w:rsid w:val="0004683F"/>
    <w:rsid w:val="000468F5"/>
    <w:rsid w:val="00046C89"/>
    <w:rsid w:val="00046CC3"/>
    <w:rsid w:val="0004716B"/>
    <w:rsid w:val="0004757E"/>
    <w:rsid w:val="000477DA"/>
    <w:rsid w:val="00047DA9"/>
    <w:rsid w:val="00050565"/>
    <w:rsid w:val="00050835"/>
    <w:rsid w:val="000509C4"/>
    <w:rsid w:val="000509D8"/>
    <w:rsid w:val="00050C2B"/>
    <w:rsid w:val="000511C6"/>
    <w:rsid w:val="00051460"/>
    <w:rsid w:val="00051AFF"/>
    <w:rsid w:val="00051B92"/>
    <w:rsid w:val="00051B9D"/>
    <w:rsid w:val="00051CAE"/>
    <w:rsid w:val="00051F11"/>
    <w:rsid w:val="00052173"/>
    <w:rsid w:val="00052399"/>
    <w:rsid w:val="000524B4"/>
    <w:rsid w:val="00052524"/>
    <w:rsid w:val="000525F9"/>
    <w:rsid w:val="0005290B"/>
    <w:rsid w:val="00052965"/>
    <w:rsid w:val="00052D34"/>
    <w:rsid w:val="00052ED4"/>
    <w:rsid w:val="00053077"/>
    <w:rsid w:val="0005315C"/>
    <w:rsid w:val="00053262"/>
    <w:rsid w:val="000532E6"/>
    <w:rsid w:val="000532FB"/>
    <w:rsid w:val="0005336C"/>
    <w:rsid w:val="00053391"/>
    <w:rsid w:val="00053541"/>
    <w:rsid w:val="000535B0"/>
    <w:rsid w:val="00053772"/>
    <w:rsid w:val="00053D2D"/>
    <w:rsid w:val="0005455F"/>
    <w:rsid w:val="0005489F"/>
    <w:rsid w:val="00054911"/>
    <w:rsid w:val="00054B2E"/>
    <w:rsid w:val="00054CFA"/>
    <w:rsid w:val="000550B5"/>
    <w:rsid w:val="00055169"/>
    <w:rsid w:val="000554DE"/>
    <w:rsid w:val="0005559B"/>
    <w:rsid w:val="000556DD"/>
    <w:rsid w:val="00055786"/>
    <w:rsid w:val="000557B5"/>
    <w:rsid w:val="00055E95"/>
    <w:rsid w:val="0005618C"/>
    <w:rsid w:val="000564A6"/>
    <w:rsid w:val="00056D28"/>
    <w:rsid w:val="00057041"/>
    <w:rsid w:val="000572AC"/>
    <w:rsid w:val="00057452"/>
    <w:rsid w:val="000576F4"/>
    <w:rsid w:val="0006064E"/>
    <w:rsid w:val="0006068F"/>
    <w:rsid w:val="00060896"/>
    <w:rsid w:val="00060974"/>
    <w:rsid w:val="000609F6"/>
    <w:rsid w:val="00060E2A"/>
    <w:rsid w:val="00060ECF"/>
    <w:rsid w:val="00060F47"/>
    <w:rsid w:val="00061386"/>
    <w:rsid w:val="000613DE"/>
    <w:rsid w:val="000614C8"/>
    <w:rsid w:val="0006152A"/>
    <w:rsid w:val="000618EB"/>
    <w:rsid w:val="00061CA2"/>
    <w:rsid w:val="00061D08"/>
    <w:rsid w:val="00062028"/>
    <w:rsid w:val="000621F2"/>
    <w:rsid w:val="000623AC"/>
    <w:rsid w:val="00062460"/>
    <w:rsid w:val="000625A2"/>
    <w:rsid w:val="00062676"/>
    <w:rsid w:val="00062796"/>
    <w:rsid w:val="000627A7"/>
    <w:rsid w:val="000628AA"/>
    <w:rsid w:val="00062C05"/>
    <w:rsid w:val="00062D27"/>
    <w:rsid w:val="00062E96"/>
    <w:rsid w:val="00062F51"/>
    <w:rsid w:val="00062F56"/>
    <w:rsid w:val="00063144"/>
    <w:rsid w:val="0006332D"/>
    <w:rsid w:val="00063490"/>
    <w:rsid w:val="000638F1"/>
    <w:rsid w:val="00063AF9"/>
    <w:rsid w:val="00063D2C"/>
    <w:rsid w:val="00063E66"/>
    <w:rsid w:val="0006447F"/>
    <w:rsid w:val="000644C6"/>
    <w:rsid w:val="000646E4"/>
    <w:rsid w:val="00064853"/>
    <w:rsid w:val="000649BB"/>
    <w:rsid w:val="000649C5"/>
    <w:rsid w:val="00064A97"/>
    <w:rsid w:val="00064B3A"/>
    <w:rsid w:val="00064BD3"/>
    <w:rsid w:val="00064CC2"/>
    <w:rsid w:val="00064CD0"/>
    <w:rsid w:val="00064F81"/>
    <w:rsid w:val="00065001"/>
    <w:rsid w:val="00065335"/>
    <w:rsid w:val="00065938"/>
    <w:rsid w:val="00065EB3"/>
    <w:rsid w:val="00065F2A"/>
    <w:rsid w:val="00065FA3"/>
    <w:rsid w:val="00066081"/>
    <w:rsid w:val="000660BD"/>
    <w:rsid w:val="0006615E"/>
    <w:rsid w:val="0006645C"/>
    <w:rsid w:val="000664D3"/>
    <w:rsid w:val="00066544"/>
    <w:rsid w:val="00066A48"/>
    <w:rsid w:val="00066BBD"/>
    <w:rsid w:val="00066BCE"/>
    <w:rsid w:val="00066CAA"/>
    <w:rsid w:val="00066E7F"/>
    <w:rsid w:val="00066E87"/>
    <w:rsid w:val="00066F47"/>
    <w:rsid w:val="00066FBE"/>
    <w:rsid w:val="000671B9"/>
    <w:rsid w:val="000671C0"/>
    <w:rsid w:val="000674AD"/>
    <w:rsid w:val="000675CF"/>
    <w:rsid w:val="00067872"/>
    <w:rsid w:val="00067905"/>
    <w:rsid w:val="000679A5"/>
    <w:rsid w:val="00070010"/>
    <w:rsid w:val="00070129"/>
    <w:rsid w:val="000701B9"/>
    <w:rsid w:val="0007064A"/>
    <w:rsid w:val="00070693"/>
    <w:rsid w:val="00070B70"/>
    <w:rsid w:val="00070C30"/>
    <w:rsid w:val="00070C62"/>
    <w:rsid w:val="00070D8D"/>
    <w:rsid w:val="00070F56"/>
    <w:rsid w:val="00071341"/>
    <w:rsid w:val="00071359"/>
    <w:rsid w:val="00071466"/>
    <w:rsid w:val="00071723"/>
    <w:rsid w:val="00071879"/>
    <w:rsid w:val="000718A8"/>
    <w:rsid w:val="00071953"/>
    <w:rsid w:val="00071BEE"/>
    <w:rsid w:val="00071D52"/>
    <w:rsid w:val="00071D5E"/>
    <w:rsid w:val="00071E1E"/>
    <w:rsid w:val="00072605"/>
    <w:rsid w:val="000726AC"/>
    <w:rsid w:val="0007270B"/>
    <w:rsid w:val="00072FA2"/>
    <w:rsid w:val="000730E6"/>
    <w:rsid w:val="00073188"/>
    <w:rsid w:val="000734F4"/>
    <w:rsid w:val="000734F9"/>
    <w:rsid w:val="000736F6"/>
    <w:rsid w:val="0007395D"/>
    <w:rsid w:val="00073B29"/>
    <w:rsid w:val="00073B83"/>
    <w:rsid w:val="00073C87"/>
    <w:rsid w:val="00073E4B"/>
    <w:rsid w:val="00073FD0"/>
    <w:rsid w:val="0007401C"/>
    <w:rsid w:val="000748A9"/>
    <w:rsid w:val="00074B49"/>
    <w:rsid w:val="00074DD0"/>
    <w:rsid w:val="00074EE1"/>
    <w:rsid w:val="000752A6"/>
    <w:rsid w:val="00075601"/>
    <w:rsid w:val="000757AD"/>
    <w:rsid w:val="000757C6"/>
    <w:rsid w:val="00075B96"/>
    <w:rsid w:val="0007612F"/>
    <w:rsid w:val="00076277"/>
    <w:rsid w:val="00076281"/>
    <w:rsid w:val="00076393"/>
    <w:rsid w:val="000763BE"/>
    <w:rsid w:val="0007658E"/>
    <w:rsid w:val="00076781"/>
    <w:rsid w:val="00076782"/>
    <w:rsid w:val="000769CC"/>
    <w:rsid w:val="00076A74"/>
    <w:rsid w:val="00076B19"/>
    <w:rsid w:val="00076C2E"/>
    <w:rsid w:val="00076CD3"/>
    <w:rsid w:val="00076D5D"/>
    <w:rsid w:val="0007701B"/>
    <w:rsid w:val="000771E7"/>
    <w:rsid w:val="000775DA"/>
    <w:rsid w:val="0007772A"/>
    <w:rsid w:val="00077954"/>
    <w:rsid w:val="00077FBC"/>
    <w:rsid w:val="0008007B"/>
    <w:rsid w:val="000800F7"/>
    <w:rsid w:val="00080158"/>
    <w:rsid w:val="000802B9"/>
    <w:rsid w:val="0008060A"/>
    <w:rsid w:val="00080A81"/>
    <w:rsid w:val="00080D5C"/>
    <w:rsid w:val="00080F3F"/>
    <w:rsid w:val="00080F63"/>
    <w:rsid w:val="000812DF"/>
    <w:rsid w:val="00081415"/>
    <w:rsid w:val="00081550"/>
    <w:rsid w:val="000817BA"/>
    <w:rsid w:val="00081A85"/>
    <w:rsid w:val="00081B26"/>
    <w:rsid w:val="00081B34"/>
    <w:rsid w:val="00081DE7"/>
    <w:rsid w:val="00082002"/>
    <w:rsid w:val="00082131"/>
    <w:rsid w:val="0008229D"/>
    <w:rsid w:val="0008237F"/>
    <w:rsid w:val="000823F8"/>
    <w:rsid w:val="000827F1"/>
    <w:rsid w:val="000828C4"/>
    <w:rsid w:val="0008294A"/>
    <w:rsid w:val="00082A31"/>
    <w:rsid w:val="00082ACA"/>
    <w:rsid w:val="00082ADD"/>
    <w:rsid w:val="00082BE2"/>
    <w:rsid w:val="00082DA8"/>
    <w:rsid w:val="000831BF"/>
    <w:rsid w:val="00083672"/>
    <w:rsid w:val="00083679"/>
    <w:rsid w:val="00083BC3"/>
    <w:rsid w:val="00083C29"/>
    <w:rsid w:val="000840B8"/>
    <w:rsid w:val="0008430D"/>
    <w:rsid w:val="0008444D"/>
    <w:rsid w:val="00084470"/>
    <w:rsid w:val="0008447A"/>
    <w:rsid w:val="000844D4"/>
    <w:rsid w:val="00084632"/>
    <w:rsid w:val="000849C4"/>
    <w:rsid w:val="000849DC"/>
    <w:rsid w:val="00084C15"/>
    <w:rsid w:val="00084E97"/>
    <w:rsid w:val="00084EEE"/>
    <w:rsid w:val="00084EF2"/>
    <w:rsid w:val="00084F64"/>
    <w:rsid w:val="00085006"/>
    <w:rsid w:val="000853F4"/>
    <w:rsid w:val="0008569D"/>
    <w:rsid w:val="00085736"/>
    <w:rsid w:val="00085953"/>
    <w:rsid w:val="00086098"/>
    <w:rsid w:val="0008620F"/>
    <w:rsid w:val="00086815"/>
    <w:rsid w:val="00086D1C"/>
    <w:rsid w:val="00086E2B"/>
    <w:rsid w:val="00086F10"/>
    <w:rsid w:val="00086F8D"/>
    <w:rsid w:val="00087329"/>
    <w:rsid w:val="00087346"/>
    <w:rsid w:val="00087540"/>
    <w:rsid w:val="00087C21"/>
    <w:rsid w:val="00087DEC"/>
    <w:rsid w:val="0009029B"/>
    <w:rsid w:val="00090509"/>
    <w:rsid w:val="0009050E"/>
    <w:rsid w:val="000905A9"/>
    <w:rsid w:val="00090669"/>
    <w:rsid w:val="000909D6"/>
    <w:rsid w:val="00090CC9"/>
    <w:rsid w:val="00090D8C"/>
    <w:rsid w:val="000910A7"/>
    <w:rsid w:val="000913D0"/>
    <w:rsid w:val="0009161E"/>
    <w:rsid w:val="000916AA"/>
    <w:rsid w:val="000917A1"/>
    <w:rsid w:val="00091CF8"/>
    <w:rsid w:val="00091E6F"/>
    <w:rsid w:val="00091FB7"/>
    <w:rsid w:val="000922B2"/>
    <w:rsid w:val="000922F2"/>
    <w:rsid w:val="00092465"/>
    <w:rsid w:val="000925FC"/>
    <w:rsid w:val="00092A28"/>
    <w:rsid w:val="00092A76"/>
    <w:rsid w:val="00092B96"/>
    <w:rsid w:val="00092D74"/>
    <w:rsid w:val="00092F4E"/>
    <w:rsid w:val="0009300F"/>
    <w:rsid w:val="00093084"/>
    <w:rsid w:val="000933AC"/>
    <w:rsid w:val="000934DD"/>
    <w:rsid w:val="00093528"/>
    <w:rsid w:val="00093B34"/>
    <w:rsid w:val="00093B87"/>
    <w:rsid w:val="0009436A"/>
    <w:rsid w:val="0009443C"/>
    <w:rsid w:val="00094A27"/>
    <w:rsid w:val="00094AAB"/>
    <w:rsid w:val="00094D1C"/>
    <w:rsid w:val="00094D3E"/>
    <w:rsid w:val="00094D68"/>
    <w:rsid w:val="00094F90"/>
    <w:rsid w:val="0009505E"/>
    <w:rsid w:val="000950DF"/>
    <w:rsid w:val="00095234"/>
    <w:rsid w:val="00095404"/>
    <w:rsid w:val="000954AF"/>
    <w:rsid w:val="00095662"/>
    <w:rsid w:val="000956FB"/>
    <w:rsid w:val="000958D3"/>
    <w:rsid w:val="00095C33"/>
    <w:rsid w:val="00095C47"/>
    <w:rsid w:val="00095D48"/>
    <w:rsid w:val="0009617E"/>
    <w:rsid w:val="00096AD0"/>
    <w:rsid w:val="00096B5A"/>
    <w:rsid w:val="00096BAA"/>
    <w:rsid w:val="00096C76"/>
    <w:rsid w:val="00096E44"/>
    <w:rsid w:val="00096F1F"/>
    <w:rsid w:val="00097281"/>
    <w:rsid w:val="000973A6"/>
    <w:rsid w:val="0009740A"/>
    <w:rsid w:val="0009775A"/>
    <w:rsid w:val="00097792"/>
    <w:rsid w:val="000978EC"/>
    <w:rsid w:val="00097D19"/>
    <w:rsid w:val="00097F8E"/>
    <w:rsid w:val="000A0598"/>
    <w:rsid w:val="000A0614"/>
    <w:rsid w:val="000A0A47"/>
    <w:rsid w:val="000A100E"/>
    <w:rsid w:val="000A14F3"/>
    <w:rsid w:val="000A18BE"/>
    <w:rsid w:val="000A1A23"/>
    <w:rsid w:val="000A1CA1"/>
    <w:rsid w:val="000A1FA0"/>
    <w:rsid w:val="000A207D"/>
    <w:rsid w:val="000A20D9"/>
    <w:rsid w:val="000A250C"/>
    <w:rsid w:val="000A2B79"/>
    <w:rsid w:val="000A2F8D"/>
    <w:rsid w:val="000A3115"/>
    <w:rsid w:val="000A328E"/>
    <w:rsid w:val="000A32D0"/>
    <w:rsid w:val="000A33AB"/>
    <w:rsid w:val="000A356D"/>
    <w:rsid w:val="000A3771"/>
    <w:rsid w:val="000A38BF"/>
    <w:rsid w:val="000A421A"/>
    <w:rsid w:val="000A45C7"/>
    <w:rsid w:val="000A49A9"/>
    <w:rsid w:val="000A4AB9"/>
    <w:rsid w:val="000A4AD4"/>
    <w:rsid w:val="000A4C0F"/>
    <w:rsid w:val="000A4EE0"/>
    <w:rsid w:val="000A5065"/>
    <w:rsid w:val="000A5188"/>
    <w:rsid w:val="000A5251"/>
    <w:rsid w:val="000A55A0"/>
    <w:rsid w:val="000A57C5"/>
    <w:rsid w:val="000A5A17"/>
    <w:rsid w:val="000A5C10"/>
    <w:rsid w:val="000A5CD6"/>
    <w:rsid w:val="000A5D2B"/>
    <w:rsid w:val="000A6195"/>
    <w:rsid w:val="000A69C7"/>
    <w:rsid w:val="000A6C1E"/>
    <w:rsid w:val="000A6E57"/>
    <w:rsid w:val="000A71E9"/>
    <w:rsid w:val="000A7237"/>
    <w:rsid w:val="000A726F"/>
    <w:rsid w:val="000A73C3"/>
    <w:rsid w:val="000A7496"/>
    <w:rsid w:val="000A7637"/>
    <w:rsid w:val="000A7B58"/>
    <w:rsid w:val="000A7E56"/>
    <w:rsid w:val="000A7EE5"/>
    <w:rsid w:val="000B0034"/>
    <w:rsid w:val="000B02DA"/>
    <w:rsid w:val="000B03A6"/>
    <w:rsid w:val="000B0479"/>
    <w:rsid w:val="000B05AC"/>
    <w:rsid w:val="000B06EE"/>
    <w:rsid w:val="000B0BDF"/>
    <w:rsid w:val="000B0CFD"/>
    <w:rsid w:val="000B0D74"/>
    <w:rsid w:val="000B0DD8"/>
    <w:rsid w:val="000B11AA"/>
    <w:rsid w:val="000B124E"/>
    <w:rsid w:val="000B1427"/>
    <w:rsid w:val="000B1442"/>
    <w:rsid w:val="000B1658"/>
    <w:rsid w:val="000B175A"/>
    <w:rsid w:val="000B17FD"/>
    <w:rsid w:val="000B1875"/>
    <w:rsid w:val="000B18A8"/>
    <w:rsid w:val="000B195D"/>
    <w:rsid w:val="000B2037"/>
    <w:rsid w:val="000B2212"/>
    <w:rsid w:val="000B2276"/>
    <w:rsid w:val="000B24C6"/>
    <w:rsid w:val="000B26E7"/>
    <w:rsid w:val="000B28BC"/>
    <w:rsid w:val="000B28C7"/>
    <w:rsid w:val="000B2971"/>
    <w:rsid w:val="000B2C75"/>
    <w:rsid w:val="000B3104"/>
    <w:rsid w:val="000B3347"/>
    <w:rsid w:val="000B3369"/>
    <w:rsid w:val="000B345B"/>
    <w:rsid w:val="000B363D"/>
    <w:rsid w:val="000B3C8B"/>
    <w:rsid w:val="000B3CB9"/>
    <w:rsid w:val="000B41AC"/>
    <w:rsid w:val="000B472F"/>
    <w:rsid w:val="000B509A"/>
    <w:rsid w:val="000B58D9"/>
    <w:rsid w:val="000B5AD3"/>
    <w:rsid w:val="000B5D7E"/>
    <w:rsid w:val="000B5E40"/>
    <w:rsid w:val="000B5F30"/>
    <w:rsid w:val="000B5F5E"/>
    <w:rsid w:val="000B5FAE"/>
    <w:rsid w:val="000B636A"/>
    <w:rsid w:val="000B64C5"/>
    <w:rsid w:val="000B6669"/>
    <w:rsid w:val="000B6756"/>
    <w:rsid w:val="000B6D1C"/>
    <w:rsid w:val="000B6DD5"/>
    <w:rsid w:val="000B6F6B"/>
    <w:rsid w:val="000B70BF"/>
    <w:rsid w:val="000B74D4"/>
    <w:rsid w:val="000B77C8"/>
    <w:rsid w:val="000B79DF"/>
    <w:rsid w:val="000B7AA5"/>
    <w:rsid w:val="000B7F38"/>
    <w:rsid w:val="000B7F48"/>
    <w:rsid w:val="000B7FA0"/>
    <w:rsid w:val="000C001E"/>
    <w:rsid w:val="000C0287"/>
    <w:rsid w:val="000C033D"/>
    <w:rsid w:val="000C08A7"/>
    <w:rsid w:val="000C0B80"/>
    <w:rsid w:val="000C0BD7"/>
    <w:rsid w:val="000C0F85"/>
    <w:rsid w:val="000C11A6"/>
    <w:rsid w:val="000C12E0"/>
    <w:rsid w:val="000C1793"/>
    <w:rsid w:val="000C185E"/>
    <w:rsid w:val="000C19EA"/>
    <w:rsid w:val="000C1CC2"/>
    <w:rsid w:val="000C1D17"/>
    <w:rsid w:val="000C1D7D"/>
    <w:rsid w:val="000C27FA"/>
    <w:rsid w:val="000C2972"/>
    <w:rsid w:val="000C2B12"/>
    <w:rsid w:val="000C2F23"/>
    <w:rsid w:val="000C2F68"/>
    <w:rsid w:val="000C3001"/>
    <w:rsid w:val="000C3773"/>
    <w:rsid w:val="000C397F"/>
    <w:rsid w:val="000C3A37"/>
    <w:rsid w:val="000C3C34"/>
    <w:rsid w:val="000C3C4A"/>
    <w:rsid w:val="000C3EFA"/>
    <w:rsid w:val="000C40E6"/>
    <w:rsid w:val="000C4117"/>
    <w:rsid w:val="000C42D7"/>
    <w:rsid w:val="000C4437"/>
    <w:rsid w:val="000C448E"/>
    <w:rsid w:val="000C44F6"/>
    <w:rsid w:val="000C454C"/>
    <w:rsid w:val="000C46C3"/>
    <w:rsid w:val="000C4A38"/>
    <w:rsid w:val="000C4D42"/>
    <w:rsid w:val="000C52C8"/>
    <w:rsid w:val="000C5358"/>
    <w:rsid w:val="000C547D"/>
    <w:rsid w:val="000C553C"/>
    <w:rsid w:val="000C55EC"/>
    <w:rsid w:val="000C572E"/>
    <w:rsid w:val="000C59D4"/>
    <w:rsid w:val="000C5A08"/>
    <w:rsid w:val="000C5A3A"/>
    <w:rsid w:val="000C5B1C"/>
    <w:rsid w:val="000C5B93"/>
    <w:rsid w:val="000C5BC4"/>
    <w:rsid w:val="000C5F1D"/>
    <w:rsid w:val="000C6091"/>
    <w:rsid w:val="000C6185"/>
    <w:rsid w:val="000C6224"/>
    <w:rsid w:val="000C622C"/>
    <w:rsid w:val="000C63F0"/>
    <w:rsid w:val="000C6465"/>
    <w:rsid w:val="000C6644"/>
    <w:rsid w:val="000C67F9"/>
    <w:rsid w:val="000C67FC"/>
    <w:rsid w:val="000C7073"/>
    <w:rsid w:val="000C7085"/>
    <w:rsid w:val="000C725F"/>
    <w:rsid w:val="000C751B"/>
    <w:rsid w:val="000C76D1"/>
    <w:rsid w:val="000C792A"/>
    <w:rsid w:val="000C7A53"/>
    <w:rsid w:val="000C7B77"/>
    <w:rsid w:val="000C7C0B"/>
    <w:rsid w:val="000C7D4F"/>
    <w:rsid w:val="000C7DB4"/>
    <w:rsid w:val="000D0124"/>
    <w:rsid w:val="000D032C"/>
    <w:rsid w:val="000D03F2"/>
    <w:rsid w:val="000D0458"/>
    <w:rsid w:val="000D0653"/>
    <w:rsid w:val="000D0897"/>
    <w:rsid w:val="000D08FF"/>
    <w:rsid w:val="000D0BC2"/>
    <w:rsid w:val="000D0D04"/>
    <w:rsid w:val="000D0DF4"/>
    <w:rsid w:val="000D0FAE"/>
    <w:rsid w:val="000D1024"/>
    <w:rsid w:val="000D1086"/>
    <w:rsid w:val="000D1175"/>
    <w:rsid w:val="000D1259"/>
    <w:rsid w:val="000D12C1"/>
    <w:rsid w:val="000D170B"/>
    <w:rsid w:val="000D1B62"/>
    <w:rsid w:val="000D1BAB"/>
    <w:rsid w:val="000D1C91"/>
    <w:rsid w:val="000D2231"/>
    <w:rsid w:val="000D226F"/>
    <w:rsid w:val="000D2479"/>
    <w:rsid w:val="000D2647"/>
    <w:rsid w:val="000D265F"/>
    <w:rsid w:val="000D2791"/>
    <w:rsid w:val="000D2D7A"/>
    <w:rsid w:val="000D3300"/>
    <w:rsid w:val="000D34CC"/>
    <w:rsid w:val="000D37E7"/>
    <w:rsid w:val="000D3D4D"/>
    <w:rsid w:val="000D3D87"/>
    <w:rsid w:val="000D3F9A"/>
    <w:rsid w:val="000D4265"/>
    <w:rsid w:val="000D4283"/>
    <w:rsid w:val="000D4455"/>
    <w:rsid w:val="000D4576"/>
    <w:rsid w:val="000D4683"/>
    <w:rsid w:val="000D4755"/>
    <w:rsid w:val="000D4B13"/>
    <w:rsid w:val="000D50E7"/>
    <w:rsid w:val="000D5600"/>
    <w:rsid w:val="000D57AF"/>
    <w:rsid w:val="000D5985"/>
    <w:rsid w:val="000D5C63"/>
    <w:rsid w:val="000D5F06"/>
    <w:rsid w:val="000D612A"/>
    <w:rsid w:val="000D61A2"/>
    <w:rsid w:val="000D6345"/>
    <w:rsid w:val="000D6449"/>
    <w:rsid w:val="000D65F5"/>
    <w:rsid w:val="000D669A"/>
    <w:rsid w:val="000D68FF"/>
    <w:rsid w:val="000D6CA8"/>
    <w:rsid w:val="000D769B"/>
    <w:rsid w:val="000D7714"/>
    <w:rsid w:val="000D7885"/>
    <w:rsid w:val="000D7D7C"/>
    <w:rsid w:val="000D7EAE"/>
    <w:rsid w:val="000E002B"/>
    <w:rsid w:val="000E004F"/>
    <w:rsid w:val="000E00F3"/>
    <w:rsid w:val="000E0340"/>
    <w:rsid w:val="000E03FE"/>
    <w:rsid w:val="000E041E"/>
    <w:rsid w:val="000E047D"/>
    <w:rsid w:val="000E057E"/>
    <w:rsid w:val="000E0603"/>
    <w:rsid w:val="000E07EA"/>
    <w:rsid w:val="000E0A6C"/>
    <w:rsid w:val="000E0B10"/>
    <w:rsid w:val="000E0B1C"/>
    <w:rsid w:val="000E0DFD"/>
    <w:rsid w:val="000E0FE6"/>
    <w:rsid w:val="000E1492"/>
    <w:rsid w:val="000E15B0"/>
    <w:rsid w:val="000E16E4"/>
    <w:rsid w:val="000E1899"/>
    <w:rsid w:val="000E1904"/>
    <w:rsid w:val="000E1B4C"/>
    <w:rsid w:val="000E1BE4"/>
    <w:rsid w:val="000E1BF8"/>
    <w:rsid w:val="000E1F06"/>
    <w:rsid w:val="000E2066"/>
    <w:rsid w:val="000E214B"/>
    <w:rsid w:val="000E24A7"/>
    <w:rsid w:val="000E25A9"/>
    <w:rsid w:val="000E2757"/>
    <w:rsid w:val="000E2933"/>
    <w:rsid w:val="000E3096"/>
    <w:rsid w:val="000E31B7"/>
    <w:rsid w:val="000E33A1"/>
    <w:rsid w:val="000E349E"/>
    <w:rsid w:val="000E37A1"/>
    <w:rsid w:val="000E37A4"/>
    <w:rsid w:val="000E392D"/>
    <w:rsid w:val="000E3A08"/>
    <w:rsid w:val="000E3B94"/>
    <w:rsid w:val="000E3CF4"/>
    <w:rsid w:val="000E3D24"/>
    <w:rsid w:val="000E3E0F"/>
    <w:rsid w:val="000E3FA7"/>
    <w:rsid w:val="000E40B7"/>
    <w:rsid w:val="000E43CD"/>
    <w:rsid w:val="000E481B"/>
    <w:rsid w:val="000E49E3"/>
    <w:rsid w:val="000E4B85"/>
    <w:rsid w:val="000E4C12"/>
    <w:rsid w:val="000E4C64"/>
    <w:rsid w:val="000E4E62"/>
    <w:rsid w:val="000E4E94"/>
    <w:rsid w:val="000E4F56"/>
    <w:rsid w:val="000E5382"/>
    <w:rsid w:val="000E54D5"/>
    <w:rsid w:val="000E5AE0"/>
    <w:rsid w:val="000E5B1D"/>
    <w:rsid w:val="000E5B99"/>
    <w:rsid w:val="000E615B"/>
    <w:rsid w:val="000E627D"/>
    <w:rsid w:val="000E649A"/>
    <w:rsid w:val="000E6539"/>
    <w:rsid w:val="000E659D"/>
    <w:rsid w:val="000E670B"/>
    <w:rsid w:val="000E675B"/>
    <w:rsid w:val="000E6766"/>
    <w:rsid w:val="000E6780"/>
    <w:rsid w:val="000E696E"/>
    <w:rsid w:val="000E6AAD"/>
    <w:rsid w:val="000E6AED"/>
    <w:rsid w:val="000E6BC9"/>
    <w:rsid w:val="000E6CA1"/>
    <w:rsid w:val="000E6D09"/>
    <w:rsid w:val="000E6D80"/>
    <w:rsid w:val="000E6FE1"/>
    <w:rsid w:val="000E6FEA"/>
    <w:rsid w:val="000E716C"/>
    <w:rsid w:val="000E75AC"/>
    <w:rsid w:val="000E7E2D"/>
    <w:rsid w:val="000F0061"/>
    <w:rsid w:val="000F0209"/>
    <w:rsid w:val="000F02FD"/>
    <w:rsid w:val="000F03A0"/>
    <w:rsid w:val="000F0438"/>
    <w:rsid w:val="000F0458"/>
    <w:rsid w:val="000F04FF"/>
    <w:rsid w:val="000F065A"/>
    <w:rsid w:val="000F0783"/>
    <w:rsid w:val="000F086F"/>
    <w:rsid w:val="000F0918"/>
    <w:rsid w:val="000F0D0C"/>
    <w:rsid w:val="000F0DFE"/>
    <w:rsid w:val="000F1204"/>
    <w:rsid w:val="000F137D"/>
    <w:rsid w:val="000F14B5"/>
    <w:rsid w:val="000F1691"/>
    <w:rsid w:val="000F16F4"/>
    <w:rsid w:val="000F1779"/>
    <w:rsid w:val="000F179D"/>
    <w:rsid w:val="000F1AC5"/>
    <w:rsid w:val="000F1B46"/>
    <w:rsid w:val="000F1C3D"/>
    <w:rsid w:val="000F2011"/>
    <w:rsid w:val="000F204E"/>
    <w:rsid w:val="000F21C2"/>
    <w:rsid w:val="000F21DB"/>
    <w:rsid w:val="000F2384"/>
    <w:rsid w:val="000F2AC7"/>
    <w:rsid w:val="000F2EB7"/>
    <w:rsid w:val="000F326A"/>
    <w:rsid w:val="000F32D4"/>
    <w:rsid w:val="000F335A"/>
    <w:rsid w:val="000F3480"/>
    <w:rsid w:val="000F3C0C"/>
    <w:rsid w:val="000F3F3D"/>
    <w:rsid w:val="000F43AB"/>
    <w:rsid w:val="000F4828"/>
    <w:rsid w:val="000F483E"/>
    <w:rsid w:val="000F4A83"/>
    <w:rsid w:val="000F4B9A"/>
    <w:rsid w:val="000F4CEF"/>
    <w:rsid w:val="000F4EA8"/>
    <w:rsid w:val="000F51F7"/>
    <w:rsid w:val="000F5470"/>
    <w:rsid w:val="000F54B1"/>
    <w:rsid w:val="000F584A"/>
    <w:rsid w:val="000F5A69"/>
    <w:rsid w:val="000F607C"/>
    <w:rsid w:val="000F6374"/>
    <w:rsid w:val="000F67C3"/>
    <w:rsid w:val="000F6C0E"/>
    <w:rsid w:val="000F7548"/>
    <w:rsid w:val="000F755D"/>
    <w:rsid w:val="000F7835"/>
    <w:rsid w:val="000F7965"/>
    <w:rsid w:val="000F79A9"/>
    <w:rsid w:val="000F79EF"/>
    <w:rsid w:val="000F7A01"/>
    <w:rsid w:val="000F7AB2"/>
    <w:rsid w:val="000F7B22"/>
    <w:rsid w:val="000F7D74"/>
    <w:rsid w:val="000F7D98"/>
    <w:rsid w:val="000F7F89"/>
    <w:rsid w:val="001008AA"/>
    <w:rsid w:val="00100A6E"/>
    <w:rsid w:val="00100B7A"/>
    <w:rsid w:val="00100BF8"/>
    <w:rsid w:val="00100DD5"/>
    <w:rsid w:val="0010119F"/>
    <w:rsid w:val="001011E2"/>
    <w:rsid w:val="00101388"/>
    <w:rsid w:val="0010142D"/>
    <w:rsid w:val="00101654"/>
    <w:rsid w:val="00101739"/>
    <w:rsid w:val="001017FD"/>
    <w:rsid w:val="0010234B"/>
    <w:rsid w:val="0010242D"/>
    <w:rsid w:val="001024B0"/>
    <w:rsid w:val="001025A3"/>
    <w:rsid w:val="001025DD"/>
    <w:rsid w:val="00102A33"/>
    <w:rsid w:val="00102B9A"/>
    <w:rsid w:val="00102CD7"/>
    <w:rsid w:val="00102D59"/>
    <w:rsid w:val="00103697"/>
    <w:rsid w:val="00103816"/>
    <w:rsid w:val="00103B65"/>
    <w:rsid w:val="00103CE4"/>
    <w:rsid w:val="00103F1D"/>
    <w:rsid w:val="00103F6A"/>
    <w:rsid w:val="00104154"/>
    <w:rsid w:val="00104200"/>
    <w:rsid w:val="00104455"/>
    <w:rsid w:val="00104614"/>
    <w:rsid w:val="001047D5"/>
    <w:rsid w:val="00104A2A"/>
    <w:rsid w:val="00104F5E"/>
    <w:rsid w:val="00104F62"/>
    <w:rsid w:val="00104FDA"/>
    <w:rsid w:val="001050D8"/>
    <w:rsid w:val="0010519C"/>
    <w:rsid w:val="0010521F"/>
    <w:rsid w:val="00105376"/>
    <w:rsid w:val="0010553D"/>
    <w:rsid w:val="00105692"/>
    <w:rsid w:val="001056F8"/>
    <w:rsid w:val="00105CC4"/>
    <w:rsid w:val="00105DC0"/>
    <w:rsid w:val="00105EB3"/>
    <w:rsid w:val="00106014"/>
    <w:rsid w:val="001063BE"/>
    <w:rsid w:val="00106583"/>
    <w:rsid w:val="001065AA"/>
    <w:rsid w:val="00106738"/>
    <w:rsid w:val="00106759"/>
    <w:rsid w:val="001068C4"/>
    <w:rsid w:val="001068DB"/>
    <w:rsid w:val="00106B7C"/>
    <w:rsid w:val="00106C45"/>
    <w:rsid w:val="00106D49"/>
    <w:rsid w:val="00107105"/>
    <w:rsid w:val="0010735B"/>
    <w:rsid w:val="00107761"/>
    <w:rsid w:val="0010784F"/>
    <w:rsid w:val="001078E8"/>
    <w:rsid w:val="0011011B"/>
    <w:rsid w:val="00110253"/>
    <w:rsid w:val="0011051F"/>
    <w:rsid w:val="0011071F"/>
    <w:rsid w:val="0011087F"/>
    <w:rsid w:val="00110D8B"/>
    <w:rsid w:val="00110DB0"/>
    <w:rsid w:val="00110FC9"/>
    <w:rsid w:val="0011115E"/>
    <w:rsid w:val="00111168"/>
    <w:rsid w:val="001111B0"/>
    <w:rsid w:val="001113DC"/>
    <w:rsid w:val="001116ED"/>
    <w:rsid w:val="00111860"/>
    <w:rsid w:val="001118B8"/>
    <w:rsid w:val="00111A42"/>
    <w:rsid w:val="00111BDC"/>
    <w:rsid w:val="00111CC0"/>
    <w:rsid w:val="00111D3B"/>
    <w:rsid w:val="0011210C"/>
    <w:rsid w:val="0011222F"/>
    <w:rsid w:val="001124AC"/>
    <w:rsid w:val="00112532"/>
    <w:rsid w:val="001125A8"/>
    <w:rsid w:val="0011283A"/>
    <w:rsid w:val="00112937"/>
    <w:rsid w:val="00112BF7"/>
    <w:rsid w:val="001132B3"/>
    <w:rsid w:val="00113558"/>
    <w:rsid w:val="00113961"/>
    <w:rsid w:val="00113982"/>
    <w:rsid w:val="00113A1B"/>
    <w:rsid w:val="001140D9"/>
    <w:rsid w:val="0011432B"/>
    <w:rsid w:val="00114582"/>
    <w:rsid w:val="001146DA"/>
    <w:rsid w:val="001146E5"/>
    <w:rsid w:val="00114A55"/>
    <w:rsid w:val="00114BB6"/>
    <w:rsid w:val="00114BBA"/>
    <w:rsid w:val="00114E5E"/>
    <w:rsid w:val="001151E9"/>
    <w:rsid w:val="001152DD"/>
    <w:rsid w:val="00115305"/>
    <w:rsid w:val="001159FC"/>
    <w:rsid w:val="00115A73"/>
    <w:rsid w:val="00115B2E"/>
    <w:rsid w:val="00115BAF"/>
    <w:rsid w:val="00115C93"/>
    <w:rsid w:val="00115CC2"/>
    <w:rsid w:val="001163D5"/>
    <w:rsid w:val="001163E1"/>
    <w:rsid w:val="001166FF"/>
    <w:rsid w:val="0011672C"/>
    <w:rsid w:val="001167F0"/>
    <w:rsid w:val="00116909"/>
    <w:rsid w:val="00116B5B"/>
    <w:rsid w:val="00116E7E"/>
    <w:rsid w:val="001172F9"/>
    <w:rsid w:val="001175D2"/>
    <w:rsid w:val="00117863"/>
    <w:rsid w:val="001178AB"/>
    <w:rsid w:val="00117969"/>
    <w:rsid w:val="00117E18"/>
    <w:rsid w:val="00120162"/>
    <w:rsid w:val="001204E3"/>
    <w:rsid w:val="00120931"/>
    <w:rsid w:val="00120B52"/>
    <w:rsid w:val="001210A7"/>
    <w:rsid w:val="001211E2"/>
    <w:rsid w:val="001211EC"/>
    <w:rsid w:val="00121237"/>
    <w:rsid w:val="0012131D"/>
    <w:rsid w:val="0012139F"/>
    <w:rsid w:val="001214DA"/>
    <w:rsid w:val="00121857"/>
    <w:rsid w:val="00121A06"/>
    <w:rsid w:val="00121C14"/>
    <w:rsid w:val="00121CCA"/>
    <w:rsid w:val="00121DFA"/>
    <w:rsid w:val="00121E58"/>
    <w:rsid w:val="00122340"/>
    <w:rsid w:val="00122630"/>
    <w:rsid w:val="0012274B"/>
    <w:rsid w:val="00122802"/>
    <w:rsid w:val="00122A8C"/>
    <w:rsid w:val="00122B4F"/>
    <w:rsid w:val="00122C65"/>
    <w:rsid w:val="00122F2B"/>
    <w:rsid w:val="00122FA7"/>
    <w:rsid w:val="00122FBD"/>
    <w:rsid w:val="00122FFD"/>
    <w:rsid w:val="00123290"/>
    <w:rsid w:val="0012329B"/>
    <w:rsid w:val="00123B0E"/>
    <w:rsid w:val="00123F02"/>
    <w:rsid w:val="00123FB7"/>
    <w:rsid w:val="001241C9"/>
    <w:rsid w:val="001244F7"/>
    <w:rsid w:val="0012457A"/>
    <w:rsid w:val="001245B7"/>
    <w:rsid w:val="00124C95"/>
    <w:rsid w:val="00124E36"/>
    <w:rsid w:val="00124EBB"/>
    <w:rsid w:val="00124F94"/>
    <w:rsid w:val="001254D6"/>
    <w:rsid w:val="00125554"/>
    <w:rsid w:val="0012557A"/>
    <w:rsid w:val="00125752"/>
    <w:rsid w:val="00125A32"/>
    <w:rsid w:val="00125B44"/>
    <w:rsid w:val="00125D45"/>
    <w:rsid w:val="00125D8D"/>
    <w:rsid w:val="001264B9"/>
    <w:rsid w:val="00126527"/>
    <w:rsid w:val="001266C2"/>
    <w:rsid w:val="00126A6F"/>
    <w:rsid w:val="00126AEB"/>
    <w:rsid w:val="00126C0B"/>
    <w:rsid w:val="00126CEE"/>
    <w:rsid w:val="00126D3E"/>
    <w:rsid w:val="00126F72"/>
    <w:rsid w:val="00127079"/>
    <w:rsid w:val="001278E6"/>
    <w:rsid w:val="00127915"/>
    <w:rsid w:val="0012791C"/>
    <w:rsid w:val="00127BA5"/>
    <w:rsid w:val="00127D49"/>
    <w:rsid w:val="00130115"/>
    <w:rsid w:val="001301F6"/>
    <w:rsid w:val="001302C2"/>
    <w:rsid w:val="00130AAF"/>
    <w:rsid w:val="00130CF1"/>
    <w:rsid w:val="00130CF6"/>
    <w:rsid w:val="001313EE"/>
    <w:rsid w:val="001317F2"/>
    <w:rsid w:val="00131879"/>
    <w:rsid w:val="00131AA1"/>
    <w:rsid w:val="00131CC2"/>
    <w:rsid w:val="00131D65"/>
    <w:rsid w:val="00131DAC"/>
    <w:rsid w:val="00131DF9"/>
    <w:rsid w:val="00131F30"/>
    <w:rsid w:val="00131F49"/>
    <w:rsid w:val="0013217C"/>
    <w:rsid w:val="001322BA"/>
    <w:rsid w:val="0013266A"/>
    <w:rsid w:val="00132976"/>
    <w:rsid w:val="00132C59"/>
    <w:rsid w:val="0013377A"/>
    <w:rsid w:val="001339C9"/>
    <w:rsid w:val="00133A04"/>
    <w:rsid w:val="00133B99"/>
    <w:rsid w:val="00133C48"/>
    <w:rsid w:val="00133D91"/>
    <w:rsid w:val="00133E21"/>
    <w:rsid w:val="0013408D"/>
    <w:rsid w:val="001342C8"/>
    <w:rsid w:val="00134445"/>
    <w:rsid w:val="001345D6"/>
    <w:rsid w:val="001348A3"/>
    <w:rsid w:val="00134937"/>
    <w:rsid w:val="00134951"/>
    <w:rsid w:val="00134A0E"/>
    <w:rsid w:val="00134A15"/>
    <w:rsid w:val="00134CCB"/>
    <w:rsid w:val="00134D35"/>
    <w:rsid w:val="00135264"/>
    <w:rsid w:val="0013535D"/>
    <w:rsid w:val="001355AD"/>
    <w:rsid w:val="001355E8"/>
    <w:rsid w:val="001356E3"/>
    <w:rsid w:val="00135827"/>
    <w:rsid w:val="00135A85"/>
    <w:rsid w:val="00135B71"/>
    <w:rsid w:val="00135C2A"/>
    <w:rsid w:val="00135CB7"/>
    <w:rsid w:val="00135D51"/>
    <w:rsid w:val="00135D5D"/>
    <w:rsid w:val="00135DC4"/>
    <w:rsid w:val="00135DED"/>
    <w:rsid w:val="0013641E"/>
    <w:rsid w:val="001364A0"/>
    <w:rsid w:val="00136554"/>
    <w:rsid w:val="001368A7"/>
    <w:rsid w:val="00136D08"/>
    <w:rsid w:val="00136D69"/>
    <w:rsid w:val="00136E14"/>
    <w:rsid w:val="00136EB0"/>
    <w:rsid w:val="001370F2"/>
    <w:rsid w:val="0013715E"/>
    <w:rsid w:val="0013727F"/>
    <w:rsid w:val="0013728B"/>
    <w:rsid w:val="001372CA"/>
    <w:rsid w:val="001374C8"/>
    <w:rsid w:val="001374F9"/>
    <w:rsid w:val="001376E1"/>
    <w:rsid w:val="001377AF"/>
    <w:rsid w:val="001377BA"/>
    <w:rsid w:val="0013784D"/>
    <w:rsid w:val="00137E6C"/>
    <w:rsid w:val="00137F90"/>
    <w:rsid w:val="001400C8"/>
    <w:rsid w:val="00140231"/>
    <w:rsid w:val="001404FD"/>
    <w:rsid w:val="00140579"/>
    <w:rsid w:val="00140699"/>
    <w:rsid w:val="0014080F"/>
    <w:rsid w:val="00140816"/>
    <w:rsid w:val="00140B64"/>
    <w:rsid w:val="00140D65"/>
    <w:rsid w:val="00140D6F"/>
    <w:rsid w:val="00140E5C"/>
    <w:rsid w:val="00141214"/>
    <w:rsid w:val="00141AFE"/>
    <w:rsid w:val="00141FE5"/>
    <w:rsid w:val="0014203C"/>
    <w:rsid w:val="001421EB"/>
    <w:rsid w:val="00142316"/>
    <w:rsid w:val="00142444"/>
    <w:rsid w:val="001424BB"/>
    <w:rsid w:val="001427A9"/>
    <w:rsid w:val="001427D4"/>
    <w:rsid w:val="0014290D"/>
    <w:rsid w:val="0014291B"/>
    <w:rsid w:val="00142D96"/>
    <w:rsid w:val="00142FB3"/>
    <w:rsid w:val="001430C7"/>
    <w:rsid w:val="001430EA"/>
    <w:rsid w:val="0014349D"/>
    <w:rsid w:val="00143A3F"/>
    <w:rsid w:val="00143A7C"/>
    <w:rsid w:val="00143E68"/>
    <w:rsid w:val="0014433F"/>
    <w:rsid w:val="0014470F"/>
    <w:rsid w:val="00144729"/>
    <w:rsid w:val="001452DD"/>
    <w:rsid w:val="001453F7"/>
    <w:rsid w:val="001455B0"/>
    <w:rsid w:val="0014566D"/>
    <w:rsid w:val="00145757"/>
    <w:rsid w:val="00145CF1"/>
    <w:rsid w:val="00145DCC"/>
    <w:rsid w:val="00145FEB"/>
    <w:rsid w:val="00146312"/>
    <w:rsid w:val="00146338"/>
    <w:rsid w:val="00146461"/>
    <w:rsid w:val="001466A2"/>
    <w:rsid w:val="001466B2"/>
    <w:rsid w:val="001466EF"/>
    <w:rsid w:val="00146AA6"/>
    <w:rsid w:val="00146D76"/>
    <w:rsid w:val="00146D8D"/>
    <w:rsid w:val="00146FE2"/>
    <w:rsid w:val="00147023"/>
    <w:rsid w:val="00147465"/>
    <w:rsid w:val="00147618"/>
    <w:rsid w:val="0014768E"/>
    <w:rsid w:val="00147A76"/>
    <w:rsid w:val="00147B90"/>
    <w:rsid w:val="00147C7F"/>
    <w:rsid w:val="00147CED"/>
    <w:rsid w:val="00147EEE"/>
    <w:rsid w:val="00150049"/>
    <w:rsid w:val="001502AF"/>
    <w:rsid w:val="00150469"/>
    <w:rsid w:val="0015060E"/>
    <w:rsid w:val="0015069C"/>
    <w:rsid w:val="00150A21"/>
    <w:rsid w:val="00150B0E"/>
    <w:rsid w:val="00150DDC"/>
    <w:rsid w:val="00151242"/>
    <w:rsid w:val="00151838"/>
    <w:rsid w:val="00151945"/>
    <w:rsid w:val="00151D39"/>
    <w:rsid w:val="00151D60"/>
    <w:rsid w:val="0015205F"/>
    <w:rsid w:val="001520C1"/>
    <w:rsid w:val="0015213A"/>
    <w:rsid w:val="00152176"/>
    <w:rsid w:val="0015237B"/>
    <w:rsid w:val="00152597"/>
    <w:rsid w:val="00152807"/>
    <w:rsid w:val="001529B8"/>
    <w:rsid w:val="00152A0C"/>
    <w:rsid w:val="00152C5C"/>
    <w:rsid w:val="00152E1C"/>
    <w:rsid w:val="00152F35"/>
    <w:rsid w:val="00152FA8"/>
    <w:rsid w:val="0015303F"/>
    <w:rsid w:val="001530B6"/>
    <w:rsid w:val="001533A5"/>
    <w:rsid w:val="001536E7"/>
    <w:rsid w:val="00153769"/>
    <w:rsid w:val="00153B50"/>
    <w:rsid w:val="00153EE1"/>
    <w:rsid w:val="00153F72"/>
    <w:rsid w:val="001540B9"/>
    <w:rsid w:val="00154114"/>
    <w:rsid w:val="00154448"/>
    <w:rsid w:val="001545AA"/>
    <w:rsid w:val="0015462B"/>
    <w:rsid w:val="0015469D"/>
    <w:rsid w:val="001547DD"/>
    <w:rsid w:val="00154A07"/>
    <w:rsid w:val="00154C34"/>
    <w:rsid w:val="00154DCB"/>
    <w:rsid w:val="00154ED3"/>
    <w:rsid w:val="001553AE"/>
    <w:rsid w:val="00155678"/>
    <w:rsid w:val="0015596E"/>
    <w:rsid w:val="00155BA3"/>
    <w:rsid w:val="00155BD7"/>
    <w:rsid w:val="00155C28"/>
    <w:rsid w:val="00155EBB"/>
    <w:rsid w:val="00155EBD"/>
    <w:rsid w:val="001563CA"/>
    <w:rsid w:val="001564E1"/>
    <w:rsid w:val="001565B4"/>
    <w:rsid w:val="001565EB"/>
    <w:rsid w:val="00156801"/>
    <w:rsid w:val="001568BF"/>
    <w:rsid w:val="00156DDA"/>
    <w:rsid w:val="00156E04"/>
    <w:rsid w:val="00156FA6"/>
    <w:rsid w:val="00157079"/>
    <w:rsid w:val="001574AF"/>
    <w:rsid w:val="00157616"/>
    <w:rsid w:val="001576C3"/>
    <w:rsid w:val="0015794A"/>
    <w:rsid w:val="00157A68"/>
    <w:rsid w:val="00157BA5"/>
    <w:rsid w:val="00160628"/>
    <w:rsid w:val="00160697"/>
    <w:rsid w:val="001606CB"/>
    <w:rsid w:val="00160C97"/>
    <w:rsid w:val="00160CC6"/>
    <w:rsid w:val="00160D1F"/>
    <w:rsid w:val="00160F81"/>
    <w:rsid w:val="001612EE"/>
    <w:rsid w:val="001617D0"/>
    <w:rsid w:val="00161DD7"/>
    <w:rsid w:val="00161ECA"/>
    <w:rsid w:val="00161F53"/>
    <w:rsid w:val="0016204D"/>
    <w:rsid w:val="00162102"/>
    <w:rsid w:val="0016227F"/>
    <w:rsid w:val="00162340"/>
    <w:rsid w:val="001624E4"/>
    <w:rsid w:val="00162B86"/>
    <w:rsid w:val="00162C01"/>
    <w:rsid w:val="00162F25"/>
    <w:rsid w:val="001633D2"/>
    <w:rsid w:val="001634C3"/>
    <w:rsid w:val="00163784"/>
    <w:rsid w:val="001637C5"/>
    <w:rsid w:val="00163B68"/>
    <w:rsid w:val="00164069"/>
    <w:rsid w:val="001641FE"/>
    <w:rsid w:val="00164210"/>
    <w:rsid w:val="0016429B"/>
    <w:rsid w:val="001648F6"/>
    <w:rsid w:val="001649F3"/>
    <w:rsid w:val="00164BD5"/>
    <w:rsid w:val="00164BEF"/>
    <w:rsid w:val="00164D7A"/>
    <w:rsid w:val="00164E78"/>
    <w:rsid w:val="00165033"/>
    <w:rsid w:val="001653DF"/>
    <w:rsid w:val="00165494"/>
    <w:rsid w:val="00165A47"/>
    <w:rsid w:val="00165A8D"/>
    <w:rsid w:val="00165BF1"/>
    <w:rsid w:val="00165F59"/>
    <w:rsid w:val="00165F5A"/>
    <w:rsid w:val="00165F8E"/>
    <w:rsid w:val="0016636B"/>
    <w:rsid w:val="001668E2"/>
    <w:rsid w:val="0016697E"/>
    <w:rsid w:val="00166987"/>
    <w:rsid w:val="00166F4B"/>
    <w:rsid w:val="00166FAA"/>
    <w:rsid w:val="00167857"/>
    <w:rsid w:val="0016796F"/>
    <w:rsid w:val="00167B03"/>
    <w:rsid w:val="00167C0C"/>
    <w:rsid w:val="00167C38"/>
    <w:rsid w:val="00167D8F"/>
    <w:rsid w:val="00167E31"/>
    <w:rsid w:val="00167E85"/>
    <w:rsid w:val="00170004"/>
    <w:rsid w:val="001701B6"/>
    <w:rsid w:val="001701CF"/>
    <w:rsid w:val="001703A3"/>
    <w:rsid w:val="00170837"/>
    <w:rsid w:val="00170983"/>
    <w:rsid w:val="001709AA"/>
    <w:rsid w:val="00170B7C"/>
    <w:rsid w:val="00170D30"/>
    <w:rsid w:val="00170FB7"/>
    <w:rsid w:val="0017105E"/>
    <w:rsid w:val="0017137C"/>
    <w:rsid w:val="001714FC"/>
    <w:rsid w:val="00171DDB"/>
    <w:rsid w:val="00171DFB"/>
    <w:rsid w:val="00171E1B"/>
    <w:rsid w:val="00171F63"/>
    <w:rsid w:val="001720C7"/>
    <w:rsid w:val="0017218B"/>
    <w:rsid w:val="001721BC"/>
    <w:rsid w:val="00172203"/>
    <w:rsid w:val="001722B6"/>
    <w:rsid w:val="001722FA"/>
    <w:rsid w:val="0017256B"/>
    <w:rsid w:val="00172758"/>
    <w:rsid w:val="00172785"/>
    <w:rsid w:val="00172880"/>
    <w:rsid w:val="00172AB1"/>
    <w:rsid w:val="00172D1C"/>
    <w:rsid w:val="00173151"/>
    <w:rsid w:val="0017336B"/>
    <w:rsid w:val="0017337B"/>
    <w:rsid w:val="001736F2"/>
    <w:rsid w:val="00173837"/>
    <w:rsid w:val="001738C4"/>
    <w:rsid w:val="0017394A"/>
    <w:rsid w:val="00173BE1"/>
    <w:rsid w:val="00173CDF"/>
    <w:rsid w:val="00174074"/>
    <w:rsid w:val="0017418E"/>
    <w:rsid w:val="00174238"/>
    <w:rsid w:val="00174685"/>
    <w:rsid w:val="001747A2"/>
    <w:rsid w:val="00174BD7"/>
    <w:rsid w:val="00174BDB"/>
    <w:rsid w:val="00174C3D"/>
    <w:rsid w:val="00174CBC"/>
    <w:rsid w:val="00174DF6"/>
    <w:rsid w:val="00175050"/>
    <w:rsid w:val="0017511A"/>
    <w:rsid w:val="00175347"/>
    <w:rsid w:val="00175348"/>
    <w:rsid w:val="0017551F"/>
    <w:rsid w:val="001755B1"/>
    <w:rsid w:val="001755F3"/>
    <w:rsid w:val="00175611"/>
    <w:rsid w:val="00175734"/>
    <w:rsid w:val="00175751"/>
    <w:rsid w:val="00175894"/>
    <w:rsid w:val="00175A02"/>
    <w:rsid w:val="00175B31"/>
    <w:rsid w:val="00175B8E"/>
    <w:rsid w:val="00175D98"/>
    <w:rsid w:val="00175FE4"/>
    <w:rsid w:val="001760DC"/>
    <w:rsid w:val="0017617C"/>
    <w:rsid w:val="001762FF"/>
    <w:rsid w:val="001764C6"/>
    <w:rsid w:val="00176524"/>
    <w:rsid w:val="001766A6"/>
    <w:rsid w:val="00176A44"/>
    <w:rsid w:val="00176CAE"/>
    <w:rsid w:val="00176E0C"/>
    <w:rsid w:val="00176EE5"/>
    <w:rsid w:val="001776F9"/>
    <w:rsid w:val="001778A3"/>
    <w:rsid w:val="00177BE8"/>
    <w:rsid w:val="00177D1A"/>
    <w:rsid w:val="00177F3A"/>
    <w:rsid w:val="00180304"/>
    <w:rsid w:val="00180321"/>
    <w:rsid w:val="0018061C"/>
    <w:rsid w:val="00180B3C"/>
    <w:rsid w:val="00181019"/>
    <w:rsid w:val="00181329"/>
    <w:rsid w:val="00181348"/>
    <w:rsid w:val="001815CE"/>
    <w:rsid w:val="001819B6"/>
    <w:rsid w:val="00181A4A"/>
    <w:rsid w:val="00181CB4"/>
    <w:rsid w:val="001822C4"/>
    <w:rsid w:val="0018265B"/>
    <w:rsid w:val="001827CD"/>
    <w:rsid w:val="001827E1"/>
    <w:rsid w:val="00182C27"/>
    <w:rsid w:val="00182C2C"/>
    <w:rsid w:val="00182C62"/>
    <w:rsid w:val="00182D1D"/>
    <w:rsid w:val="0018323F"/>
    <w:rsid w:val="00183369"/>
    <w:rsid w:val="0018342B"/>
    <w:rsid w:val="0018354C"/>
    <w:rsid w:val="00183761"/>
    <w:rsid w:val="001838D5"/>
    <w:rsid w:val="0018394A"/>
    <w:rsid w:val="00183A71"/>
    <w:rsid w:val="001840DD"/>
    <w:rsid w:val="00184155"/>
    <w:rsid w:val="00184407"/>
    <w:rsid w:val="00184563"/>
    <w:rsid w:val="00184838"/>
    <w:rsid w:val="00184B1A"/>
    <w:rsid w:val="00184F8B"/>
    <w:rsid w:val="001852AB"/>
    <w:rsid w:val="001852E3"/>
    <w:rsid w:val="001854C4"/>
    <w:rsid w:val="0018568F"/>
    <w:rsid w:val="00185A6F"/>
    <w:rsid w:val="00185D77"/>
    <w:rsid w:val="00185DAC"/>
    <w:rsid w:val="001861F3"/>
    <w:rsid w:val="001862A1"/>
    <w:rsid w:val="00186300"/>
    <w:rsid w:val="0018666A"/>
    <w:rsid w:val="00186AD6"/>
    <w:rsid w:val="00186C33"/>
    <w:rsid w:val="00186CA0"/>
    <w:rsid w:val="00186EA3"/>
    <w:rsid w:val="00186FF9"/>
    <w:rsid w:val="00187356"/>
    <w:rsid w:val="00187453"/>
    <w:rsid w:val="00187577"/>
    <w:rsid w:val="0018764C"/>
    <w:rsid w:val="001878F7"/>
    <w:rsid w:val="00187A5E"/>
    <w:rsid w:val="00187D24"/>
    <w:rsid w:val="00187F0C"/>
    <w:rsid w:val="00190022"/>
    <w:rsid w:val="00190093"/>
    <w:rsid w:val="001900AF"/>
    <w:rsid w:val="0019068E"/>
    <w:rsid w:val="001908FB"/>
    <w:rsid w:val="001909E3"/>
    <w:rsid w:val="001909FB"/>
    <w:rsid w:val="00190BA7"/>
    <w:rsid w:val="00190CC7"/>
    <w:rsid w:val="00190D40"/>
    <w:rsid w:val="00190F34"/>
    <w:rsid w:val="00191077"/>
    <w:rsid w:val="00191225"/>
    <w:rsid w:val="00191287"/>
    <w:rsid w:val="0019151D"/>
    <w:rsid w:val="0019165E"/>
    <w:rsid w:val="00191858"/>
    <w:rsid w:val="0019187F"/>
    <w:rsid w:val="00191BB5"/>
    <w:rsid w:val="00191E08"/>
    <w:rsid w:val="00191E37"/>
    <w:rsid w:val="00191EDD"/>
    <w:rsid w:val="00191F09"/>
    <w:rsid w:val="00191F45"/>
    <w:rsid w:val="001922CD"/>
    <w:rsid w:val="00192887"/>
    <w:rsid w:val="001928A0"/>
    <w:rsid w:val="00192D7F"/>
    <w:rsid w:val="00192FCD"/>
    <w:rsid w:val="0019305B"/>
    <w:rsid w:val="00193883"/>
    <w:rsid w:val="00193A3C"/>
    <w:rsid w:val="00193BD2"/>
    <w:rsid w:val="00193CEA"/>
    <w:rsid w:val="00194B55"/>
    <w:rsid w:val="00194DF1"/>
    <w:rsid w:val="00194FF4"/>
    <w:rsid w:val="001950C8"/>
    <w:rsid w:val="00195375"/>
    <w:rsid w:val="0019542A"/>
    <w:rsid w:val="00195555"/>
    <w:rsid w:val="001956DD"/>
    <w:rsid w:val="00195764"/>
    <w:rsid w:val="001959EC"/>
    <w:rsid w:val="00195BE1"/>
    <w:rsid w:val="00195F15"/>
    <w:rsid w:val="00195F45"/>
    <w:rsid w:val="00196205"/>
    <w:rsid w:val="0019623D"/>
    <w:rsid w:val="00196255"/>
    <w:rsid w:val="0019625E"/>
    <w:rsid w:val="001963B5"/>
    <w:rsid w:val="00196703"/>
    <w:rsid w:val="001969ED"/>
    <w:rsid w:val="00196A19"/>
    <w:rsid w:val="00196DD3"/>
    <w:rsid w:val="00196DF8"/>
    <w:rsid w:val="001971C4"/>
    <w:rsid w:val="00197263"/>
    <w:rsid w:val="001973FC"/>
    <w:rsid w:val="001976E0"/>
    <w:rsid w:val="001977D9"/>
    <w:rsid w:val="00197ACE"/>
    <w:rsid w:val="00197D8D"/>
    <w:rsid w:val="00197EA8"/>
    <w:rsid w:val="00197F23"/>
    <w:rsid w:val="00197F6C"/>
    <w:rsid w:val="001A021E"/>
    <w:rsid w:val="001A065C"/>
    <w:rsid w:val="001A07D9"/>
    <w:rsid w:val="001A0B8F"/>
    <w:rsid w:val="001A0BAF"/>
    <w:rsid w:val="001A0E1B"/>
    <w:rsid w:val="001A1011"/>
    <w:rsid w:val="001A12E2"/>
    <w:rsid w:val="001A135F"/>
    <w:rsid w:val="001A1539"/>
    <w:rsid w:val="001A1604"/>
    <w:rsid w:val="001A177F"/>
    <w:rsid w:val="001A1856"/>
    <w:rsid w:val="001A1C6C"/>
    <w:rsid w:val="001A22A0"/>
    <w:rsid w:val="001A234B"/>
    <w:rsid w:val="001A23AF"/>
    <w:rsid w:val="001A2724"/>
    <w:rsid w:val="001A27FA"/>
    <w:rsid w:val="001A2803"/>
    <w:rsid w:val="001A2D63"/>
    <w:rsid w:val="001A303C"/>
    <w:rsid w:val="001A35E5"/>
    <w:rsid w:val="001A3A09"/>
    <w:rsid w:val="001A3C4D"/>
    <w:rsid w:val="001A3D13"/>
    <w:rsid w:val="001A3D92"/>
    <w:rsid w:val="001A3DE3"/>
    <w:rsid w:val="001A3DEA"/>
    <w:rsid w:val="001A4167"/>
    <w:rsid w:val="001A4296"/>
    <w:rsid w:val="001A4460"/>
    <w:rsid w:val="001A45D2"/>
    <w:rsid w:val="001A48AD"/>
    <w:rsid w:val="001A4C4A"/>
    <w:rsid w:val="001A4C63"/>
    <w:rsid w:val="001A4CD5"/>
    <w:rsid w:val="001A4E7F"/>
    <w:rsid w:val="001A4F00"/>
    <w:rsid w:val="001A4F96"/>
    <w:rsid w:val="001A5366"/>
    <w:rsid w:val="001A5430"/>
    <w:rsid w:val="001A549F"/>
    <w:rsid w:val="001A554E"/>
    <w:rsid w:val="001A5604"/>
    <w:rsid w:val="001A577E"/>
    <w:rsid w:val="001A5827"/>
    <w:rsid w:val="001A5F5F"/>
    <w:rsid w:val="001A61C3"/>
    <w:rsid w:val="001A667D"/>
    <w:rsid w:val="001A66A7"/>
    <w:rsid w:val="001A6A06"/>
    <w:rsid w:val="001A6F3E"/>
    <w:rsid w:val="001A7188"/>
    <w:rsid w:val="001A7538"/>
    <w:rsid w:val="001A76B3"/>
    <w:rsid w:val="001A7929"/>
    <w:rsid w:val="001A799A"/>
    <w:rsid w:val="001A7AAD"/>
    <w:rsid w:val="001A7BBD"/>
    <w:rsid w:val="001A7D48"/>
    <w:rsid w:val="001A7DD3"/>
    <w:rsid w:val="001A7F04"/>
    <w:rsid w:val="001B00FA"/>
    <w:rsid w:val="001B03CE"/>
    <w:rsid w:val="001B03FB"/>
    <w:rsid w:val="001B0423"/>
    <w:rsid w:val="001B04E3"/>
    <w:rsid w:val="001B08A3"/>
    <w:rsid w:val="001B0AC0"/>
    <w:rsid w:val="001B0C69"/>
    <w:rsid w:val="001B0C74"/>
    <w:rsid w:val="001B0FD4"/>
    <w:rsid w:val="001B16C1"/>
    <w:rsid w:val="001B171F"/>
    <w:rsid w:val="001B1763"/>
    <w:rsid w:val="001B19C3"/>
    <w:rsid w:val="001B19C8"/>
    <w:rsid w:val="001B1B64"/>
    <w:rsid w:val="001B1D7D"/>
    <w:rsid w:val="001B1E1A"/>
    <w:rsid w:val="001B1FE0"/>
    <w:rsid w:val="001B268A"/>
    <w:rsid w:val="001B26C3"/>
    <w:rsid w:val="001B2C95"/>
    <w:rsid w:val="001B2E47"/>
    <w:rsid w:val="001B31F8"/>
    <w:rsid w:val="001B3484"/>
    <w:rsid w:val="001B34F2"/>
    <w:rsid w:val="001B39A9"/>
    <w:rsid w:val="001B3A01"/>
    <w:rsid w:val="001B3A5A"/>
    <w:rsid w:val="001B3C33"/>
    <w:rsid w:val="001B3C3F"/>
    <w:rsid w:val="001B3CF0"/>
    <w:rsid w:val="001B3D5B"/>
    <w:rsid w:val="001B3E7B"/>
    <w:rsid w:val="001B3F57"/>
    <w:rsid w:val="001B4003"/>
    <w:rsid w:val="001B4251"/>
    <w:rsid w:val="001B43EE"/>
    <w:rsid w:val="001B456F"/>
    <w:rsid w:val="001B47BD"/>
    <w:rsid w:val="001B4979"/>
    <w:rsid w:val="001B4FA1"/>
    <w:rsid w:val="001B4FF7"/>
    <w:rsid w:val="001B53A8"/>
    <w:rsid w:val="001B5798"/>
    <w:rsid w:val="001B5901"/>
    <w:rsid w:val="001B5B31"/>
    <w:rsid w:val="001B5BD5"/>
    <w:rsid w:val="001B5FA8"/>
    <w:rsid w:val="001B613F"/>
    <w:rsid w:val="001B644B"/>
    <w:rsid w:val="001B6463"/>
    <w:rsid w:val="001B64A9"/>
    <w:rsid w:val="001B65E8"/>
    <w:rsid w:val="001B6645"/>
    <w:rsid w:val="001B675F"/>
    <w:rsid w:val="001B6E9A"/>
    <w:rsid w:val="001B6EBC"/>
    <w:rsid w:val="001B710B"/>
    <w:rsid w:val="001B7318"/>
    <w:rsid w:val="001B7BA3"/>
    <w:rsid w:val="001C00EF"/>
    <w:rsid w:val="001C0192"/>
    <w:rsid w:val="001C01D6"/>
    <w:rsid w:val="001C0201"/>
    <w:rsid w:val="001C0246"/>
    <w:rsid w:val="001C02B5"/>
    <w:rsid w:val="001C04B6"/>
    <w:rsid w:val="001C06F5"/>
    <w:rsid w:val="001C08C6"/>
    <w:rsid w:val="001C0A87"/>
    <w:rsid w:val="001C0BE3"/>
    <w:rsid w:val="001C0BF8"/>
    <w:rsid w:val="001C1326"/>
    <w:rsid w:val="001C132C"/>
    <w:rsid w:val="001C151F"/>
    <w:rsid w:val="001C164C"/>
    <w:rsid w:val="001C16A5"/>
    <w:rsid w:val="001C175C"/>
    <w:rsid w:val="001C231B"/>
    <w:rsid w:val="001C23C8"/>
    <w:rsid w:val="001C256C"/>
    <w:rsid w:val="001C2AF3"/>
    <w:rsid w:val="001C2D06"/>
    <w:rsid w:val="001C2D9C"/>
    <w:rsid w:val="001C3409"/>
    <w:rsid w:val="001C3455"/>
    <w:rsid w:val="001C3602"/>
    <w:rsid w:val="001C378A"/>
    <w:rsid w:val="001C3830"/>
    <w:rsid w:val="001C38D1"/>
    <w:rsid w:val="001C3A9A"/>
    <w:rsid w:val="001C3B76"/>
    <w:rsid w:val="001C3C6A"/>
    <w:rsid w:val="001C40AA"/>
    <w:rsid w:val="001C4270"/>
    <w:rsid w:val="001C432F"/>
    <w:rsid w:val="001C46FF"/>
    <w:rsid w:val="001C4751"/>
    <w:rsid w:val="001C47AD"/>
    <w:rsid w:val="001C4C1B"/>
    <w:rsid w:val="001C4DC4"/>
    <w:rsid w:val="001C54AA"/>
    <w:rsid w:val="001C54C9"/>
    <w:rsid w:val="001C5BC5"/>
    <w:rsid w:val="001C5EDE"/>
    <w:rsid w:val="001C5FF8"/>
    <w:rsid w:val="001C6134"/>
    <w:rsid w:val="001C617C"/>
    <w:rsid w:val="001C639F"/>
    <w:rsid w:val="001C6407"/>
    <w:rsid w:val="001C6461"/>
    <w:rsid w:val="001C65B3"/>
    <w:rsid w:val="001C66AF"/>
    <w:rsid w:val="001C66C0"/>
    <w:rsid w:val="001C689C"/>
    <w:rsid w:val="001C69EF"/>
    <w:rsid w:val="001C6B9E"/>
    <w:rsid w:val="001C6D0C"/>
    <w:rsid w:val="001C6F97"/>
    <w:rsid w:val="001C71BE"/>
    <w:rsid w:val="001C741F"/>
    <w:rsid w:val="001C746C"/>
    <w:rsid w:val="001C7974"/>
    <w:rsid w:val="001C7BBC"/>
    <w:rsid w:val="001C7DB8"/>
    <w:rsid w:val="001C7E6A"/>
    <w:rsid w:val="001C7FBD"/>
    <w:rsid w:val="001D0B07"/>
    <w:rsid w:val="001D1093"/>
    <w:rsid w:val="001D112C"/>
    <w:rsid w:val="001D1344"/>
    <w:rsid w:val="001D14EF"/>
    <w:rsid w:val="001D157B"/>
    <w:rsid w:val="001D1593"/>
    <w:rsid w:val="001D1742"/>
    <w:rsid w:val="001D19AA"/>
    <w:rsid w:val="001D1A8C"/>
    <w:rsid w:val="001D1B86"/>
    <w:rsid w:val="001D1BFF"/>
    <w:rsid w:val="001D1DD7"/>
    <w:rsid w:val="001D1F81"/>
    <w:rsid w:val="001D2098"/>
    <w:rsid w:val="001D20F3"/>
    <w:rsid w:val="001D211E"/>
    <w:rsid w:val="001D23B7"/>
    <w:rsid w:val="001D263A"/>
    <w:rsid w:val="001D2B09"/>
    <w:rsid w:val="001D2C16"/>
    <w:rsid w:val="001D2C6E"/>
    <w:rsid w:val="001D3009"/>
    <w:rsid w:val="001D3052"/>
    <w:rsid w:val="001D32CD"/>
    <w:rsid w:val="001D34BC"/>
    <w:rsid w:val="001D376F"/>
    <w:rsid w:val="001D3A3A"/>
    <w:rsid w:val="001D3A7E"/>
    <w:rsid w:val="001D3E51"/>
    <w:rsid w:val="001D403D"/>
    <w:rsid w:val="001D411C"/>
    <w:rsid w:val="001D4144"/>
    <w:rsid w:val="001D4670"/>
    <w:rsid w:val="001D492D"/>
    <w:rsid w:val="001D49B6"/>
    <w:rsid w:val="001D49EE"/>
    <w:rsid w:val="001D4BED"/>
    <w:rsid w:val="001D4CCB"/>
    <w:rsid w:val="001D4FF5"/>
    <w:rsid w:val="001D51E4"/>
    <w:rsid w:val="001D5DFE"/>
    <w:rsid w:val="001D5ECD"/>
    <w:rsid w:val="001D5EEA"/>
    <w:rsid w:val="001D5F61"/>
    <w:rsid w:val="001D60FC"/>
    <w:rsid w:val="001D654A"/>
    <w:rsid w:val="001D6672"/>
    <w:rsid w:val="001D683B"/>
    <w:rsid w:val="001D69B3"/>
    <w:rsid w:val="001D6B61"/>
    <w:rsid w:val="001D6DFE"/>
    <w:rsid w:val="001D6F07"/>
    <w:rsid w:val="001D6F11"/>
    <w:rsid w:val="001D6F46"/>
    <w:rsid w:val="001D6F8C"/>
    <w:rsid w:val="001D6FEC"/>
    <w:rsid w:val="001D7163"/>
    <w:rsid w:val="001D71AA"/>
    <w:rsid w:val="001D7281"/>
    <w:rsid w:val="001E007A"/>
    <w:rsid w:val="001E0253"/>
    <w:rsid w:val="001E0427"/>
    <w:rsid w:val="001E04B0"/>
    <w:rsid w:val="001E09A2"/>
    <w:rsid w:val="001E0AFE"/>
    <w:rsid w:val="001E0D16"/>
    <w:rsid w:val="001E0F91"/>
    <w:rsid w:val="001E1028"/>
    <w:rsid w:val="001E1039"/>
    <w:rsid w:val="001E1125"/>
    <w:rsid w:val="001E1273"/>
    <w:rsid w:val="001E157E"/>
    <w:rsid w:val="001E1807"/>
    <w:rsid w:val="001E1D0C"/>
    <w:rsid w:val="001E1E40"/>
    <w:rsid w:val="001E1E79"/>
    <w:rsid w:val="001E20FA"/>
    <w:rsid w:val="001E218B"/>
    <w:rsid w:val="001E233D"/>
    <w:rsid w:val="001E2365"/>
    <w:rsid w:val="001E23A5"/>
    <w:rsid w:val="001E23DF"/>
    <w:rsid w:val="001E2576"/>
    <w:rsid w:val="001E264E"/>
    <w:rsid w:val="001E2752"/>
    <w:rsid w:val="001E28D3"/>
    <w:rsid w:val="001E29C3"/>
    <w:rsid w:val="001E2B7E"/>
    <w:rsid w:val="001E2E7C"/>
    <w:rsid w:val="001E307D"/>
    <w:rsid w:val="001E3202"/>
    <w:rsid w:val="001E3469"/>
    <w:rsid w:val="001E36E7"/>
    <w:rsid w:val="001E391C"/>
    <w:rsid w:val="001E3981"/>
    <w:rsid w:val="001E3B3E"/>
    <w:rsid w:val="001E3C65"/>
    <w:rsid w:val="001E4B6B"/>
    <w:rsid w:val="001E4C3F"/>
    <w:rsid w:val="001E4D6A"/>
    <w:rsid w:val="001E4F94"/>
    <w:rsid w:val="001E529F"/>
    <w:rsid w:val="001E5472"/>
    <w:rsid w:val="001E5744"/>
    <w:rsid w:val="001E589C"/>
    <w:rsid w:val="001E597A"/>
    <w:rsid w:val="001E59F2"/>
    <w:rsid w:val="001E5AEC"/>
    <w:rsid w:val="001E5B64"/>
    <w:rsid w:val="001E5BC0"/>
    <w:rsid w:val="001E5E6C"/>
    <w:rsid w:val="001E6335"/>
    <w:rsid w:val="001E63A9"/>
    <w:rsid w:val="001E69FE"/>
    <w:rsid w:val="001E6E29"/>
    <w:rsid w:val="001E6F74"/>
    <w:rsid w:val="001E6FA5"/>
    <w:rsid w:val="001E7094"/>
    <w:rsid w:val="001E716E"/>
    <w:rsid w:val="001E72F2"/>
    <w:rsid w:val="001E7418"/>
    <w:rsid w:val="001E7423"/>
    <w:rsid w:val="001E79A0"/>
    <w:rsid w:val="001E7B37"/>
    <w:rsid w:val="001E7D9E"/>
    <w:rsid w:val="001F01D3"/>
    <w:rsid w:val="001F0283"/>
    <w:rsid w:val="001F0331"/>
    <w:rsid w:val="001F055B"/>
    <w:rsid w:val="001F080C"/>
    <w:rsid w:val="001F08EE"/>
    <w:rsid w:val="001F0A2F"/>
    <w:rsid w:val="001F0C2A"/>
    <w:rsid w:val="001F0C4C"/>
    <w:rsid w:val="001F1234"/>
    <w:rsid w:val="001F12C9"/>
    <w:rsid w:val="001F198C"/>
    <w:rsid w:val="001F1B9B"/>
    <w:rsid w:val="001F1EBC"/>
    <w:rsid w:val="001F1EDA"/>
    <w:rsid w:val="001F2291"/>
    <w:rsid w:val="001F24C2"/>
    <w:rsid w:val="001F2621"/>
    <w:rsid w:val="001F2850"/>
    <w:rsid w:val="001F29CB"/>
    <w:rsid w:val="001F2B8A"/>
    <w:rsid w:val="001F2C2E"/>
    <w:rsid w:val="001F3124"/>
    <w:rsid w:val="001F3484"/>
    <w:rsid w:val="001F357A"/>
    <w:rsid w:val="001F35E1"/>
    <w:rsid w:val="001F3A0C"/>
    <w:rsid w:val="001F3AAE"/>
    <w:rsid w:val="001F3C68"/>
    <w:rsid w:val="001F3C6F"/>
    <w:rsid w:val="001F3D78"/>
    <w:rsid w:val="001F3DF2"/>
    <w:rsid w:val="001F3E34"/>
    <w:rsid w:val="001F3E37"/>
    <w:rsid w:val="001F4041"/>
    <w:rsid w:val="001F4207"/>
    <w:rsid w:val="001F42CF"/>
    <w:rsid w:val="001F4A1F"/>
    <w:rsid w:val="001F4AA3"/>
    <w:rsid w:val="001F4BF5"/>
    <w:rsid w:val="001F4C0D"/>
    <w:rsid w:val="001F4CBC"/>
    <w:rsid w:val="001F4CEC"/>
    <w:rsid w:val="001F4D25"/>
    <w:rsid w:val="001F4D75"/>
    <w:rsid w:val="001F4FC1"/>
    <w:rsid w:val="001F5136"/>
    <w:rsid w:val="001F5567"/>
    <w:rsid w:val="001F58C9"/>
    <w:rsid w:val="001F5B8E"/>
    <w:rsid w:val="001F5C6B"/>
    <w:rsid w:val="001F60DE"/>
    <w:rsid w:val="001F6297"/>
    <w:rsid w:val="001F64F8"/>
    <w:rsid w:val="001F6673"/>
    <w:rsid w:val="001F66EB"/>
    <w:rsid w:val="001F6757"/>
    <w:rsid w:val="001F68E9"/>
    <w:rsid w:val="001F6B97"/>
    <w:rsid w:val="001F6FED"/>
    <w:rsid w:val="001F727E"/>
    <w:rsid w:val="001F7434"/>
    <w:rsid w:val="001F79AE"/>
    <w:rsid w:val="001F7B90"/>
    <w:rsid w:val="001F7D05"/>
    <w:rsid w:val="001F7DFD"/>
    <w:rsid w:val="001F7E1C"/>
    <w:rsid w:val="001F7E5E"/>
    <w:rsid w:val="00200471"/>
    <w:rsid w:val="00201023"/>
    <w:rsid w:val="0020102A"/>
    <w:rsid w:val="002010EE"/>
    <w:rsid w:val="0020119A"/>
    <w:rsid w:val="002012D4"/>
    <w:rsid w:val="002016B8"/>
    <w:rsid w:val="00201806"/>
    <w:rsid w:val="0020183F"/>
    <w:rsid w:val="00201944"/>
    <w:rsid w:val="00201EC6"/>
    <w:rsid w:val="00201FBC"/>
    <w:rsid w:val="002022A8"/>
    <w:rsid w:val="002024E6"/>
    <w:rsid w:val="002026AA"/>
    <w:rsid w:val="002028CB"/>
    <w:rsid w:val="00202CFC"/>
    <w:rsid w:val="00202EE7"/>
    <w:rsid w:val="00202FC2"/>
    <w:rsid w:val="002031EE"/>
    <w:rsid w:val="002034DD"/>
    <w:rsid w:val="002035DB"/>
    <w:rsid w:val="00203646"/>
    <w:rsid w:val="00203874"/>
    <w:rsid w:val="0020392B"/>
    <w:rsid w:val="00203C73"/>
    <w:rsid w:val="00203F8C"/>
    <w:rsid w:val="00204043"/>
    <w:rsid w:val="00204046"/>
    <w:rsid w:val="002043DE"/>
    <w:rsid w:val="0020495D"/>
    <w:rsid w:val="00204A2D"/>
    <w:rsid w:val="00204A82"/>
    <w:rsid w:val="00204B96"/>
    <w:rsid w:val="00204E43"/>
    <w:rsid w:val="00204EFC"/>
    <w:rsid w:val="0020514B"/>
    <w:rsid w:val="00205898"/>
    <w:rsid w:val="00205BC8"/>
    <w:rsid w:val="00205C5A"/>
    <w:rsid w:val="00205DBF"/>
    <w:rsid w:val="0020645E"/>
    <w:rsid w:val="00206616"/>
    <w:rsid w:val="00206845"/>
    <w:rsid w:val="00206FB3"/>
    <w:rsid w:val="00206FF7"/>
    <w:rsid w:val="0020722E"/>
    <w:rsid w:val="00207298"/>
    <w:rsid w:val="002072BF"/>
    <w:rsid w:val="00207A95"/>
    <w:rsid w:val="00207C1F"/>
    <w:rsid w:val="00207D0F"/>
    <w:rsid w:val="00207DD4"/>
    <w:rsid w:val="002103DE"/>
    <w:rsid w:val="0021044F"/>
    <w:rsid w:val="002107B8"/>
    <w:rsid w:val="002109D0"/>
    <w:rsid w:val="00210A6F"/>
    <w:rsid w:val="00210A7D"/>
    <w:rsid w:val="00210FC4"/>
    <w:rsid w:val="0021129A"/>
    <w:rsid w:val="002117E8"/>
    <w:rsid w:val="002118F0"/>
    <w:rsid w:val="0021190B"/>
    <w:rsid w:val="00211985"/>
    <w:rsid w:val="00211AF9"/>
    <w:rsid w:val="00211B04"/>
    <w:rsid w:val="00211B62"/>
    <w:rsid w:val="00211D2F"/>
    <w:rsid w:val="00211FFA"/>
    <w:rsid w:val="00212034"/>
    <w:rsid w:val="0021206D"/>
    <w:rsid w:val="002122A7"/>
    <w:rsid w:val="002122D6"/>
    <w:rsid w:val="0021233C"/>
    <w:rsid w:val="00212352"/>
    <w:rsid w:val="00212657"/>
    <w:rsid w:val="002128C8"/>
    <w:rsid w:val="00212947"/>
    <w:rsid w:val="0021297E"/>
    <w:rsid w:val="00212AE4"/>
    <w:rsid w:val="00212CAD"/>
    <w:rsid w:val="00212CD0"/>
    <w:rsid w:val="00213185"/>
    <w:rsid w:val="002131FF"/>
    <w:rsid w:val="00213207"/>
    <w:rsid w:val="00213543"/>
    <w:rsid w:val="002136B0"/>
    <w:rsid w:val="00213857"/>
    <w:rsid w:val="002138EE"/>
    <w:rsid w:val="002139FF"/>
    <w:rsid w:val="00213A76"/>
    <w:rsid w:val="00213DAF"/>
    <w:rsid w:val="00214333"/>
    <w:rsid w:val="0021437B"/>
    <w:rsid w:val="00214576"/>
    <w:rsid w:val="00214711"/>
    <w:rsid w:val="00214721"/>
    <w:rsid w:val="002147A9"/>
    <w:rsid w:val="002148C6"/>
    <w:rsid w:val="0021497A"/>
    <w:rsid w:val="0021505F"/>
    <w:rsid w:val="00215230"/>
    <w:rsid w:val="00215430"/>
    <w:rsid w:val="002155B9"/>
    <w:rsid w:val="00215989"/>
    <w:rsid w:val="0021598B"/>
    <w:rsid w:val="00215C64"/>
    <w:rsid w:val="00215F3D"/>
    <w:rsid w:val="00215F74"/>
    <w:rsid w:val="002160B0"/>
    <w:rsid w:val="002165A5"/>
    <w:rsid w:val="002166C8"/>
    <w:rsid w:val="0021678B"/>
    <w:rsid w:val="002168D7"/>
    <w:rsid w:val="00216C89"/>
    <w:rsid w:val="00216E81"/>
    <w:rsid w:val="00217148"/>
    <w:rsid w:val="0021718F"/>
    <w:rsid w:val="002171B6"/>
    <w:rsid w:val="00217225"/>
    <w:rsid w:val="002175BD"/>
    <w:rsid w:val="00217646"/>
    <w:rsid w:val="0021773E"/>
    <w:rsid w:val="00217BB1"/>
    <w:rsid w:val="00217C26"/>
    <w:rsid w:val="00217D03"/>
    <w:rsid w:val="00217E81"/>
    <w:rsid w:val="00217F83"/>
    <w:rsid w:val="00217FE7"/>
    <w:rsid w:val="0022014E"/>
    <w:rsid w:val="002202DE"/>
    <w:rsid w:val="0022078D"/>
    <w:rsid w:val="00220A37"/>
    <w:rsid w:val="00220BC4"/>
    <w:rsid w:val="00220CC4"/>
    <w:rsid w:val="00220D29"/>
    <w:rsid w:val="002210AF"/>
    <w:rsid w:val="0022134E"/>
    <w:rsid w:val="00221765"/>
    <w:rsid w:val="00221A08"/>
    <w:rsid w:val="00221E04"/>
    <w:rsid w:val="002220FD"/>
    <w:rsid w:val="0022258C"/>
    <w:rsid w:val="002226EB"/>
    <w:rsid w:val="00222798"/>
    <w:rsid w:val="002228E6"/>
    <w:rsid w:val="00222B64"/>
    <w:rsid w:val="00222CE1"/>
    <w:rsid w:val="002233F4"/>
    <w:rsid w:val="002235F2"/>
    <w:rsid w:val="0022395D"/>
    <w:rsid w:val="002239F2"/>
    <w:rsid w:val="00223D5C"/>
    <w:rsid w:val="00223E7F"/>
    <w:rsid w:val="00223F45"/>
    <w:rsid w:val="00223F49"/>
    <w:rsid w:val="002240FD"/>
    <w:rsid w:val="00224242"/>
    <w:rsid w:val="002243CC"/>
    <w:rsid w:val="00224589"/>
    <w:rsid w:val="002249C9"/>
    <w:rsid w:val="00224AB0"/>
    <w:rsid w:val="00224B77"/>
    <w:rsid w:val="00224BA5"/>
    <w:rsid w:val="00224E00"/>
    <w:rsid w:val="0022538C"/>
    <w:rsid w:val="0022554E"/>
    <w:rsid w:val="00225858"/>
    <w:rsid w:val="002258BE"/>
    <w:rsid w:val="0022597F"/>
    <w:rsid w:val="00225DA5"/>
    <w:rsid w:val="00225DF1"/>
    <w:rsid w:val="00225EC1"/>
    <w:rsid w:val="002265DF"/>
    <w:rsid w:val="0022675C"/>
    <w:rsid w:val="002269C7"/>
    <w:rsid w:val="00226A15"/>
    <w:rsid w:val="00226C7E"/>
    <w:rsid w:val="00226DAB"/>
    <w:rsid w:val="0022717E"/>
    <w:rsid w:val="002275EF"/>
    <w:rsid w:val="002278E4"/>
    <w:rsid w:val="00230119"/>
    <w:rsid w:val="00230658"/>
    <w:rsid w:val="00230671"/>
    <w:rsid w:val="002308C1"/>
    <w:rsid w:val="002309EB"/>
    <w:rsid w:val="00230D2E"/>
    <w:rsid w:val="00230E75"/>
    <w:rsid w:val="00231032"/>
    <w:rsid w:val="00231235"/>
    <w:rsid w:val="002314DF"/>
    <w:rsid w:val="002317EE"/>
    <w:rsid w:val="00231A15"/>
    <w:rsid w:val="00231A63"/>
    <w:rsid w:val="00231B72"/>
    <w:rsid w:val="00231D9B"/>
    <w:rsid w:val="00231DCE"/>
    <w:rsid w:val="00232271"/>
    <w:rsid w:val="002322EB"/>
    <w:rsid w:val="0023274E"/>
    <w:rsid w:val="00232E5D"/>
    <w:rsid w:val="0023340F"/>
    <w:rsid w:val="002335D4"/>
    <w:rsid w:val="002337E6"/>
    <w:rsid w:val="002338C2"/>
    <w:rsid w:val="002339CD"/>
    <w:rsid w:val="00233C0E"/>
    <w:rsid w:val="00233D0D"/>
    <w:rsid w:val="002341EF"/>
    <w:rsid w:val="002344FD"/>
    <w:rsid w:val="00234586"/>
    <w:rsid w:val="00234A83"/>
    <w:rsid w:val="00234E00"/>
    <w:rsid w:val="00234E66"/>
    <w:rsid w:val="00234E82"/>
    <w:rsid w:val="0023518C"/>
    <w:rsid w:val="0023521C"/>
    <w:rsid w:val="00235265"/>
    <w:rsid w:val="002353D9"/>
    <w:rsid w:val="002359CE"/>
    <w:rsid w:val="00235ABE"/>
    <w:rsid w:val="00235C75"/>
    <w:rsid w:val="00235E71"/>
    <w:rsid w:val="00235E9B"/>
    <w:rsid w:val="00235F5E"/>
    <w:rsid w:val="00235F75"/>
    <w:rsid w:val="0023604C"/>
    <w:rsid w:val="002360F2"/>
    <w:rsid w:val="0023625A"/>
    <w:rsid w:val="0023637F"/>
    <w:rsid w:val="002367AF"/>
    <w:rsid w:val="00236E69"/>
    <w:rsid w:val="00236EC1"/>
    <w:rsid w:val="00236F69"/>
    <w:rsid w:val="002372FD"/>
    <w:rsid w:val="0023758D"/>
    <w:rsid w:val="0023770D"/>
    <w:rsid w:val="00237A9E"/>
    <w:rsid w:val="00237ADB"/>
    <w:rsid w:val="0024018D"/>
    <w:rsid w:val="0024036F"/>
    <w:rsid w:val="0024044B"/>
    <w:rsid w:val="002407EA"/>
    <w:rsid w:val="00240896"/>
    <w:rsid w:val="002408BB"/>
    <w:rsid w:val="002409A7"/>
    <w:rsid w:val="00240C5B"/>
    <w:rsid w:val="00240DE3"/>
    <w:rsid w:val="00240FE5"/>
    <w:rsid w:val="00241088"/>
    <w:rsid w:val="00241205"/>
    <w:rsid w:val="00241808"/>
    <w:rsid w:val="00241A49"/>
    <w:rsid w:val="00241B26"/>
    <w:rsid w:val="00241CB3"/>
    <w:rsid w:val="00241D16"/>
    <w:rsid w:val="002422D7"/>
    <w:rsid w:val="0024231F"/>
    <w:rsid w:val="002427FE"/>
    <w:rsid w:val="00242874"/>
    <w:rsid w:val="002428DF"/>
    <w:rsid w:val="00242F76"/>
    <w:rsid w:val="0024332D"/>
    <w:rsid w:val="0024335B"/>
    <w:rsid w:val="002433DB"/>
    <w:rsid w:val="00243455"/>
    <w:rsid w:val="00243BBD"/>
    <w:rsid w:val="00243DCF"/>
    <w:rsid w:val="002440BD"/>
    <w:rsid w:val="00244258"/>
    <w:rsid w:val="00244493"/>
    <w:rsid w:val="002446A3"/>
    <w:rsid w:val="00244704"/>
    <w:rsid w:val="00244881"/>
    <w:rsid w:val="00244D07"/>
    <w:rsid w:val="00245014"/>
    <w:rsid w:val="0024506E"/>
    <w:rsid w:val="002450A4"/>
    <w:rsid w:val="002452F6"/>
    <w:rsid w:val="00245351"/>
    <w:rsid w:val="00245580"/>
    <w:rsid w:val="0024577A"/>
    <w:rsid w:val="00245D38"/>
    <w:rsid w:val="00245DE8"/>
    <w:rsid w:val="00246399"/>
    <w:rsid w:val="0024641E"/>
    <w:rsid w:val="00246514"/>
    <w:rsid w:val="00246590"/>
    <w:rsid w:val="002465FB"/>
    <w:rsid w:val="0024672A"/>
    <w:rsid w:val="00246CDF"/>
    <w:rsid w:val="00246E74"/>
    <w:rsid w:val="00246FC6"/>
    <w:rsid w:val="0024742F"/>
    <w:rsid w:val="002474ED"/>
    <w:rsid w:val="00247594"/>
    <w:rsid w:val="00247651"/>
    <w:rsid w:val="00247B96"/>
    <w:rsid w:val="00247BC0"/>
    <w:rsid w:val="00247C29"/>
    <w:rsid w:val="00247E27"/>
    <w:rsid w:val="00250255"/>
    <w:rsid w:val="002507CC"/>
    <w:rsid w:val="00250850"/>
    <w:rsid w:val="00250CBE"/>
    <w:rsid w:val="00250DEC"/>
    <w:rsid w:val="00250EE0"/>
    <w:rsid w:val="0025137C"/>
    <w:rsid w:val="002517F3"/>
    <w:rsid w:val="00251B49"/>
    <w:rsid w:val="00251B92"/>
    <w:rsid w:val="00251CDD"/>
    <w:rsid w:val="00252166"/>
    <w:rsid w:val="0025217C"/>
    <w:rsid w:val="002526C6"/>
    <w:rsid w:val="002526C8"/>
    <w:rsid w:val="00252A61"/>
    <w:rsid w:val="00252B42"/>
    <w:rsid w:val="00252B52"/>
    <w:rsid w:val="00252BDA"/>
    <w:rsid w:val="00252D89"/>
    <w:rsid w:val="0025304A"/>
    <w:rsid w:val="00253475"/>
    <w:rsid w:val="00253551"/>
    <w:rsid w:val="002535D9"/>
    <w:rsid w:val="002537FE"/>
    <w:rsid w:val="00253822"/>
    <w:rsid w:val="00253906"/>
    <w:rsid w:val="00253DFE"/>
    <w:rsid w:val="00254186"/>
    <w:rsid w:val="002545C7"/>
    <w:rsid w:val="0025495B"/>
    <w:rsid w:val="00254C86"/>
    <w:rsid w:val="00254D92"/>
    <w:rsid w:val="00254DC0"/>
    <w:rsid w:val="00254DF0"/>
    <w:rsid w:val="00254F4B"/>
    <w:rsid w:val="002550AD"/>
    <w:rsid w:val="00255442"/>
    <w:rsid w:val="002554D9"/>
    <w:rsid w:val="00255552"/>
    <w:rsid w:val="002555E6"/>
    <w:rsid w:val="00255626"/>
    <w:rsid w:val="002558C3"/>
    <w:rsid w:val="00255B43"/>
    <w:rsid w:val="00255D1C"/>
    <w:rsid w:val="002560A4"/>
    <w:rsid w:val="00256172"/>
    <w:rsid w:val="002561BB"/>
    <w:rsid w:val="0025652A"/>
    <w:rsid w:val="0025666D"/>
    <w:rsid w:val="0025678C"/>
    <w:rsid w:val="0025691E"/>
    <w:rsid w:val="00256944"/>
    <w:rsid w:val="00256ACE"/>
    <w:rsid w:val="00256BEC"/>
    <w:rsid w:val="00256E05"/>
    <w:rsid w:val="00256F3E"/>
    <w:rsid w:val="00256F7B"/>
    <w:rsid w:val="00256FE2"/>
    <w:rsid w:val="0025710E"/>
    <w:rsid w:val="0025724F"/>
    <w:rsid w:val="002573D5"/>
    <w:rsid w:val="0025762F"/>
    <w:rsid w:val="00257645"/>
    <w:rsid w:val="002576F7"/>
    <w:rsid w:val="00257751"/>
    <w:rsid w:val="00257886"/>
    <w:rsid w:val="0025797B"/>
    <w:rsid w:val="00257AFD"/>
    <w:rsid w:val="00260076"/>
    <w:rsid w:val="002600BC"/>
    <w:rsid w:val="00260185"/>
    <w:rsid w:val="002605DB"/>
    <w:rsid w:val="00260697"/>
    <w:rsid w:val="002608DB"/>
    <w:rsid w:val="00260CC6"/>
    <w:rsid w:val="00260E6A"/>
    <w:rsid w:val="00261115"/>
    <w:rsid w:val="002615EC"/>
    <w:rsid w:val="00261871"/>
    <w:rsid w:val="00261B73"/>
    <w:rsid w:val="00261D1E"/>
    <w:rsid w:val="002621C7"/>
    <w:rsid w:val="002621D1"/>
    <w:rsid w:val="002625CD"/>
    <w:rsid w:val="00262885"/>
    <w:rsid w:val="00262BFF"/>
    <w:rsid w:val="00262DD0"/>
    <w:rsid w:val="0026320F"/>
    <w:rsid w:val="00263239"/>
    <w:rsid w:val="00263315"/>
    <w:rsid w:val="00263794"/>
    <w:rsid w:val="0026409D"/>
    <w:rsid w:val="00264121"/>
    <w:rsid w:val="0026417B"/>
    <w:rsid w:val="002641CD"/>
    <w:rsid w:val="00264204"/>
    <w:rsid w:val="002642DD"/>
    <w:rsid w:val="002642E6"/>
    <w:rsid w:val="0026473B"/>
    <w:rsid w:val="00264C60"/>
    <w:rsid w:val="00264C7F"/>
    <w:rsid w:val="00264FC1"/>
    <w:rsid w:val="00265047"/>
    <w:rsid w:val="002653D0"/>
    <w:rsid w:val="002654A0"/>
    <w:rsid w:val="00265712"/>
    <w:rsid w:val="0026582B"/>
    <w:rsid w:val="00265D04"/>
    <w:rsid w:val="00265F34"/>
    <w:rsid w:val="0026608F"/>
    <w:rsid w:val="00266240"/>
    <w:rsid w:val="002663FD"/>
    <w:rsid w:val="00266593"/>
    <w:rsid w:val="002666EA"/>
    <w:rsid w:val="002667E6"/>
    <w:rsid w:val="00266914"/>
    <w:rsid w:val="002669D3"/>
    <w:rsid w:val="00266F98"/>
    <w:rsid w:val="0026735F"/>
    <w:rsid w:val="002674CE"/>
    <w:rsid w:val="0026776C"/>
    <w:rsid w:val="00267DDF"/>
    <w:rsid w:val="0027029D"/>
    <w:rsid w:val="002702AE"/>
    <w:rsid w:val="002704D8"/>
    <w:rsid w:val="002707BA"/>
    <w:rsid w:val="00270AF1"/>
    <w:rsid w:val="00270B53"/>
    <w:rsid w:val="00270DA3"/>
    <w:rsid w:val="00271068"/>
    <w:rsid w:val="002710E6"/>
    <w:rsid w:val="00271D2D"/>
    <w:rsid w:val="00271D59"/>
    <w:rsid w:val="00271E9A"/>
    <w:rsid w:val="002723F6"/>
    <w:rsid w:val="002726E7"/>
    <w:rsid w:val="0027281D"/>
    <w:rsid w:val="00272973"/>
    <w:rsid w:val="00272998"/>
    <w:rsid w:val="00272C5A"/>
    <w:rsid w:val="00272EDE"/>
    <w:rsid w:val="00273000"/>
    <w:rsid w:val="002733CE"/>
    <w:rsid w:val="002738CB"/>
    <w:rsid w:val="00273955"/>
    <w:rsid w:val="00273BDE"/>
    <w:rsid w:val="00273C48"/>
    <w:rsid w:val="00273C9A"/>
    <w:rsid w:val="00273DEE"/>
    <w:rsid w:val="00273DFE"/>
    <w:rsid w:val="00273EA8"/>
    <w:rsid w:val="0027403D"/>
    <w:rsid w:val="002740A3"/>
    <w:rsid w:val="002740C5"/>
    <w:rsid w:val="0027415A"/>
    <w:rsid w:val="00274388"/>
    <w:rsid w:val="002746A7"/>
    <w:rsid w:val="0027481E"/>
    <w:rsid w:val="002749FE"/>
    <w:rsid w:val="00274A3C"/>
    <w:rsid w:val="00274B26"/>
    <w:rsid w:val="00274CFD"/>
    <w:rsid w:val="00275098"/>
    <w:rsid w:val="00275134"/>
    <w:rsid w:val="00275151"/>
    <w:rsid w:val="0027517C"/>
    <w:rsid w:val="00275233"/>
    <w:rsid w:val="002756B1"/>
    <w:rsid w:val="002758D3"/>
    <w:rsid w:val="002758E5"/>
    <w:rsid w:val="00275EBB"/>
    <w:rsid w:val="002764BF"/>
    <w:rsid w:val="002766CE"/>
    <w:rsid w:val="00276BCB"/>
    <w:rsid w:val="00276E26"/>
    <w:rsid w:val="00276E54"/>
    <w:rsid w:val="00277158"/>
    <w:rsid w:val="00277384"/>
    <w:rsid w:val="002773BC"/>
    <w:rsid w:val="0027746D"/>
    <w:rsid w:val="002774C8"/>
    <w:rsid w:val="002774F2"/>
    <w:rsid w:val="00277533"/>
    <w:rsid w:val="002775A3"/>
    <w:rsid w:val="00277649"/>
    <w:rsid w:val="002776BB"/>
    <w:rsid w:val="002776BD"/>
    <w:rsid w:val="002776FB"/>
    <w:rsid w:val="00277A6F"/>
    <w:rsid w:val="00277ABF"/>
    <w:rsid w:val="00277B6A"/>
    <w:rsid w:val="00277F51"/>
    <w:rsid w:val="00280076"/>
    <w:rsid w:val="00280108"/>
    <w:rsid w:val="002801A8"/>
    <w:rsid w:val="002803F6"/>
    <w:rsid w:val="00280454"/>
    <w:rsid w:val="002804C1"/>
    <w:rsid w:val="00280692"/>
    <w:rsid w:val="0028076B"/>
    <w:rsid w:val="00280B1C"/>
    <w:rsid w:val="00280C32"/>
    <w:rsid w:val="00280CD8"/>
    <w:rsid w:val="00280F14"/>
    <w:rsid w:val="00280FEE"/>
    <w:rsid w:val="00281376"/>
    <w:rsid w:val="00281910"/>
    <w:rsid w:val="002819ED"/>
    <w:rsid w:val="00281E2A"/>
    <w:rsid w:val="0028222B"/>
    <w:rsid w:val="002823E1"/>
    <w:rsid w:val="0028269B"/>
    <w:rsid w:val="00282702"/>
    <w:rsid w:val="002827E8"/>
    <w:rsid w:val="00282A56"/>
    <w:rsid w:val="00282AF4"/>
    <w:rsid w:val="00282C9B"/>
    <w:rsid w:val="00282CA7"/>
    <w:rsid w:val="00282CC1"/>
    <w:rsid w:val="00282CD4"/>
    <w:rsid w:val="00283066"/>
    <w:rsid w:val="00283259"/>
    <w:rsid w:val="0028345A"/>
    <w:rsid w:val="002835CF"/>
    <w:rsid w:val="002838A0"/>
    <w:rsid w:val="00283BF6"/>
    <w:rsid w:val="00283D97"/>
    <w:rsid w:val="00283F1E"/>
    <w:rsid w:val="00283F6A"/>
    <w:rsid w:val="002840B5"/>
    <w:rsid w:val="00284100"/>
    <w:rsid w:val="002841D0"/>
    <w:rsid w:val="00284612"/>
    <w:rsid w:val="00284730"/>
    <w:rsid w:val="00284E8E"/>
    <w:rsid w:val="00284F56"/>
    <w:rsid w:val="002851B6"/>
    <w:rsid w:val="002851E2"/>
    <w:rsid w:val="002852EF"/>
    <w:rsid w:val="0028570B"/>
    <w:rsid w:val="00285C4F"/>
    <w:rsid w:val="00285D57"/>
    <w:rsid w:val="002860C4"/>
    <w:rsid w:val="00286407"/>
    <w:rsid w:val="00286540"/>
    <w:rsid w:val="002865F9"/>
    <w:rsid w:val="0028664C"/>
    <w:rsid w:val="002867A1"/>
    <w:rsid w:val="002867DE"/>
    <w:rsid w:val="00286D36"/>
    <w:rsid w:val="00286E81"/>
    <w:rsid w:val="00287177"/>
    <w:rsid w:val="002874C2"/>
    <w:rsid w:val="0028769A"/>
    <w:rsid w:val="00287AD9"/>
    <w:rsid w:val="00287D1A"/>
    <w:rsid w:val="0029067A"/>
    <w:rsid w:val="002908DD"/>
    <w:rsid w:val="00290A44"/>
    <w:rsid w:val="00290AE5"/>
    <w:rsid w:val="00290C02"/>
    <w:rsid w:val="00290DE8"/>
    <w:rsid w:val="00290F18"/>
    <w:rsid w:val="00290F96"/>
    <w:rsid w:val="0029134C"/>
    <w:rsid w:val="0029140A"/>
    <w:rsid w:val="0029148A"/>
    <w:rsid w:val="0029169F"/>
    <w:rsid w:val="002916DA"/>
    <w:rsid w:val="002918ED"/>
    <w:rsid w:val="00291998"/>
    <w:rsid w:val="002919CA"/>
    <w:rsid w:val="00291B94"/>
    <w:rsid w:val="00292A3B"/>
    <w:rsid w:val="00292B38"/>
    <w:rsid w:val="00292CB1"/>
    <w:rsid w:val="00292E20"/>
    <w:rsid w:val="00293489"/>
    <w:rsid w:val="002934E5"/>
    <w:rsid w:val="002937D9"/>
    <w:rsid w:val="00293CA7"/>
    <w:rsid w:val="00293EF0"/>
    <w:rsid w:val="00293FF4"/>
    <w:rsid w:val="002940DA"/>
    <w:rsid w:val="002941D8"/>
    <w:rsid w:val="002945C8"/>
    <w:rsid w:val="00294911"/>
    <w:rsid w:val="00294C1B"/>
    <w:rsid w:val="00294D4B"/>
    <w:rsid w:val="00294EF2"/>
    <w:rsid w:val="00294FB3"/>
    <w:rsid w:val="00294FE4"/>
    <w:rsid w:val="0029521D"/>
    <w:rsid w:val="0029569E"/>
    <w:rsid w:val="0029592A"/>
    <w:rsid w:val="00295B8B"/>
    <w:rsid w:val="00295C07"/>
    <w:rsid w:val="00295E3B"/>
    <w:rsid w:val="00295F68"/>
    <w:rsid w:val="002960CD"/>
    <w:rsid w:val="002960DE"/>
    <w:rsid w:val="002961E6"/>
    <w:rsid w:val="00296224"/>
    <w:rsid w:val="002963EA"/>
    <w:rsid w:val="002964E7"/>
    <w:rsid w:val="002966E0"/>
    <w:rsid w:val="00296B20"/>
    <w:rsid w:val="00296BD8"/>
    <w:rsid w:val="00296C4C"/>
    <w:rsid w:val="00296C5D"/>
    <w:rsid w:val="00296CD5"/>
    <w:rsid w:val="00296E07"/>
    <w:rsid w:val="0029705C"/>
    <w:rsid w:val="002971AE"/>
    <w:rsid w:val="00297254"/>
    <w:rsid w:val="002974F1"/>
    <w:rsid w:val="0029780A"/>
    <w:rsid w:val="00297B9A"/>
    <w:rsid w:val="00297DD2"/>
    <w:rsid w:val="00297E51"/>
    <w:rsid w:val="002A0032"/>
    <w:rsid w:val="002A037A"/>
    <w:rsid w:val="002A04E0"/>
    <w:rsid w:val="002A0825"/>
    <w:rsid w:val="002A0D8E"/>
    <w:rsid w:val="002A0E41"/>
    <w:rsid w:val="002A0E58"/>
    <w:rsid w:val="002A0EC4"/>
    <w:rsid w:val="002A0FB0"/>
    <w:rsid w:val="002A1198"/>
    <w:rsid w:val="002A1299"/>
    <w:rsid w:val="002A189B"/>
    <w:rsid w:val="002A19EC"/>
    <w:rsid w:val="002A1A22"/>
    <w:rsid w:val="002A1A69"/>
    <w:rsid w:val="002A1B2F"/>
    <w:rsid w:val="002A1E72"/>
    <w:rsid w:val="002A2044"/>
    <w:rsid w:val="002A22D5"/>
    <w:rsid w:val="002A24F9"/>
    <w:rsid w:val="002A2538"/>
    <w:rsid w:val="002A276C"/>
    <w:rsid w:val="002A278E"/>
    <w:rsid w:val="002A2A1C"/>
    <w:rsid w:val="002A2D18"/>
    <w:rsid w:val="002A2D55"/>
    <w:rsid w:val="002A306B"/>
    <w:rsid w:val="002A339F"/>
    <w:rsid w:val="002A3436"/>
    <w:rsid w:val="002A345C"/>
    <w:rsid w:val="002A3831"/>
    <w:rsid w:val="002A3AC7"/>
    <w:rsid w:val="002A3CEC"/>
    <w:rsid w:val="002A3D28"/>
    <w:rsid w:val="002A3E8E"/>
    <w:rsid w:val="002A4160"/>
    <w:rsid w:val="002A417B"/>
    <w:rsid w:val="002A43B9"/>
    <w:rsid w:val="002A4828"/>
    <w:rsid w:val="002A49DA"/>
    <w:rsid w:val="002A4BF3"/>
    <w:rsid w:val="002A4E89"/>
    <w:rsid w:val="002A504A"/>
    <w:rsid w:val="002A5062"/>
    <w:rsid w:val="002A51F5"/>
    <w:rsid w:val="002A5208"/>
    <w:rsid w:val="002A5C01"/>
    <w:rsid w:val="002A5F18"/>
    <w:rsid w:val="002A61C0"/>
    <w:rsid w:val="002A62D8"/>
    <w:rsid w:val="002A6461"/>
    <w:rsid w:val="002A64E1"/>
    <w:rsid w:val="002A676C"/>
    <w:rsid w:val="002A67AE"/>
    <w:rsid w:val="002A694E"/>
    <w:rsid w:val="002A6BB6"/>
    <w:rsid w:val="002A70FA"/>
    <w:rsid w:val="002A7266"/>
    <w:rsid w:val="002A75B0"/>
    <w:rsid w:val="002A77C9"/>
    <w:rsid w:val="002A796C"/>
    <w:rsid w:val="002A7A9D"/>
    <w:rsid w:val="002A7E2E"/>
    <w:rsid w:val="002A7E84"/>
    <w:rsid w:val="002B012B"/>
    <w:rsid w:val="002B0217"/>
    <w:rsid w:val="002B0306"/>
    <w:rsid w:val="002B0387"/>
    <w:rsid w:val="002B0409"/>
    <w:rsid w:val="002B0540"/>
    <w:rsid w:val="002B0B1C"/>
    <w:rsid w:val="002B0C3F"/>
    <w:rsid w:val="002B0EA5"/>
    <w:rsid w:val="002B111E"/>
    <w:rsid w:val="002B1620"/>
    <w:rsid w:val="002B1639"/>
    <w:rsid w:val="002B16DC"/>
    <w:rsid w:val="002B193F"/>
    <w:rsid w:val="002B1CA0"/>
    <w:rsid w:val="002B1D29"/>
    <w:rsid w:val="002B1EAF"/>
    <w:rsid w:val="002B1EB0"/>
    <w:rsid w:val="002B20C2"/>
    <w:rsid w:val="002B2475"/>
    <w:rsid w:val="002B2548"/>
    <w:rsid w:val="002B28EB"/>
    <w:rsid w:val="002B2901"/>
    <w:rsid w:val="002B2B4B"/>
    <w:rsid w:val="002B2C78"/>
    <w:rsid w:val="002B2D6A"/>
    <w:rsid w:val="002B2D93"/>
    <w:rsid w:val="002B2E88"/>
    <w:rsid w:val="002B3059"/>
    <w:rsid w:val="002B3336"/>
    <w:rsid w:val="002B3391"/>
    <w:rsid w:val="002B3404"/>
    <w:rsid w:val="002B35DA"/>
    <w:rsid w:val="002B3674"/>
    <w:rsid w:val="002B409A"/>
    <w:rsid w:val="002B4203"/>
    <w:rsid w:val="002B42AD"/>
    <w:rsid w:val="002B45BF"/>
    <w:rsid w:val="002B4725"/>
    <w:rsid w:val="002B476C"/>
    <w:rsid w:val="002B49B1"/>
    <w:rsid w:val="002B4A53"/>
    <w:rsid w:val="002B4B38"/>
    <w:rsid w:val="002B4B67"/>
    <w:rsid w:val="002B4C8F"/>
    <w:rsid w:val="002B508A"/>
    <w:rsid w:val="002B5090"/>
    <w:rsid w:val="002B53BC"/>
    <w:rsid w:val="002B5886"/>
    <w:rsid w:val="002B5940"/>
    <w:rsid w:val="002B5AAD"/>
    <w:rsid w:val="002B5E97"/>
    <w:rsid w:val="002B5F5D"/>
    <w:rsid w:val="002B6024"/>
    <w:rsid w:val="002B60C6"/>
    <w:rsid w:val="002B6151"/>
    <w:rsid w:val="002B619B"/>
    <w:rsid w:val="002B62B7"/>
    <w:rsid w:val="002B65DE"/>
    <w:rsid w:val="002B6667"/>
    <w:rsid w:val="002B68A0"/>
    <w:rsid w:val="002B69F6"/>
    <w:rsid w:val="002B6B9D"/>
    <w:rsid w:val="002B6F43"/>
    <w:rsid w:val="002B6F89"/>
    <w:rsid w:val="002B7034"/>
    <w:rsid w:val="002B70E8"/>
    <w:rsid w:val="002B72BC"/>
    <w:rsid w:val="002B749E"/>
    <w:rsid w:val="002B76B6"/>
    <w:rsid w:val="002B7776"/>
    <w:rsid w:val="002C00BC"/>
    <w:rsid w:val="002C054E"/>
    <w:rsid w:val="002C061A"/>
    <w:rsid w:val="002C075E"/>
    <w:rsid w:val="002C0A21"/>
    <w:rsid w:val="002C0DB2"/>
    <w:rsid w:val="002C0ED7"/>
    <w:rsid w:val="002C0EDA"/>
    <w:rsid w:val="002C0F99"/>
    <w:rsid w:val="002C19A3"/>
    <w:rsid w:val="002C19F4"/>
    <w:rsid w:val="002C1CD4"/>
    <w:rsid w:val="002C1DCC"/>
    <w:rsid w:val="002C1F9F"/>
    <w:rsid w:val="002C2071"/>
    <w:rsid w:val="002C23D2"/>
    <w:rsid w:val="002C25B7"/>
    <w:rsid w:val="002C26EC"/>
    <w:rsid w:val="002C2AED"/>
    <w:rsid w:val="002C2C2F"/>
    <w:rsid w:val="002C2CFC"/>
    <w:rsid w:val="002C31B7"/>
    <w:rsid w:val="002C33A1"/>
    <w:rsid w:val="002C364E"/>
    <w:rsid w:val="002C377B"/>
    <w:rsid w:val="002C38CF"/>
    <w:rsid w:val="002C3A89"/>
    <w:rsid w:val="002C3A8F"/>
    <w:rsid w:val="002C3D39"/>
    <w:rsid w:val="002C4189"/>
    <w:rsid w:val="002C41EE"/>
    <w:rsid w:val="002C43EA"/>
    <w:rsid w:val="002C4558"/>
    <w:rsid w:val="002C4836"/>
    <w:rsid w:val="002C49B6"/>
    <w:rsid w:val="002C4CC5"/>
    <w:rsid w:val="002C50DE"/>
    <w:rsid w:val="002C589C"/>
    <w:rsid w:val="002C58CF"/>
    <w:rsid w:val="002C5F4E"/>
    <w:rsid w:val="002C5FF1"/>
    <w:rsid w:val="002C6122"/>
    <w:rsid w:val="002C61FC"/>
    <w:rsid w:val="002C6243"/>
    <w:rsid w:val="002C6251"/>
    <w:rsid w:val="002C62A7"/>
    <w:rsid w:val="002C62B6"/>
    <w:rsid w:val="002C6940"/>
    <w:rsid w:val="002C6A62"/>
    <w:rsid w:val="002C6B89"/>
    <w:rsid w:val="002C6C79"/>
    <w:rsid w:val="002C73DF"/>
    <w:rsid w:val="002C76E7"/>
    <w:rsid w:val="002C770E"/>
    <w:rsid w:val="002C7C0F"/>
    <w:rsid w:val="002C7FE0"/>
    <w:rsid w:val="002C7FFA"/>
    <w:rsid w:val="002D00F6"/>
    <w:rsid w:val="002D012E"/>
    <w:rsid w:val="002D03B7"/>
    <w:rsid w:val="002D050A"/>
    <w:rsid w:val="002D0522"/>
    <w:rsid w:val="002D081F"/>
    <w:rsid w:val="002D0A61"/>
    <w:rsid w:val="002D0B06"/>
    <w:rsid w:val="002D0B6E"/>
    <w:rsid w:val="002D0C14"/>
    <w:rsid w:val="002D0D8A"/>
    <w:rsid w:val="002D0F44"/>
    <w:rsid w:val="002D1114"/>
    <w:rsid w:val="002D1126"/>
    <w:rsid w:val="002D12F6"/>
    <w:rsid w:val="002D136F"/>
    <w:rsid w:val="002D1A60"/>
    <w:rsid w:val="002D1B0A"/>
    <w:rsid w:val="002D1BA1"/>
    <w:rsid w:val="002D1BC4"/>
    <w:rsid w:val="002D1C10"/>
    <w:rsid w:val="002D1DBF"/>
    <w:rsid w:val="002D21A9"/>
    <w:rsid w:val="002D231C"/>
    <w:rsid w:val="002D24FB"/>
    <w:rsid w:val="002D259F"/>
    <w:rsid w:val="002D2BE6"/>
    <w:rsid w:val="002D2F0E"/>
    <w:rsid w:val="002D2FB1"/>
    <w:rsid w:val="002D3030"/>
    <w:rsid w:val="002D350F"/>
    <w:rsid w:val="002D3747"/>
    <w:rsid w:val="002D3873"/>
    <w:rsid w:val="002D3BD4"/>
    <w:rsid w:val="002D3BD8"/>
    <w:rsid w:val="002D3CB6"/>
    <w:rsid w:val="002D3D72"/>
    <w:rsid w:val="002D3DF7"/>
    <w:rsid w:val="002D4084"/>
    <w:rsid w:val="002D4097"/>
    <w:rsid w:val="002D40DA"/>
    <w:rsid w:val="002D411A"/>
    <w:rsid w:val="002D44C1"/>
    <w:rsid w:val="002D44D2"/>
    <w:rsid w:val="002D461B"/>
    <w:rsid w:val="002D4739"/>
    <w:rsid w:val="002D4C94"/>
    <w:rsid w:val="002D5104"/>
    <w:rsid w:val="002D534E"/>
    <w:rsid w:val="002D5682"/>
    <w:rsid w:val="002D5918"/>
    <w:rsid w:val="002D5B4F"/>
    <w:rsid w:val="002D5D6B"/>
    <w:rsid w:val="002D65AB"/>
    <w:rsid w:val="002D68A2"/>
    <w:rsid w:val="002D6A09"/>
    <w:rsid w:val="002D6CD7"/>
    <w:rsid w:val="002D6FB5"/>
    <w:rsid w:val="002D6FDA"/>
    <w:rsid w:val="002D7192"/>
    <w:rsid w:val="002D7622"/>
    <w:rsid w:val="002D765F"/>
    <w:rsid w:val="002D7A38"/>
    <w:rsid w:val="002D7C03"/>
    <w:rsid w:val="002D7DBC"/>
    <w:rsid w:val="002D7F6E"/>
    <w:rsid w:val="002E0023"/>
    <w:rsid w:val="002E0146"/>
    <w:rsid w:val="002E0156"/>
    <w:rsid w:val="002E01B1"/>
    <w:rsid w:val="002E03F5"/>
    <w:rsid w:val="002E057F"/>
    <w:rsid w:val="002E0828"/>
    <w:rsid w:val="002E08EC"/>
    <w:rsid w:val="002E0EDA"/>
    <w:rsid w:val="002E110F"/>
    <w:rsid w:val="002E1258"/>
    <w:rsid w:val="002E1DD7"/>
    <w:rsid w:val="002E1E0F"/>
    <w:rsid w:val="002E206C"/>
    <w:rsid w:val="002E2275"/>
    <w:rsid w:val="002E24A4"/>
    <w:rsid w:val="002E293B"/>
    <w:rsid w:val="002E2CBE"/>
    <w:rsid w:val="002E30AD"/>
    <w:rsid w:val="002E3617"/>
    <w:rsid w:val="002E383D"/>
    <w:rsid w:val="002E3989"/>
    <w:rsid w:val="002E39B0"/>
    <w:rsid w:val="002E3ADE"/>
    <w:rsid w:val="002E3BF9"/>
    <w:rsid w:val="002E3DF9"/>
    <w:rsid w:val="002E3EEA"/>
    <w:rsid w:val="002E417F"/>
    <w:rsid w:val="002E4291"/>
    <w:rsid w:val="002E4A9A"/>
    <w:rsid w:val="002E4B47"/>
    <w:rsid w:val="002E4BF9"/>
    <w:rsid w:val="002E4CE1"/>
    <w:rsid w:val="002E5129"/>
    <w:rsid w:val="002E55FF"/>
    <w:rsid w:val="002E5676"/>
    <w:rsid w:val="002E5ADB"/>
    <w:rsid w:val="002E5F6C"/>
    <w:rsid w:val="002E609C"/>
    <w:rsid w:val="002E6194"/>
    <w:rsid w:val="002E642D"/>
    <w:rsid w:val="002E6577"/>
    <w:rsid w:val="002E6627"/>
    <w:rsid w:val="002E6757"/>
    <w:rsid w:val="002E698B"/>
    <w:rsid w:val="002E6A30"/>
    <w:rsid w:val="002E6CDC"/>
    <w:rsid w:val="002E74BB"/>
    <w:rsid w:val="002E75F5"/>
    <w:rsid w:val="002E783F"/>
    <w:rsid w:val="002E7BA5"/>
    <w:rsid w:val="002E7DA6"/>
    <w:rsid w:val="002F051B"/>
    <w:rsid w:val="002F0CB1"/>
    <w:rsid w:val="002F0ED3"/>
    <w:rsid w:val="002F1212"/>
    <w:rsid w:val="002F12F6"/>
    <w:rsid w:val="002F133D"/>
    <w:rsid w:val="002F134D"/>
    <w:rsid w:val="002F143A"/>
    <w:rsid w:val="002F15B3"/>
    <w:rsid w:val="002F16CB"/>
    <w:rsid w:val="002F1A21"/>
    <w:rsid w:val="002F1D11"/>
    <w:rsid w:val="002F1EF8"/>
    <w:rsid w:val="002F2062"/>
    <w:rsid w:val="002F2091"/>
    <w:rsid w:val="002F21A4"/>
    <w:rsid w:val="002F24CA"/>
    <w:rsid w:val="002F2575"/>
    <w:rsid w:val="002F2930"/>
    <w:rsid w:val="002F2A9D"/>
    <w:rsid w:val="002F2B8A"/>
    <w:rsid w:val="002F2DF6"/>
    <w:rsid w:val="002F2E7D"/>
    <w:rsid w:val="002F2FAB"/>
    <w:rsid w:val="002F3037"/>
    <w:rsid w:val="002F30D6"/>
    <w:rsid w:val="002F31B5"/>
    <w:rsid w:val="002F31D1"/>
    <w:rsid w:val="002F340C"/>
    <w:rsid w:val="002F343C"/>
    <w:rsid w:val="002F348E"/>
    <w:rsid w:val="002F3583"/>
    <w:rsid w:val="002F3585"/>
    <w:rsid w:val="002F383A"/>
    <w:rsid w:val="002F40A9"/>
    <w:rsid w:val="002F4141"/>
    <w:rsid w:val="002F4334"/>
    <w:rsid w:val="002F4656"/>
    <w:rsid w:val="002F473C"/>
    <w:rsid w:val="002F4970"/>
    <w:rsid w:val="002F4B2C"/>
    <w:rsid w:val="002F4BA4"/>
    <w:rsid w:val="002F5220"/>
    <w:rsid w:val="002F5311"/>
    <w:rsid w:val="002F538A"/>
    <w:rsid w:val="002F5441"/>
    <w:rsid w:val="002F5637"/>
    <w:rsid w:val="002F56FB"/>
    <w:rsid w:val="002F5993"/>
    <w:rsid w:val="002F5C24"/>
    <w:rsid w:val="002F5CEC"/>
    <w:rsid w:val="002F5D7A"/>
    <w:rsid w:val="002F6048"/>
    <w:rsid w:val="002F60D8"/>
    <w:rsid w:val="002F618A"/>
    <w:rsid w:val="002F61BE"/>
    <w:rsid w:val="002F649E"/>
    <w:rsid w:val="002F6597"/>
    <w:rsid w:val="002F68F1"/>
    <w:rsid w:val="002F6A80"/>
    <w:rsid w:val="002F6B7C"/>
    <w:rsid w:val="002F7761"/>
    <w:rsid w:val="002F7A95"/>
    <w:rsid w:val="002F7B2E"/>
    <w:rsid w:val="00300224"/>
    <w:rsid w:val="00300531"/>
    <w:rsid w:val="00300595"/>
    <w:rsid w:val="00300A8B"/>
    <w:rsid w:val="00300AA2"/>
    <w:rsid w:val="00300C4D"/>
    <w:rsid w:val="00301052"/>
    <w:rsid w:val="003013C1"/>
    <w:rsid w:val="00301630"/>
    <w:rsid w:val="003016A2"/>
    <w:rsid w:val="00301710"/>
    <w:rsid w:val="003017CF"/>
    <w:rsid w:val="003018EA"/>
    <w:rsid w:val="00301C77"/>
    <w:rsid w:val="00301D18"/>
    <w:rsid w:val="00301DCA"/>
    <w:rsid w:val="00301E12"/>
    <w:rsid w:val="00302078"/>
    <w:rsid w:val="00302174"/>
    <w:rsid w:val="0030221B"/>
    <w:rsid w:val="003022C0"/>
    <w:rsid w:val="00302310"/>
    <w:rsid w:val="00302364"/>
    <w:rsid w:val="0030266B"/>
    <w:rsid w:val="00302707"/>
    <w:rsid w:val="00302969"/>
    <w:rsid w:val="003029A0"/>
    <w:rsid w:val="003029EC"/>
    <w:rsid w:val="00302A37"/>
    <w:rsid w:val="00302AB5"/>
    <w:rsid w:val="00302AD0"/>
    <w:rsid w:val="00302F0D"/>
    <w:rsid w:val="00302F8C"/>
    <w:rsid w:val="003030E9"/>
    <w:rsid w:val="00303233"/>
    <w:rsid w:val="003033B2"/>
    <w:rsid w:val="003035E7"/>
    <w:rsid w:val="00303632"/>
    <w:rsid w:val="003037FE"/>
    <w:rsid w:val="0030382C"/>
    <w:rsid w:val="00303A55"/>
    <w:rsid w:val="00303B06"/>
    <w:rsid w:val="00303C7C"/>
    <w:rsid w:val="00303DA6"/>
    <w:rsid w:val="00303FE3"/>
    <w:rsid w:val="003040E9"/>
    <w:rsid w:val="003042E4"/>
    <w:rsid w:val="0030441E"/>
    <w:rsid w:val="00304703"/>
    <w:rsid w:val="0030478C"/>
    <w:rsid w:val="003047A3"/>
    <w:rsid w:val="00304AFB"/>
    <w:rsid w:val="00304F44"/>
    <w:rsid w:val="0030523D"/>
    <w:rsid w:val="003053BC"/>
    <w:rsid w:val="003055E6"/>
    <w:rsid w:val="003055F1"/>
    <w:rsid w:val="0030593B"/>
    <w:rsid w:val="00305AD5"/>
    <w:rsid w:val="00305B1C"/>
    <w:rsid w:val="00305BC7"/>
    <w:rsid w:val="00305C73"/>
    <w:rsid w:val="00305D47"/>
    <w:rsid w:val="00305DFE"/>
    <w:rsid w:val="00306032"/>
    <w:rsid w:val="003063B8"/>
    <w:rsid w:val="003068BB"/>
    <w:rsid w:val="00306B40"/>
    <w:rsid w:val="00306EF0"/>
    <w:rsid w:val="00307424"/>
    <w:rsid w:val="003077A9"/>
    <w:rsid w:val="00307914"/>
    <w:rsid w:val="00307C86"/>
    <w:rsid w:val="00307C8D"/>
    <w:rsid w:val="00307D72"/>
    <w:rsid w:val="003100F0"/>
    <w:rsid w:val="0031035D"/>
    <w:rsid w:val="00310946"/>
    <w:rsid w:val="00310967"/>
    <w:rsid w:val="0031099A"/>
    <w:rsid w:val="00310A6E"/>
    <w:rsid w:val="00310ABA"/>
    <w:rsid w:val="00310E5F"/>
    <w:rsid w:val="003112ED"/>
    <w:rsid w:val="00311310"/>
    <w:rsid w:val="00311756"/>
    <w:rsid w:val="003117CA"/>
    <w:rsid w:val="003117F1"/>
    <w:rsid w:val="0031189F"/>
    <w:rsid w:val="00311C2C"/>
    <w:rsid w:val="00311DB0"/>
    <w:rsid w:val="00311F3D"/>
    <w:rsid w:val="00312787"/>
    <w:rsid w:val="003128D3"/>
    <w:rsid w:val="00312AD9"/>
    <w:rsid w:val="00312ADF"/>
    <w:rsid w:val="00312B34"/>
    <w:rsid w:val="00312B7A"/>
    <w:rsid w:val="00312CA6"/>
    <w:rsid w:val="00312CB3"/>
    <w:rsid w:val="00312D0E"/>
    <w:rsid w:val="00312E68"/>
    <w:rsid w:val="00312FDF"/>
    <w:rsid w:val="00313173"/>
    <w:rsid w:val="00313ADF"/>
    <w:rsid w:val="00313E54"/>
    <w:rsid w:val="00313F9C"/>
    <w:rsid w:val="00313FD0"/>
    <w:rsid w:val="00314488"/>
    <w:rsid w:val="003147B3"/>
    <w:rsid w:val="0031493F"/>
    <w:rsid w:val="00314A9B"/>
    <w:rsid w:val="00314CE0"/>
    <w:rsid w:val="00314D68"/>
    <w:rsid w:val="00314DAE"/>
    <w:rsid w:val="00314DC9"/>
    <w:rsid w:val="00314EDE"/>
    <w:rsid w:val="003150D2"/>
    <w:rsid w:val="0031523A"/>
    <w:rsid w:val="003156F1"/>
    <w:rsid w:val="0031578A"/>
    <w:rsid w:val="00315A71"/>
    <w:rsid w:val="00315ADC"/>
    <w:rsid w:val="003160E9"/>
    <w:rsid w:val="003168D4"/>
    <w:rsid w:val="00316A9F"/>
    <w:rsid w:val="00316B57"/>
    <w:rsid w:val="00316F60"/>
    <w:rsid w:val="00317B19"/>
    <w:rsid w:val="00317D6C"/>
    <w:rsid w:val="00320098"/>
    <w:rsid w:val="00320161"/>
    <w:rsid w:val="00320251"/>
    <w:rsid w:val="00320580"/>
    <w:rsid w:val="0032069B"/>
    <w:rsid w:val="00320A04"/>
    <w:rsid w:val="00320C73"/>
    <w:rsid w:val="00320CA4"/>
    <w:rsid w:val="00320CFB"/>
    <w:rsid w:val="00321415"/>
    <w:rsid w:val="0032170C"/>
    <w:rsid w:val="00321842"/>
    <w:rsid w:val="00321A11"/>
    <w:rsid w:val="00321C79"/>
    <w:rsid w:val="00321E40"/>
    <w:rsid w:val="00321FB1"/>
    <w:rsid w:val="00322344"/>
    <w:rsid w:val="003224C4"/>
    <w:rsid w:val="0032254C"/>
    <w:rsid w:val="00322617"/>
    <w:rsid w:val="003228D4"/>
    <w:rsid w:val="00322955"/>
    <w:rsid w:val="00322979"/>
    <w:rsid w:val="00322990"/>
    <w:rsid w:val="00322A15"/>
    <w:rsid w:val="00322A59"/>
    <w:rsid w:val="00322C31"/>
    <w:rsid w:val="00322EDA"/>
    <w:rsid w:val="00322F1E"/>
    <w:rsid w:val="00323090"/>
    <w:rsid w:val="00323190"/>
    <w:rsid w:val="00323330"/>
    <w:rsid w:val="003235E9"/>
    <w:rsid w:val="003236F2"/>
    <w:rsid w:val="0032370B"/>
    <w:rsid w:val="003239A3"/>
    <w:rsid w:val="00323DA8"/>
    <w:rsid w:val="00323DC1"/>
    <w:rsid w:val="00323DC3"/>
    <w:rsid w:val="00323E1A"/>
    <w:rsid w:val="00324309"/>
    <w:rsid w:val="003247F9"/>
    <w:rsid w:val="003248DF"/>
    <w:rsid w:val="00324D9C"/>
    <w:rsid w:val="00324DCF"/>
    <w:rsid w:val="00324E45"/>
    <w:rsid w:val="0032525C"/>
    <w:rsid w:val="00325266"/>
    <w:rsid w:val="003252A9"/>
    <w:rsid w:val="003252AB"/>
    <w:rsid w:val="003257CF"/>
    <w:rsid w:val="00325870"/>
    <w:rsid w:val="00325873"/>
    <w:rsid w:val="003258D6"/>
    <w:rsid w:val="003259B2"/>
    <w:rsid w:val="00325A75"/>
    <w:rsid w:val="00325CF0"/>
    <w:rsid w:val="00325CFE"/>
    <w:rsid w:val="00325DF3"/>
    <w:rsid w:val="00325F09"/>
    <w:rsid w:val="0032610D"/>
    <w:rsid w:val="00326418"/>
    <w:rsid w:val="003267A2"/>
    <w:rsid w:val="00326B37"/>
    <w:rsid w:val="00326D9D"/>
    <w:rsid w:val="00326F56"/>
    <w:rsid w:val="00326F9C"/>
    <w:rsid w:val="00326FF8"/>
    <w:rsid w:val="0032711D"/>
    <w:rsid w:val="00327481"/>
    <w:rsid w:val="00327546"/>
    <w:rsid w:val="00327636"/>
    <w:rsid w:val="00327773"/>
    <w:rsid w:val="0032782C"/>
    <w:rsid w:val="00327E6F"/>
    <w:rsid w:val="0033008D"/>
    <w:rsid w:val="0033009B"/>
    <w:rsid w:val="00330183"/>
    <w:rsid w:val="00330193"/>
    <w:rsid w:val="00330467"/>
    <w:rsid w:val="0033066C"/>
    <w:rsid w:val="00330726"/>
    <w:rsid w:val="0033079E"/>
    <w:rsid w:val="003307C6"/>
    <w:rsid w:val="003308C9"/>
    <w:rsid w:val="003308EF"/>
    <w:rsid w:val="00330C43"/>
    <w:rsid w:val="003310BA"/>
    <w:rsid w:val="00331196"/>
    <w:rsid w:val="0033119B"/>
    <w:rsid w:val="0033122D"/>
    <w:rsid w:val="003312F3"/>
    <w:rsid w:val="00331636"/>
    <w:rsid w:val="00331812"/>
    <w:rsid w:val="00331D2F"/>
    <w:rsid w:val="00331DAB"/>
    <w:rsid w:val="00331E56"/>
    <w:rsid w:val="00331EAD"/>
    <w:rsid w:val="00331ED2"/>
    <w:rsid w:val="00331F8F"/>
    <w:rsid w:val="00332782"/>
    <w:rsid w:val="0033278D"/>
    <w:rsid w:val="003330D3"/>
    <w:rsid w:val="003330DE"/>
    <w:rsid w:val="00333782"/>
    <w:rsid w:val="00333B32"/>
    <w:rsid w:val="00333E6E"/>
    <w:rsid w:val="00333FF2"/>
    <w:rsid w:val="0033427E"/>
    <w:rsid w:val="00334512"/>
    <w:rsid w:val="003346D3"/>
    <w:rsid w:val="00334A30"/>
    <w:rsid w:val="00334AFC"/>
    <w:rsid w:val="00334E28"/>
    <w:rsid w:val="00334E4A"/>
    <w:rsid w:val="00335055"/>
    <w:rsid w:val="0033506C"/>
    <w:rsid w:val="00335158"/>
    <w:rsid w:val="00335274"/>
    <w:rsid w:val="003352CE"/>
    <w:rsid w:val="00335701"/>
    <w:rsid w:val="00335879"/>
    <w:rsid w:val="00335883"/>
    <w:rsid w:val="00335B69"/>
    <w:rsid w:val="00335B8B"/>
    <w:rsid w:val="00335C75"/>
    <w:rsid w:val="00336010"/>
    <w:rsid w:val="00336098"/>
    <w:rsid w:val="00336262"/>
    <w:rsid w:val="0033635A"/>
    <w:rsid w:val="0033648A"/>
    <w:rsid w:val="003367D5"/>
    <w:rsid w:val="00336C36"/>
    <w:rsid w:val="00336CD5"/>
    <w:rsid w:val="00336DFE"/>
    <w:rsid w:val="00336E8C"/>
    <w:rsid w:val="00337173"/>
    <w:rsid w:val="00337702"/>
    <w:rsid w:val="00337979"/>
    <w:rsid w:val="00337C2F"/>
    <w:rsid w:val="00337F3C"/>
    <w:rsid w:val="00340075"/>
    <w:rsid w:val="0034061E"/>
    <w:rsid w:val="00340779"/>
    <w:rsid w:val="003408E2"/>
    <w:rsid w:val="00340A81"/>
    <w:rsid w:val="00340BAB"/>
    <w:rsid w:val="00341948"/>
    <w:rsid w:val="00341995"/>
    <w:rsid w:val="00342025"/>
    <w:rsid w:val="003420B3"/>
    <w:rsid w:val="00342484"/>
    <w:rsid w:val="003425B1"/>
    <w:rsid w:val="003425E7"/>
    <w:rsid w:val="003428E8"/>
    <w:rsid w:val="00342F47"/>
    <w:rsid w:val="0034302B"/>
    <w:rsid w:val="00343487"/>
    <w:rsid w:val="003434F2"/>
    <w:rsid w:val="0034354C"/>
    <w:rsid w:val="0034369E"/>
    <w:rsid w:val="00343750"/>
    <w:rsid w:val="00343783"/>
    <w:rsid w:val="00343923"/>
    <w:rsid w:val="0034404C"/>
    <w:rsid w:val="00344253"/>
    <w:rsid w:val="00344540"/>
    <w:rsid w:val="003445D7"/>
    <w:rsid w:val="003446BC"/>
    <w:rsid w:val="00344753"/>
    <w:rsid w:val="00344916"/>
    <w:rsid w:val="00344960"/>
    <w:rsid w:val="00344D8F"/>
    <w:rsid w:val="00344E1F"/>
    <w:rsid w:val="00344E35"/>
    <w:rsid w:val="003450E7"/>
    <w:rsid w:val="003451E6"/>
    <w:rsid w:val="00345216"/>
    <w:rsid w:val="00345874"/>
    <w:rsid w:val="00345FBF"/>
    <w:rsid w:val="00345FF4"/>
    <w:rsid w:val="003460A7"/>
    <w:rsid w:val="00346226"/>
    <w:rsid w:val="0034662C"/>
    <w:rsid w:val="00346838"/>
    <w:rsid w:val="0034690B"/>
    <w:rsid w:val="00346A5F"/>
    <w:rsid w:val="00347052"/>
    <w:rsid w:val="0034712E"/>
    <w:rsid w:val="00347744"/>
    <w:rsid w:val="003477F7"/>
    <w:rsid w:val="003478E6"/>
    <w:rsid w:val="00350D45"/>
    <w:rsid w:val="00350DAC"/>
    <w:rsid w:val="0035101A"/>
    <w:rsid w:val="003510BA"/>
    <w:rsid w:val="00351129"/>
    <w:rsid w:val="0035135F"/>
    <w:rsid w:val="00351A2A"/>
    <w:rsid w:val="00351DE5"/>
    <w:rsid w:val="00351E8E"/>
    <w:rsid w:val="00351F25"/>
    <w:rsid w:val="00351FDD"/>
    <w:rsid w:val="0035277C"/>
    <w:rsid w:val="003529A9"/>
    <w:rsid w:val="00352A6A"/>
    <w:rsid w:val="00352A77"/>
    <w:rsid w:val="00352B8B"/>
    <w:rsid w:val="00352CAC"/>
    <w:rsid w:val="003530CC"/>
    <w:rsid w:val="003535A5"/>
    <w:rsid w:val="00353993"/>
    <w:rsid w:val="003539FD"/>
    <w:rsid w:val="00353BA6"/>
    <w:rsid w:val="00354352"/>
    <w:rsid w:val="0035456D"/>
    <w:rsid w:val="003549CC"/>
    <w:rsid w:val="00354A94"/>
    <w:rsid w:val="00354B3B"/>
    <w:rsid w:val="00354BFF"/>
    <w:rsid w:val="00354CA8"/>
    <w:rsid w:val="00354CE7"/>
    <w:rsid w:val="00354EA8"/>
    <w:rsid w:val="00354EB3"/>
    <w:rsid w:val="003550A0"/>
    <w:rsid w:val="00355454"/>
    <w:rsid w:val="003555C5"/>
    <w:rsid w:val="00355A66"/>
    <w:rsid w:val="00355D47"/>
    <w:rsid w:val="00355E64"/>
    <w:rsid w:val="00355FF7"/>
    <w:rsid w:val="00356114"/>
    <w:rsid w:val="003565AE"/>
    <w:rsid w:val="003566D5"/>
    <w:rsid w:val="00356820"/>
    <w:rsid w:val="00356849"/>
    <w:rsid w:val="00356867"/>
    <w:rsid w:val="00356881"/>
    <w:rsid w:val="00356A4E"/>
    <w:rsid w:val="00356B34"/>
    <w:rsid w:val="00356EA2"/>
    <w:rsid w:val="00357B08"/>
    <w:rsid w:val="00357D59"/>
    <w:rsid w:val="00357E3A"/>
    <w:rsid w:val="00357EC4"/>
    <w:rsid w:val="00360181"/>
    <w:rsid w:val="00360314"/>
    <w:rsid w:val="003606BE"/>
    <w:rsid w:val="00360710"/>
    <w:rsid w:val="00360B39"/>
    <w:rsid w:val="00360D2F"/>
    <w:rsid w:val="00360D67"/>
    <w:rsid w:val="00360FF4"/>
    <w:rsid w:val="0036111A"/>
    <w:rsid w:val="0036123E"/>
    <w:rsid w:val="0036137A"/>
    <w:rsid w:val="0036139B"/>
    <w:rsid w:val="00361534"/>
    <w:rsid w:val="00361793"/>
    <w:rsid w:val="00361D74"/>
    <w:rsid w:val="00361E41"/>
    <w:rsid w:val="0036275E"/>
    <w:rsid w:val="0036291B"/>
    <w:rsid w:val="00362E73"/>
    <w:rsid w:val="00362EC8"/>
    <w:rsid w:val="00363054"/>
    <w:rsid w:val="00363681"/>
    <w:rsid w:val="00363946"/>
    <w:rsid w:val="00363B0A"/>
    <w:rsid w:val="00363CAD"/>
    <w:rsid w:val="00363E44"/>
    <w:rsid w:val="003640B1"/>
    <w:rsid w:val="003641D2"/>
    <w:rsid w:val="00364363"/>
    <w:rsid w:val="003644DC"/>
    <w:rsid w:val="003645A2"/>
    <w:rsid w:val="00364625"/>
    <w:rsid w:val="00364A59"/>
    <w:rsid w:val="00364C7A"/>
    <w:rsid w:val="00364E24"/>
    <w:rsid w:val="00364E65"/>
    <w:rsid w:val="00365052"/>
    <w:rsid w:val="003651EB"/>
    <w:rsid w:val="003653F7"/>
    <w:rsid w:val="003653F8"/>
    <w:rsid w:val="0036548F"/>
    <w:rsid w:val="0036596E"/>
    <w:rsid w:val="003659D1"/>
    <w:rsid w:val="00365A35"/>
    <w:rsid w:val="0036643C"/>
    <w:rsid w:val="00366464"/>
    <w:rsid w:val="00366641"/>
    <w:rsid w:val="00366728"/>
    <w:rsid w:val="00366825"/>
    <w:rsid w:val="00366990"/>
    <w:rsid w:val="00366BD7"/>
    <w:rsid w:val="00366D14"/>
    <w:rsid w:val="0036717D"/>
    <w:rsid w:val="0036755F"/>
    <w:rsid w:val="0036780E"/>
    <w:rsid w:val="0036783C"/>
    <w:rsid w:val="00367953"/>
    <w:rsid w:val="00367E12"/>
    <w:rsid w:val="00367FE7"/>
    <w:rsid w:val="0037019F"/>
    <w:rsid w:val="003701AE"/>
    <w:rsid w:val="003705A0"/>
    <w:rsid w:val="00370655"/>
    <w:rsid w:val="00370ED1"/>
    <w:rsid w:val="003713DB"/>
    <w:rsid w:val="00371450"/>
    <w:rsid w:val="00371761"/>
    <w:rsid w:val="00371788"/>
    <w:rsid w:val="00371BD6"/>
    <w:rsid w:val="00371EDA"/>
    <w:rsid w:val="0037213F"/>
    <w:rsid w:val="00372286"/>
    <w:rsid w:val="00372574"/>
    <w:rsid w:val="0037263C"/>
    <w:rsid w:val="00372887"/>
    <w:rsid w:val="00372B02"/>
    <w:rsid w:val="00372CDF"/>
    <w:rsid w:val="00372DBB"/>
    <w:rsid w:val="00372E13"/>
    <w:rsid w:val="003731D5"/>
    <w:rsid w:val="003732E1"/>
    <w:rsid w:val="00373519"/>
    <w:rsid w:val="0037370C"/>
    <w:rsid w:val="003739A5"/>
    <w:rsid w:val="0037486B"/>
    <w:rsid w:val="00374A06"/>
    <w:rsid w:val="00374CE8"/>
    <w:rsid w:val="00374E3E"/>
    <w:rsid w:val="00375021"/>
    <w:rsid w:val="0037515E"/>
    <w:rsid w:val="00375162"/>
    <w:rsid w:val="00375245"/>
    <w:rsid w:val="003752C7"/>
    <w:rsid w:val="00375474"/>
    <w:rsid w:val="003754CE"/>
    <w:rsid w:val="0037583E"/>
    <w:rsid w:val="0037590E"/>
    <w:rsid w:val="00375A62"/>
    <w:rsid w:val="00375CA2"/>
    <w:rsid w:val="00375DFD"/>
    <w:rsid w:val="00375EA2"/>
    <w:rsid w:val="00375FC2"/>
    <w:rsid w:val="0037621C"/>
    <w:rsid w:val="003764C5"/>
    <w:rsid w:val="003766CA"/>
    <w:rsid w:val="00376717"/>
    <w:rsid w:val="00376800"/>
    <w:rsid w:val="0037693A"/>
    <w:rsid w:val="00376CF4"/>
    <w:rsid w:val="00376F75"/>
    <w:rsid w:val="00377351"/>
    <w:rsid w:val="00377910"/>
    <w:rsid w:val="003779D4"/>
    <w:rsid w:val="00377A13"/>
    <w:rsid w:val="00377A3D"/>
    <w:rsid w:val="00377A66"/>
    <w:rsid w:val="00377D47"/>
    <w:rsid w:val="0038022A"/>
    <w:rsid w:val="003803F1"/>
    <w:rsid w:val="0038043B"/>
    <w:rsid w:val="0038051D"/>
    <w:rsid w:val="00380A54"/>
    <w:rsid w:val="00380BB7"/>
    <w:rsid w:val="00380CCC"/>
    <w:rsid w:val="00380EB5"/>
    <w:rsid w:val="00381679"/>
    <w:rsid w:val="00381941"/>
    <w:rsid w:val="003819C5"/>
    <w:rsid w:val="00381BCC"/>
    <w:rsid w:val="00381C25"/>
    <w:rsid w:val="00381F77"/>
    <w:rsid w:val="00381FCF"/>
    <w:rsid w:val="0038218E"/>
    <w:rsid w:val="00382543"/>
    <w:rsid w:val="0038261E"/>
    <w:rsid w:val="00382800"/>
    <w:rsid w:val="00382891"/>
    <w:rsid w:val="0038299D"/>
    <w:rsid w:val="00382B1E"/>
    <w:rsid w:val="00382CC7"/>
    <w:rsid w:val="00382D27"/>
    <w:rsid w:val="00382D95"/>
    <w:rsid w:val="0038314F"/>
    <w:rsid w:val="003833AE"/>
    <w:rsid w:val="00383575"/>
    <w:rsid w:val="00383810"/>
    <w:rsid w:val="003839D3"/>
    <w:rsid w:val="00383A2A"/>
    <w:rsid w:val="00383AAA"/>
    <w:rsid w:val="00383CB1"/>
    <w:rsid w:val="00384077"/>
    <w:rsid w:val="003841D1"/>
    <w:rsid w:val="003843C8"/>
    <w:rsid w:val="003844DE"/>
    <w:rsid w:val="0038461D"/>
    <w:rsid w:val="00384A12"/>
    <w:rsid w:val="00384A2A"/>
    <w:rsid w:val="00384E45"/>
    <w:rsid w:val="00384F24"/>
    <w:rsid w:val="00385055"/>
    <w:rsid w:val="0038505B"/>
    <w:rsid w:val="0038518B"/>
    <w:rsid w:val="003851BB"/>
    <w:rsid w:val="0038534C"/>
    <w:rsid w:val="003857F0"/>
    <w:rsid w:val="003858C7"/>
    <w:rsid w:val="00385BEA"/>
    <w:rsid w:val="003861C5"/>
    <w:rsid w:val="0038689C"/>
    <w:rsid w:val="00386B12"/>
    <w:rsid w:val="00386F1A"/>
    <w:rsid w:val="00386F3E"/>
    <w:rsid w:val="003870AD"/>
    <w:rsid w:val="003876A3"/>
    <w:rsid w:val="00387A98"/>
    <w:rsid w:val="00387CEB"/>
    <w:rsid w:val="00387D6C"/>
    <w:rsid w:val="00387E5F"/>
    <w:rsid w:val="0039012F"/>
    <w:rsid w:val="003901A4"/>
    <w:rsid w:val="003905BD"/>
    <w:rsid w:val="00390820"/>
    <w:rsid w:val="0039083F"/>
    <w:rsid w:val="00390A34"/>
    <w:rsid w:val="00390AEA"/>
    <w:rsid w:val="00390BDA"/>
    <w:rsid w:val="00390E71"/>
    <w:rsid w:val="0039128F"/>
    <w:rsid w:val="00391648"/>
    <w:rsid w:val="00391742"/>
    <w:rsid w:val="003917A5"/>
    <w:rsid w:val="00391F11"/>
    <w:rsid w:val="00392044"/>
    <w:rsid w:val="0039215E"/>
    <w:rsid w:val="00392434"/>
    <w:rsid w:val="00392524"/>
    <w:rsid w:val="0039264F"/>
    <w:rsid w:val="00392817"/>
    <w:rsid w:val="00392D09"/>
    <w:rsid w:val="00392F38"/>
    <w:rsid w:val="003930C1"/>
    <w:rsid w:val="00393281"/>
    <w:rsid w:val="0039357B"/>
    <w:rsid w:val="0039386A"/>
    <w:rsid w:val="003939D4"/>
    <w:rsid w:val="00393A84"/>
    <w:rsid w:val="00393BDA"/>
    <w:rsid w:val="00393CA6"/>
    <w:rsid w:val="0039419E"/>
    <w:rsid w:val="003941C8"/>
    <w:rsid w:val="0039439B"/>
    <w:rsid w:val="0039454A"/>
    <w:rsid w:val="003946E6"/>
    <w:rsid w:val="0039485F"/>
    <w:rsid w:val="003949A4"/>
    <w:rsid w:val="00394B6C"/>
    <w:rsid w:val="00394D9A"/>
    <w:rsid w:val="00395267"/>
    <w:rsid w:val="003953B5"/>
    <w:rsid w:val="00395547"/>
    <w:rsid w:val="00395653"/>
    <w:rsid w:val="0039570B"/>
    <w:rsid w:val="00395874"/>
    <w:rsid w:val="00395A88"/>
    <w:rsid w:val="00395E19"/>
    <w:rsid w:val="00395F18"/>
    <w:rsid w:val="00396621"/>
    <w:rsid w:val="00396A3E"/>
    <w:rsid w:val="00396B32"/>
    <w:rsid w:val="00396D1D"/>
    <w:rsid w:val="00396F3D"/>
    <w:rsid w:val="00396F64"/>
    <w:rsid w:val="0039728D"/>
    <w:rsid w:val="0039750C"/>
    <w:rsid w:val="00397C54"/>
    <w:rsid w:val="00397D1E"/>
    <w:rsid w:val="00397DF5"/>
    <w:rsid w:val="00397E5A"/>
    <w:rsid w:val="00397F02"/>
    <w:rsid w:val="003A0125"/>
    <w:rsid w:val="003A0174"/>
    <w:rsid w:val="003A02A7"/>
    <w:rsid w:val="003A0337"/>
    <w:rsid w:val="003A04C1"/>
    <w:rsid w:val="003A0803"/>
    <w:rsid w:val="003A0906"/>
    <w:rsid w:val="003A0FA9"/>
    <w:rsid w:val="003A1096"/>
    <w:rsid w:val="003A113C"/>
    <w:rsid w:val="003A11AC"/>
    <w:rsid w:val="003A129D"/>
    <w:rsid w:val="003A12C0"/>
    <w:rsid w:val="003A14F2"/>
    <w:rsid w:val="003A1693"/>
    <w:rsid w:val="003A1694"/>
    <w:rsid w:val="003A189A"/>
    <w:rsid w:val="003A1BA1"/>
    <w:rsid w:val="003A1C7D"/>
    <w:rsid w:val="003A1C85"/>
    <w:rsid w:val="003A1CA3"/>
    <w:rsid w:val="003A1FDC"/>
    <w:rsid w:val="003A2369"/>
    <w:rsid w:val="003A2428"/>
    <w:rsid w:val="003A259F"/>
    <w:rsid w:val="003A25B1"/>
    <w:rsid w:val="003A2667"/>
    <w:rsid w:val="003A297B"/>
    <w:rsid w:val="003A2A80"/>
    <w:rsid w:val="003A2DDB"/>
    <w:rsid w:val="003A2E72"/>
    <w:rsid w:val="003A3498"/>
    <w:rsid w:val="003A34F7"/>
    <w:rsid w:val="003A36C7"/>
    <w:rsid w:val="003A37B2"/>
    <w:rsid w:val="003A38D0"/>
    <w:rsid w:val="003A3A6F"/>
    <w:rsid w:val="003A3C62"/>
    <w:rsid w:val="003A3CAB"/>
    <w:rsid w:val="003A3D2A"/>
    <w:rsid w:val="003A3EC5"/>
    <w:rsid w:val="003A4005"/>
    <w:rsid w:val="003A40A6"/>
    <w:rsid w:val="003A427C"/>
    <w:rsid w:val="003A42DB"/>
    <w:rsid w:val="003A432B"/>
    <w:rsid w:val="003A45E0"/>
    <w:rsid w:val="003A4650"/>
    <w:rsid w:val="003A4666"/>
    <w:rsid w:val="003A4831"/>
    <w:rsid w:val="003A4A04"/>
    <w:rsid w:val="003A4EC1"/>
    <w:rsid w:val="003A54B5"/>
    <w:rsid w:val="003A54B8"/>
    <w:rsid w:val="003A56D4"/>
    <w:rsid w:val="003A56DF"/>
    <w:rsid w:val="003A5774"/>
    <w:rsid w:val="003A57B6"/>
    <w:rsid w:val="003A580E"/>
    <w:rsid w:val="003A5842"/>
    <w:rsid w:val="003A599D"/>
    <w:rsid w:val="003A59DB"/>
    <w:rsid w:val="003A5A4F"/>
    <w:rsid w:val="003A5A55"/>
    <w:rsid w:val="003A5BD0"/>
    <w:rsid w:val="003A5D31"/>
    <w:rsid w:val="003A5DA6"/>
    <w:rsid w:val="003A5ED5"/>
    <w:rsid w:val="003A6132"/>
    <w:rsid w:val="003A6596"/>
    <w:rsid w:val="003A679A"/>
    <w:rsid w:val="003A6E18"/>
    <w:rsid w:val="003A705C"/>
    <w:rsid w:val="003A7082"/>
    <w:rsid w:val="003A718F"/>
    <w:rsid w:val="003A73D0"/>
    <w:rsid w:val="003A73DF"/>
    <w:rsid w:val="003A743A"/>
    <w:rsid w:val="003A74DD"/>
    <w:rsid w:val="003A74E7"/>
    <w:rsid w:val="003A7598"/>
    <w:rsid w:val="003A7650"/>
    <w:rsid w:val="003A77AE"/>
    <w:rsid w:val="003A77F7"/>
    <w:rsid w:val="003A786B"/>
    <w:rsid w:val="003A7896"/>
    <w:rsid w:val="003A7949"/>
    <w:rsid w:val="003A7AB0"/>
    <w:rsid w:val="003A7B00"/>
    <w:rsid w:val="003A7C8E"/>
    <w:rsid w:val="003A7EDA"/>
    <w:rsid w:val="003A7FE2"/>
    <w:rsid w:val="003B0414"/>
    <w:rsid w:val="003B0588"/>
    <w:rsid w:val="003B0609"/>
    <w:rsid w:val="003B0857"/>
    <w:rsid w:val="003B08B2"/>
    <w:rsid w:val="003B0BFE"/>
    <w:rsid w:val="003B0FAC"/>
    <w:rsid w:val="003B118C"/>
    <w:rsid w:val="003B1701"/>
    <w:rsid w:val="003B1822"/>
    <w:rsid w:val="003B197E"/>
    <w:rsid w:val="003B19FA"/>
    <w:rsid w:val="003B1A52"/>
    <w:rsid w:val="003B1ADD"/>
    <w:rsid w:val="003B1C2B"/>
    <w:rsid w:val="003B1D4E"/>
    <w:rsid w:val="003B20C3"/>
    <w:rsid w:val="003B212C"/>
    <w:rsid w:val="003B2384"/>
    <w:rsid w:val="003B276E"/>
    <w:rsid w:val="003B29B4"/>
    <w:rsid w:val="003B2A45"/>
    <w:rsid w:val="003B2A7A"/>
    <w:rsid w:val="003B2BFE"/>
    <w:rsid w:val="003B2CE1"/>
    <w:rsid w:val="003B2D05"/>
    <w:rsid w:val="003B2D1C"/>
    <w:rsid w:val="003B33E4"/>
    <w:rsid w:val="003B36BE"/>
    <w:rsid w:val="003B3A95"/>
    <w:rsid w:val="003B3E76"/>
    <w:rsid w:val="003B45CF"/>
    <w:rsid w:val="003B46D7"/>
    <w:rsid w:val="003B47F8"/>
    <w:rsid w:val="003B4815"/>
    <w:rsid w:val="003B4883"/>
    <w:rsid w:val="003B4AC0"/>
    <w:rsid w:val="003B4C9C"/>
    <w:rsid w:val="003B4D88"/>
    <w:rsid w:val="003B51E3"/>
    <w:rsid w:val="003B5311"/>
    <w:rsid w:val="003B546E"/>
    <w:rsid w:val="003B551B"/>
    <w:rsid w:val="003B5912"/>
    <w:rsid w:val="003B5950"/>
    <w:rsid w:val="003B5F54"/>
    <w:rsid w:val="003B5FD3"/>
    <w:rsid w:val="003B6242"/>
    <w:rsid w:val="003B63EF"/>
    <w:rsid w:val="003B647E"/>
    <w:rsid w:val="003B65C3"/>
    <w:rsid w:val="003B68ED"/>
    <w:rsid w:val="003B6A9E"/>
    <w:rsid w:val="003B6B4B"/>
    <w:rsid w:val="003B6E12"/>
    <w:rsid w:val="003B6F9E"/>
    <w:rsid w:val="003B706A"/>
    <w:rsid w:val="003B720E"/>
    <w:rsid w:val="003B772F"/>
    <w:rsid w:val="003B7A5C"/>
    <w:rsid w:val="003B7BE8"/>
    <w:rsid w:val="003C0093"/>
    <w:rsid w:val="003C05A3"/>
    <w:rsid w:val="003C06AE"/>
    <w:rsid w:val="003C0729"/>
    <w:rsid w:val="003C07F8"/>
    <w:rsid w:val="003C0CB8"/>
    <w:rsid w:val="003C0CD1"/>
    <w:rsid w:val="003C11D6"/>
    <w:rsid w:val="003C1219"/>
    <w:rsid w:val="003C1341"/>
    <w:rsid w:val="003C19B3"/>
    <w:rsid w:val="003C1C58"/>
    <w:rsid w:val="003C1EFF"/>
    <w:rsid w:val="003C2174"/>
    <w:rsid w:val="003C2223"/>
    <w:rsid w:val="003C26B7"/>
    <w:rsid w:val="003C2742"/>
    <w:rsid w:val="003C2B44"/>
    <w:rsid w:val="003C2D07"/>
    <w:rsid w:val="003C2F6C"/>
    <w:rsid w:val="003C313E"/>
    <w:rsid w:val="003C31AE"/>
    <w:rsid w:val="003C3531"/>
    <w:rsid w:val="003C38F8"/>
    <w:rsid w:val="003C3CA8"/>
    <w:rsid w:val="003C3CAD"/>
    <w:rsid w:val="003C3D16"/>
    <w:rsid w:val="003C3FE6"/>
    <w:rsid w:val="003C4002"/>
    <w:rsid w:val="003C4049"/>
    <w:rsid w:val="003C45F3"/>
    <w:rsid w:val="003C475A"/>
    <w:rsid w:val="003C4AF5"/>
    <w:rsid w:val="003C4DAB"/>
    <w:rsid w:val="003C4E8E"/>
    <w:rsid w:val="003C548B"/>
    <w:rsid w:val="003C5566"/>
    <w:rsid w:val="003C5681"/>
    <w:rsid w:val="003C5723"/>
    <w:rsid w:val="003C57F6"/>
    <w:rsid w:val="003C5A51"/>
    <w:rsid w:val="003C5C31"/>
    <w:rsid w:val="003C5D33"/>
    <w:rsid w:val="003C6087"/>
    <w:rsid w:val="003C6436"/>
    <w:rsid w:val="003C6470"/>
    <w:rsid w:val="003C65CA"/>
    <w:rsid w:val="003C6951"/>
    <w:rsid w:val="003C6955"/>
    <w:rsid w:val="003C6C28"/>
    <w:rsid w:val="003C6FD1"/>
    <w:rsid w:val="003C7153"/>
    <w:rsid w:val="003C71C9"/>
    <w:rsid w:val="003C7548"/>
    <w:rsid w:val="003C77BF"/>
    <w:rsid w:val="003C77E9"/>
    <w:rsid w:val="003C7867"/>
    <w:rsid w:val="003C7922"/>
    <w:rsid w:val="003C7964"/>
    <w:rsid w:val="003C7B2F"/>
    <w:rsid w:val="003C7BB1"/>
    <w:rsid w:val="003C7BE3"/>
    <w:rsid w:val="003C7C14"/>
    <w:rsid w:val="003C7CE7"/>
    <w:rsid w:val="003C7ECA"/>
    <w:rsid w:val="003D0494"/>
    <w:rsid w:val="003D05E9"/>
    <w:rsid w:val="003D05EB"/>
    <w:rsid w:val="003D06C6"/>
    <w:rsid w:val="003D0998"/>
    <w:rsid w:val="003D0B49"/>
    <w:rsid w:val="003D0D14"/>
    <w:rsid w:val="003D0DE0"/>
    <w:rsid w:val="003D101A"/>
    <w:rsid w:val="003D102E"/>
    <w:rsid w:val="003D104A"/>
    <w:rsid w:val="003D116B"/>
    <w:rsid w:val="003D148A"/>
    <w:rsid w:val="003D1810"/>
    <w:rsid w:val="003D19DD"/>
    <w:rsid w:val="003D19E3"/>
    <w:rsid w:val="003D1A6C"/>
    <w:rsid w:val="003D1E82"/>
    <w:rsid w:val="003D209D"/>
    <w:rsid w:val="003D26EA"/>
    <w:rsid w:val="003D29BB"/>
    <w:rsid w:val="003D2AEE"/>
    <w:rsid w:val="003D2C59"/>
    <w:rsid w:val="003D2C9D"/>
    <w:rsid w:val="003D2E9D"/>
    <w:rsid w:val="003D3329"/>
    <w:rsid w:val="003D33CE"/>
    <w:rsid w:val="003D386B"/>
    <w:rsid w:val="003D3D84"/>
    <w:rsid w:val="003D3FBC"/>
    <w:rsid w:val="003D406F"/>
    <w:rsid w:val="003D412E"/>
    <w:rsid w:val="003D430B"/>
    <w:rsid w:val="003D439B"/>
    <w:rsid w:val="003D43D3"/>
    <w:rsid w:val="003D4546"/>
    <w:rsid w:val="003D4594"/>
    <w:rsid w:val="003D45D0"/>
    <w:rsid w:val="003D4789"/>
    <w:rsid w:val="003D47AE"/>
    <w:rsid w:val="003D4851"/>
    <w:rsid w:val="003D486E"/>
    <w:rsid w:val="003D4BEA"/>
    <w:rsid w:val="003D4E1C"/>
    <w:rsid w:val="003D4EBC"/>
    <w:rsid w:val="003D51A5"/>
    <w:rsid w:val="003D5379"/>
    <w:rsid w:val="003D564F"/>
    <w:rsid w:val="003D5729"/>
    <w:rsid w:val="003D5DAF"/>
    <w:rsid w:val="003D6146"/>
    <w:rsid w:val="003D66FD"/>
    <w:rsid w:val="003D6741"/>
    <w:rsid w:val="003D67F4"/>
    <w:rsid w:val="003D6CD9"/>
    <w:rsid w:val="003D6DCF"/>
    <w:rsid w:val="003D6F6D"/>
    <w:rsid w:val="003D707D"/>
    <w:rsid w:val="003D71F4"/>
    <w:rsid w:val="003D752B"/>
    <w:rsid w:val="003D7618"/>
    <w:rsid w:val="003D77F5"/>
    <w:rsid w:val="003D7936"/>
    <w:rsid w:val="003D7BD2"/>
    <w:rsid w:val="003D7FF0"/>
    <w:rsid w:val="003E0051"/>
    <w:rsid w:val="003E00D6"/>
    <w:rsid w:val="003E01F9"/>
    <w:rsid w:val="003E0506"/>
    <w:rsid w:val="003E0850"/>
    <w:rsid w:val="003E09C6"/>
    <w:rsid w:val="003E0A38"/>
    <w:rsid w:val="003E0BA4"/>
    <w:rsid w:val="003E0CF7"/>
    <w:rsid w:val="003E1018"/>
    <w:rsid w:val="003E12C9"/>
    <w:rsid w:val="003E131F"/>
    <w:rsid w:val="003E1493"/>
    <w:rsid w:val="003E15FD"/>
    <w:rsid w:val="003E16DD"/>
    <w:rsid w:val="003E1752"/>
    <w:rsid w:val="003E1CF7"/>
    <w:rsid w:val="003E1DD5"/>
    <w:rsid w:val="003E25EB"/>
    <w:rsid w:val="003E26E1"/>
    <w:rsid w:val="003E2896"/>
    <w:rsid w:val="003E2AB8"/>
    <w:rsid w:val="003E2CD7"/>
    <w:rsid w:val="003E2D72"/>
    <w:rsid w:val="003E2D73"/>
    <w:rsid w:val="003E2E08"/>
    <w:rsid w:val="003E2E8F"/>
    <w:rsid w:val="003E2F27"/>
    <w:rsid w:val="003E2F68"/>
    <w:rsid w:val="003E2FBE"/>
    <w:rsid w:val="003E32B2"/>
    <w:rsid w:val="003E3533"/>
    <w:rsid w:val="003E3550"/>
    <w:rsid w:val="003E38AA"/>
    <w:rsid w:val="003E3A14"/>
    <w:rsid w:val="003E3B80"/>
    <w:rsid w:val="003E3E55"/>
    <w:rsid w:val="003E3E90"/>
    <w:rsid w:val="003E3EF9"/>
    <w:rsid w:val="003E4249"/>
    <w:rsid w:val="003E42C6"/>
    <w:rsid w:val="003E45C2"/>
    <w:rsid w:val="003E468A"/>
    <w:rsid w:val="003E479A"/>
    <w:rsid w:val="003E4CAA"/>
    <w:rsid w:val="003E5848"/>
    <w:rsid w:val="003E5ACB"/>
    <w:rsid w:val="003E619E"/>
    <w:rsid w:val="003E63AA"/>
    <w:rsid w:val="003E6492"/>
    <w:rsid w:val="003E6585"/>
    <w:rsid w:val="003E65AA"/>
    <w:rsid w:val="003E679D"/>
    <w:rsid w:val="003E6C12"/>
    <w:rsid w:val="003E6C93"/>
    <w:rsid w:val="003E6F03"/>
    <w:rsid w:val="003E6F84"/>
    <w:rsid w:val="003E706A"/>
    <w:rsid w:val="003E76EF"/>
    <w:rsid w:val="003E7AB2"/>
    <w:rsid w:val="003E7BC1"/>
    <w:rsid w:val="003E7E77"/>
    <w:rsid w:val="003F0033"/>
    <w:rsid w:val="003F0120"/>
    <w:rsid w:val="003F01E8"/>
    <w:rsid w:val="003F0244"/>
    <w:rsid w:val="003F0475"/>
    <w:rsid w:val="003F05FF"/>
    <w:rsid w:val="003F0788"/>
    <w:rsid w:val="003F0AC5"/>
    <w:rsid w:val="003F0BBC"/>
    <w:rsid w:val="003F0CF0"/>
    <w:rsid w:val="003F0D1C"/>
    <w:rsid w:val="003F0EF2"/>
    <w:rsid w:val="003F11A2"/>
    <w:rsid w:val="003F1642"/>
    <w:rsid w:val="003F1925"/>
    <w:rsid w:val="003F1E69"/>
    <w:rsid w:val="003F1F26"/>
    <w:rsid w:val="003F2706"/>
    <w:rsid w:val="003F27D9"/>
    <w:rsid w:val="003F2948"/>
    <w:rsid w:val="003F2F4E"/>
    <w:rsid w:val="003F2FB0"/>
    <w:rsid w:val="003F31F9"/>
    <w:rsid w:val="003F320B"/>
    <w:rsid w:val="003F3513"/>
    <w:rsid w:val="003F3632"/>
    <w:rsid w:val="003F37DA"/>
    <w:rsid w:val="003F381E"/>
    <w:rsid w:val="003F3A25"/>
    <w:rsid w:val="003F3D46"/>
    <w:rsid w:val="003F400C"/>
    <w:rsid w:val="003F412D"/>
    <w:rsid w:val="003F4318"/>
    <w:rsid w:val="003F440E"/>
    <w:rsid w:val="003F47FC"/>
    <w:rsid w:val="003F4818"/>
    <w:rsid w:val="003F4FD9"/>
    <w:rsid w:val="003F52B7"/>
    <w:rsid w:val="003F542E"/>
    <w:rsid w:val="003F55A8"/>
    <w:rsid w:val="003F5896"/>
    <w:rsid w:val="003F5994"/>
    <w:rsid w:val="003F5B77"/>
    <w:rsid w:val="003F5C33"/>
    <w:rsid w:val="003F61C9"/>
    <w:rsid w:val="003F6249"/>
    <w:rsid w:val="003F697E"/>
    <w:rsid w:val="003F6A8B"/>
    <w:rsid w:val="003F6B49"/>
    <w:rsid w:val="003F6BDD"/>
    <w:rsid w:val="003F6E93"/>
    <w:rsid w:val="003F7219"/>
    <w:rsid w:val="003F7498"/>
    <w:rsid w:val="003F7669"/>
    <w:rsid w:val="003F7A00"/>
    <w:rsid w:val="003F7F87"/>
    <w:rsid w:val="00400089"/>
    <w:rsid w:val="0040059E"/>
    <w:rsid w:val="00400B7B"/>
    <w:rsid w:val="00400D2D"/>
    <w:rsid w:val="00400D30"/>
    <w:rsid w:val="004010C5"/>
    <w:rsid w:val="004011DB"/>
    <w:rsid w:val="00401207"/>
    <w:rsid w:val="00401290"/>
    <w:rsid w:val="004012DE"/>
    <w:rsid w:val="00401385"/>
    <w:rsid w:val="0040182F"/>
    <w:rsid w:val="00401B67"/>
    <w:rsid w:val="00401BB9"/>
    <w:rsid w:val="00401EDF"/>
    <w:rsid w:val="00402285"/>
    <w:rsid w:val="004022E9"/>
    <w:rsid w:val="004023EC"/>
    <w:rsid w:val="004028E5"/>
    <w:rsid w:val="00402F2E"/>
    <w:rsid w:val="00402FB5"/>
    <w:rsid w:val="00403201"/>
    <w:rsid w:val="004032ED"/>
    <w:rsid w:val="004032FF"/>
    <w:rsid w:val="00403630"/>
    <w:rsid w:val="00403644"/>
    <w:rsid w:val="00403782"/>
    <w:rsid w:val="00403992"/>
    <w:rsid w:val="00403C22"/>
    <w:rsid w:val="00404169"/>
    <w:rsid w:val="00404309"/>
    <w:rsid w:val="004047F2"/>
    <w:rsid w:val="00404D28"/>
    <w:rsid w:val="004053D3"/>
    <w:rsid w:val="00405561"/>
    <w:rsid w:val="004055CC"/>
    <w:rsid w:val="00405619"/>
    <w:rsid w:val="0040562A"/>
    <w:rsid w:val="004056DF"/>
    <w:rsid w:val="0040586C"/>
    <w:rsid w:val="004059AC"/>
    <w:rsid w:val="00405B70"/>
    <w:rsid w:val="00405BE2"/>
    <w:rsid w:val="00405EAE"/>
    <w:rsid w:val="00405F61"/>
    <w:rsid w:val="00406444"/>
    <w:rsid w:val="00406559"/>
    <w:rsid w:val="00406A1A"/>
    <w:rsid w:val="00406AFB"/>
    <w:rsid w:val="00406CC0"/>
    <w:rsid w:val="004077DF"/>
    <w:rsid w:val="00407DDC"/>
    <w:rsid w:val="0041007B"/>
    <w:rsid w:val="00410282"/>
    <w:rsid w:val="004102B4"/>
    <w:rsid w:val="00410491"/>
    <w:rsid w:val="00410539"/>
    <w:rsid w:val="0041059B"/>
    <w:rsid w:val="0041083E"/>
    <w:rsid w:val="00410845"/>
    <w:rsid w:val="0041158B"/>
    <w:rsid w:val="00411793"/>
    <w:rsid w:val="0041191D"/>
    <w:rsid w:val="00411D4D"/>
    <w:rsid w:val="00411E2C"/>
    <w:rsid w:val="00411E83"/>
    <w:rsid w:val="004120F1"/>
    <w:rsid w:val="004121F2"/>
    <w:rsid w:val="00412374"/>
    <w:rsid w:val="00412C55"/>
    <w:rsid w:val="00412D56"/>
    <w:rsid w:val="00412F45"/>
    <w:rsid w:val="00412F7A"/>
    <w:rsid w:val="00412FAA"/>
    <w:rsid w:val="0041306D"/>
    <w:rsid w:val="0041325A"/>
    <w:rsid w:val="0041333C"/>
    <w:rsid w:val="004136CB"/>
    <w:rsid w:val="00413B34"/>
    <w:rsid w:val="00413E43"/>
    <w:rsid w:val="00413EBA"/>
    <w:rsid w:val="00414049"/>
    <w:rsid w:val="00414366"/>
    <w:rsid w:val="004143C1"/>
    <w:rsid w:val="004144E9"/>
    <w:rsid w:val="004149F9"/>
    <w:rsid w:val="00414A70"/>
    <w:rsid w:val="00414C39"/>
    <w:rsid w:val="00414E5C"/>
    <w:rsid w:val="004155E1"/>
    <w:rsid w:val="00415B14"/>
    <w:rsid w:val="00415B6B"/>
    <w:rsid w:val="00415D07"/>
    <w:rsid w:val="00415EFA"/>
    <w:rsid w:val="00415F3E"/>
    <w:rsid w:val="004162C4"/>
    <w:rsid w:val="004162D1"/>
    <w:rsid w:val="00416456"/>
    <w:rsid w:val="0041645A"/>
    <w:rsid w:val="00416536"/>
    <w:rsid w:val="0041654D"/>
    <w:rsid w:val="004166E4"/>
    <w:rsid w:val="004169B3"/>
    <w:rsid w:val="00416A15"/>
    <w:rsid w:val="00416FA0"/>
    <w:rsid w:val="004170A9"/>
    <w:rsid w:val="00417199"/>
    <w:rsid w:val="004171A2"/>
    <w:rsid w:val="004172CA"/>
    <w:rsid w:val="0041733E"/>
    <w:rsid w:val="00417530"/>
    <w:rsid w:val="004176DC"/>
    <w:rsid w:val="00417B5F"/>
    <w:rsid w:val="00417CDE"/>
    <w:rsid w:val="00417D51"/>
    <w:rsid w:val="00417DB9"/>
    <w:rsid w:val="0042026E"/>
    <w:rsid w:val="004202B1"/>
    <w:rsid w:val="004205D3"/>
    <w:rsid w:val="00420FBC"/>
    <w:rsid w:val="00420FD1"/>
    <w:rsid w:val="00420FFE"/>
    <w:rsid w:val="004210B0"/>
    <w:rsid w:val="0042141F"/>
    <w:rsid w:val="00421A0E"/>
    <w:rsid w:val="00421CFE"/>
    <w:rsid w:val="00421DF8"/>
    <w:rsid w:val="00421FEB"/>
    <w:rsid w:val="00422192"/>
    <w:rsid w:val="0042279F"/>
    <w:rsid w:val="004228FB"/>
    <w:rsid w:val="00422A9A"/>
    <w:rsid w:val="00422B0C"/>
    <w:rsid w:val="00422C02"/>
    <w:rsid w:val="00422E2F"/>
    <w:rsid w:val="00422FEE"/>
    <w:rsid w:val="0042313B"/>
    <w:rsid w:val="004232F2"/>
    <w:rsid w:val="004233BD"/>
    <w:rsid w:val="00423657"/>
    <w:rsid w:val="00423708"/>
    <w:rsid w:val="00423F5D"/>
    <w:rsid w:val="004243AC"/>
    <w:rsid w:val="00424D3C"/>
    <w:rsid w:val="00424DD4"/>
    <w:rsid w:val="0042511F"/>
    <w:rsid w:val="00425960"/>
    <w:rsid w:val="00425B19"/>
    <w:rsid w:val="00425CB7"/>
    <w:rsid w:val="00425CCF"/>
    <w:rsid w:val="00425F5B"/>
    <w:rsid w:val="00426048"/>
    <w:rsid w:val="0042634F"/>
    <w:rsid w:val="00426394"/>
    <w:rsid w:val="00426CD1"/>
    <w:rsid w:val="00426E2B"/>
    <w:rsid w:val="00426EF5"/>
    <w:rsid w:val="00426F0B"/>
    <w:rsid w:val="00427236"/>
    <w:rsid w:val="0042735F"/>
    <w:rsid w:val="0042743C"/>
    <w:rsid w:val="0042747C"/>
    <w:rsid w:val="0042748E"/>
    <w:rsid w:val="0042765D"/>
    <w:rsid w:val="00427661"/>
    <w:rsid w:val="004278B2"/>
    <w:rsid w:val="00427945"/>
    <w:rsid w:val="00427BA1"/>
    <w:rsid w:val="00427D16"/>
    <w:rsid w:val="00427EBE"/>
    <w:rsid w:val="00427F9B"/>
    <w:rsid w:val="004305B2"/>
    <w:rsid w:val="004306D2"/>
    <w:rsid w:val="00430836"/>
    <w:rsid w:val="00430A38"/>
    <w:rsid w:val="00430C8B"/>
    <w:rsid w:val="00430D5B"/>
    <w:rsid w:val="004312EB"/>
    <w:rsid w:val="0043146D"/>
    <w:rsid w:val="00431584"/>
    <w:rsid w:val="004317DF"/>
    <w:rsid w:val="00431809"/>
    <w:rsid w:val="00431B49"/>
    <w:rsid w:val="00431B4D"/>
    <w:rsid w:val="00431D83"/>
    <w:rsid w:val="00432087"/>
    <w:rsid w:val="004321BC"/>
    <w:rsid w:val="00432370"/>
    <w:rsid w:val="004326BC"/>
    <w:rsid w:val="004327BB"/>
    <w:rsid w:val="00432829"/>
    <w:rsid w:val="0043283B"/>
    <w:rsid w:val="00432B4C"/>
    <w:rsid w:val="00432DB4"/>
    <w:rsid w:val="004330B3"/>
    <w:rsid w:val="00433536"/>
    <w:rsid w:val="00433587"/>
    <w:rsid w:val="004335F5"/>
    <w:rsid w:val="00433D60"/>
    <w:rsid w:val="00434B1B"/>
    <w:rsid w:val="00434DF2"/>
    <w:rsid w:val="00435366"/>
    <w:rsid w:val="0043591C"/>
    <w:rsid w:val="00435DF4"/>
    <w:rsid w:val="00436642"/>
    <w:rsid w:val="00436A36"/>
    <w:rsid w:val="00436CB9"/>
    <w:rsid w:val="00437029"/>
    <w:rsid w:val="00437186"/>
    <w:rsid w:val="0043741F"/>
    <w:rsid w:val="00437447"/>
    <w:rsid w:val="004375AA"/>
    <w:rsid w:val="004377FE"/>
    <w:rsid w:val="00437B5F"/>
    <w:rsid w:val="00437C08"/>
    <w:rsid w:val="004401A5"/>
    <w:rsid w:val="00440266"/>
    <w:rsid w:val="00440323"/>
    <w:rsid w:val="004405E9"/>
    <w:rsid w:val="00440D63"/>
    <w:rsid w:val="00440E38"/>
    <w:rsid w:val="00440F83"/>
    <w:rsid w:val="0044102C"/>
    <w:rsid w:val="004412BA"/>
    <w:rsid w:val="00441460"/>
    <w:rsid w:val="00441628"/>
    <w:rsid w:val="00441959"/>
    <w:rsid w:val="004419BF"/>
    <w:rsid w:val="00441C3A"/>
    <w:rsid w:val="004422A4"/>
    <w:rsid w:val="00442773"/>
    <w:rsid w:val="004429DF"/>
    <w:rsid w:val="004429F4"/>
    <w:rsid w:val="00442EE1"/>
    <w:rsid w:val="0044336C"/>
    <w:rsid w:val="0044355F"/>
    <w:rsid w:val="004437D3"/>
    <w:rsid w:val="004438AB"/>
    <w:rsid w:val="004438EF"/>
    <w:rsid w:val="004439C4"/>
    <w:rsid w:val="00443A03"/>
    <w:rsid w:val="00443B1F"/>
    <w:rsid w:val="00443E19"/>
    <w:rsid w:val="00444009"/>
    <w:rsid w:val="00444136"/>
    <w:rsid w:val="00444309"/>
    <w:rsid w:val="00444328"/>
    <w:rsid w:val="00444622"/>
    <w:rsid w:val="0044468E"/>
    <w:rsid w:val="0044470C"/>
    <w:rsid w:val="004448DC"/>
    <w:rsid w:val="00444A84"/>
    <w:rsid w:val="00444B1B"/>
    <w:rsid w:val="00444F0E"/>
    <w:rsid w:val="00444F18"/>
    <w:rsid w:val="004451CC"/>
    <w:rsid w:val="00445301"/>
    <w:rsid w:val="0044531E"/>
    <w:rsid w:val="00445336"/>
    <w:rsid w:val="0044540F"/>
    <w:rsid w:val="00445736"/>
    <w:rsid w:val="004457C7"/>
    <w:rsid w:val="00445DE0"/>
    <w:rsid w:val="00446075"/>
    <w:rsid w:val="00446138"/>
    <w:rsid w:val="0044620F"/>
    <w:rsid w:val="004463F6"/>
    <w:rsid w:val="004464AD"/>
    <w:rsid w:val="00446BAD"/>
    <w:rsid w:val="00446C5D"/>
    <w:rsid w:val="00446CFD"/>
    <w:rsid w:val="00446E45"/>
    <w:rsid w:val="00446FCC"/>
    <w:rsid w:val="00447222"/>
    <w:rsid w:val="004472A2"/>
    <w:rsid w:val="004476F2"/>
    <w:rsid w:val="0044786A"/>
    <w:rsid w:val="0044788D"/>
    <w:rsid w:val="00447906"/>
    <w:rsid w:val="00447918"/>
    <w:rsid w:val="00447F5F"/>
    <w:rsid w:val="00447FD7"/>
    <w:rsid w:val="004500B1"/>
    <w:rsid w:val="00450840"/>
    <w:rsid w:val="004508AE"/>
    <w:rsid w:val="004508BF"/>
    <w:rsid w:val="00450B87"/>
    <w:rsid w:val="00450DE2"/>
    <w:rsid w:val="00450E76"/>
    <w:rsid w:val="00450F71"/>
    <w:rsid w:val="00451211"/>
    <w:rsid w:val="00451522"/>
    <w:rsid w:val="004515D7"/>
    <w:rsid w:val="00451D40"/>
    <w:rsid w:val="00451DD8"/>
    <w:rsid w:val="00451EF2"/>
    <w:rsid w:val="00451FB5"/>
    <w:rsid w:val="00452316"/>
    <w:rsid w:val="004526BD"/>
    <w:rsid w:val="00452CAD"/>
    <w:rsid w:val="00452CFC"/>
    <w:rsid w:val="00452F2B"/>
    <w:rsid w:val="00453154"/>
    <w:rsid w:val="004534CA"/>
    <w:rsid w:val="00453550"/>
    <w:rsid w:val="00453728"/>
    <w:rsid w:val="00453D2F"/>
    <w:rsid w:val="00454359"/>
    <w:rsid w:val="004543BA"/>
    <w:rsid w:val="004545E9"/>
    <w:rsid w:val="004546AE"/>
    <w:rsid w:val="00454C69"/>
    <w:rsid w:val="00454FB1"/>
    <w:rsid w:val="004552BD"/>
    <w:rsid w:val="004553CB"/>
    <w:rsid w:val="00455526"/>
    <w:rsid w:val="0045588A"/>
    <w:rsid w:val="004558B6"/>
    <w:rsid w:val="0045598D"/>
    <w:rsid w:val="00455B74"/>
    <w:rsid w:val="00455CEC"/>
    <w:rsid w:val="00455D78"/>
    <w:rsid w:val="00455E29"/>
    <w:rsid w:val="00456348"/>
    <w:rsid w:val="0045665B"/>
    <w:rsid w:val="0045666E"/>
    <w:rsid w:val="0045678F"/>
    <w:rsid w:val="004569F9"/>
    <w:rsid w:val="00456BB1"/>
    <w:rsid w:val="00457344"/>
    <w:rsid w:val="00457349"/>
    <w:rsid w:val="004573BD"/>
    <w:rsid w:val="004573F0"/>
    <w:rsid w:val="004575AD"/>
    <w:rsid w:val="004576B5"/>
    <w:rsid w:val="00457919"/>
    <w:rsid w:val="00457A10"/>
    <w:rsid w:val="00457BDD"/>
    <w:rsid w:val="00457C5B"/>
    <w:rsid w:val="00457C83"/>
    <w:rsid w:val="00457D43"/>
    <w:rsid w:val="00457DBB"/>
    <w:rsid w:val="00457F17"/>
    <w:rsid w:val="00457FE7"/>
    <w:rsid w:val="004601AE"/>
    <w:rsid w:val="004601FB"/>
    <w:rsid w:val="00460270"/>
    <w:rsid w:val="00460616"/>
    <w:rsid w:val="004606BF"/>
    <w:rsid w:val="004607EB"/>
    <w:rsid w:val="004608A0"/>
    <w:rsid w:val="00460A1B"/>
    <w:rsid w:val="00460BE4"/>
    <w:rsid w:val="00460C28"/>
    <w:rsid w:val="00460EA1"/>
    <w:rsid w:val="00460F10"/>
    <w:rsid w:val="00460F5D"/>
    <w:rsid w:val="00461265"/>
    <w:rsid w:val="0046146E"/>
    <w:rsid w:val="00461527"/>
    <w:rsid w:val="00461634"/>
    <w:rsid w:val="00461D4A"/>
    <w:rsid w:val="00461DAF"/>
    <w:rsid w:val="00461F71"/>
    <w:rsid w:val="0046202E"/>
    <w:rsid w:val="0046216F"/>
    <w:rsid w:val="00462189"/>
    <w:rsid w:val="004621E5"/>
    <w:rsid w:val="0046237A"/>
    <w:rsid w:val="004624E6"/>
    <w:rsid w:val="00462576"/>
    <w:rsid w:val="0046259C"/>
    <w:rsid w:val="004625B9"/>
    <w:rsid w:val="00462621"/>
    <w:rsid w:val="004627E8"/>
    <w:rsid w:val="00462FD7"/>
    <w:rsid w:val="0046313B"/>
    <w:rsid w:val="00463433"/>
    <w:rsid w:val="004634C1"/>
    <w:rsid w:val="00463808"/>
    <w:rsid w:val="004638F5"/>
    <w:rsid w:val="00463EB5"/>
    <w:rsid w:val="004641C8"/>
    <w:rsid w:val="00464365"/>
    <w:rsid w:val="004643EE"/>
    <w:rsid w:val="00464402"/>
    <w:rsid w:val="00464447"/>
    <w:rsid w:val="00464448"/>
    <w:rsid w:val="0046480E"/>
    <w:rsid w:val="00464A2C"/>
    <w:rsid w:val="00464DA2"/>
    <w:rsid w:val="00464F1B"/>
    <w:rsid w:val="00464FB2"/>
    <w:rsid w:val="004653D2"/>
    <w:rsid w:val="004657FD"/>
    <w:rsid w:val="0046580A"/>
    <w:rsid w:val="0046592F"/>
    <w:rsid w:val="00465B86"/>
    <w:rsid w:val="00465D44"/>
    <w:rsid w:val="00465E73"/>
    <w:rsid w:val="004663EA"/>
    <w:rsid w:val="0046683E"/>
    <w:rsid w:val="004669B2"/>
    <w:rsid w:val="00466B09"/>
    <w:rsid w:val="00466BA7"/>
    <w:rsid w:val="00466C5D"/>
    <w:rsid w:val="00466CB8"/>
    <w:rsid w:val="00466D61"/>
    <w:rsid w:val="004672C0"/>
    <w:rsid w:val="00467377"/>
    <w:rsid w:val="004673D6"/>
    <w:rsid w:val="004675F0"/>
    <w:rsid w:val="00467664"/>
    <w:rsid w:val="004676B1"/>
    <w:rsid w:val="004676B2"/>
    <w:rsid w:val="004677DE"/>
    <w:rsid w:val="00467A31"/>
    <w:rsid w:val="00467A9E"/>
    <w:rsid w:val="00467C86"/>
    <w:rsid w:val="00467C9A"/>
    <w:rsid w:val="004700EB"/>
    <w:rsid w:val="00470357"/>
    <w:rsid w:val="004703B0"/>
    <w:rsid w:val="00471559"/>
    <w:rsid w:val="00471595"/>
    <w:rsid w:val="0047159E"/>
    <w:rsid w:val="00471A7E"/>
    <w:rsid w:val="00471AF2"/>
    <w:rsid w:val="00471CAA"/>
    <w:rsid w:val="00471D51"/>
    <w:rsid w:val="00471E38"/>
    <w:rsid w:val="00471F24"/>
    <w:rsid w:val="00472684"/>
    <w:rsid w:val="004729E2"/>
    <w:rsid w:val="00472AD8"/>
    <w:rsid w:val="00472C0A"/>
    <w:rsid w:val="00472D5A"/>
    <w:rsid w:val="00472DCB"/>
    <w:rsid w:val="00473352"/>
    <w:rsid w:val="004733EA"/>
    <w:rsid w:val="004735D5"/>
    <w:rsid w:val="004735E9"/>
    <w:rsid w:val="00473760"/>
    <w:rsid w:val="00473898"/>
    <w:rsid w:val="00473921"/>
    <w:rsid w:val="004739EC"/>
    <w:rsid w:val="00473D6E"/>
    <w:rsid w:val="00473E37"/>
    <w:rsid w:val="00474013"/>
    <w:rsid w:val="00474139"/>
    <w:rsid w:val="004741F7"/>
    <w:rsid w:val="00474253"/>
    <w:rsid w:val="00474289"/>
    <w:rsid w:val="0047429E"/>
    <w:rsid w:val="00474603"/>
    <w:rsid w:val="00474617"/>
    <w:rsid w:val="0047478F"/>
    <w:rsid w:val="004748C3"/>
    <w:rsid w:val="00474D82"/>
    <w:rsid w:val="00475231"/>
    <w:rsid w:val="00475319"/>
    <w:rsid w:val="004754FC"/>
    <w:rsid w:val="00475614"/>
    <w:rsid w:val="004757C0"/>
    <w:rsid w:val="00475920"/>
    <w:rsid w:val="00475AB6"/>
    <w:rsid w:val="00476109"/>
    <w:rsid w:val="0047616F"/>
    <w:rsid w:val="004761F3"/>
    <w:rsid w:val="0047654B"/>
    <w:rsid w:val="00476561"/>
    <w:rsid w:val="00476673"/>
    <w:rsid w:val="004766DF"/>
    <w:rsid w:val="00476BDB"/>
    <w:rsid w:val="00476E2A"/>
    <w:rsid w:val="00476F0D"/>
    <w:rsid w:val="0047707C"/>
    <w:rsid w:val="00477176"/>
    <w:rsid w:val="004772AE"/>
    <w:rsid w:val="004773F4"/>
    <w:rsid w:val="004775CC"/>
    <w:rsid w:val="00477A91"/>
    <w:rsid w:val="00477CC5"/>
    <w:rsid w:val="00477CEC"/>
    <w:rsid w:val="00480237"/>
    <w:rsid w:val="004804F3"/>
    <w:rsid w:val="00480A2F"/>
    <w:rsid w:val="00480CD2"/>
    <w:rsid w:val="00480D0C"/>
    <w:rsid w:val="00480F69"/>
    <w:rsid w:val="00481026"/>
    <w:rsid w:val="00481565"/>
    <w:rsid w:val="004815BE"/>
    <w:rsid w:val="0048164A"/>
    <w:rsid w:val="004816BE"/>
    <w:rsid w:val="00481A69"/>
    <w:rsid w:val="00481B48"/>
    <w:rsid w:val="00481C70"/>
    <w:rsid w:val="00481C77"/>
    <w:rsid w:val="00481E53"/>
    <w:rsid w:val="00481EED"/>
    <w:rsid w:val="004827B4"/>
    <w:rsid w:val="00482B31"/>
    <w:rsid w:val="0048303D"/>
    <w:rsid w:val="00483155"/>
    <w:rsid w:val="004832C1"/>
    <w:rsid w:val="00483554"/>
    <w:rsid w:val="004835CB"/>
    <w:rsid w:val="00483669"/>
    <w:rsid w:val="00483861"/>
    <w:rsid w:val="004838E8"/>
    <w:rsid w:val="00483B17"/>
    <w:rsid w:val="00483B7B"/>
    <w:rsid w:val="00483B94"/>
    <w:rsid w:val="00483CC8"/>
    <w:rsid w:val="00483DE2"/>
    <w:rsid w:val="00483EAB"/>
    <w:rsid w:val="00483F68"/>
    <w:rsid w:val="004840B8"/>
    <w:rsid w:val="00484195"/>
    <w:rsid w:val="00484730"/>
    <w:rsid w:val="004847E4"/>
    <w:rsid w:val="004848E2"/>
    <w:rsid w:val="004849C1"/>
    <w:rsid w:val="00484BA0"/>
    <w:rsid w:val="00484D50"/>
    <w:rsid w:val="00484E29"/>
    <w:rsid w:val="00484E8E"/>
    <w:rsid w:val="00485025"/>
    <w:rsid w:val="004850D3"/>
    <w:rsid w:val="00485300"/>
    <w:rsid w:val="00485B49"/>
    <w:rsid w:val="00485B63"/>
    <w:rsid w:val="00485B8F"/>
    <w:rsid w:val="00485D43"/>
    <w:rsid w:val="00486249"/>
    <w:rsid w:val="0048626C"/>
    <w:rsid w:val="004864C2"/>
    <w:rsid w:val="00486817"/>
    <w:rsid w:val="00486966"/>
    <w:rsid w:val="0048699B"/>
    <w:rsid w:val="00486A09"/>
    <w:rsid w:val="00486A2F"/>
    <w:rsid w:val="00486AE9"/>
    <w:rsid w:val="00486AFD"/>
    <w:rsid w:val="00486BFB"/>
    <w:rsid w:val="00486C3E"/>
    <w:rsid w:val="00486CA8"/>
    <w:rsid w:val="00486DDB"/>
    <w:rsid w:val="00486F48"/>
    <w:rsid w:val="00487122"/>
    <w:rsid w:val="0048735A"/>
    <w:rsid w:val="00487432"/>
    <w:rsid w:val="00487666"/>
    <w:rsid w:val="00487DF5"/>
    <w:rsid w:val="004901C5"/>
    <w:rsid w:val="00490205"/>
    <w:rsid w:val="00490218"/>
    <w:rsid w:val="00490364"/>
    <w:rsid w:val="004903FF"/>
    <w:rsid w:val="004907C9"/>
    <w:rsid w:val="004907EB"/>
    <w:rsid w:val="00490813"/>
    <w:rsid w:val="004908FC"/>
    <w:rsid w:val="00490D33"/>
    <w:rsid w:val="00490F73"/>
    <w:rsid w:val="00491256"/>
    <w:rsid w:val="0049127F"/>
    <w:rsid w:val="00491896"/>
    <w:rsid w:val="004918D8"/>
    <w:rsid w:val="0049221D"/>
    <w:rsid w:val="00492368"/>
    <w:rsid w:val="004923AF"/>
    <w:rsid w:val="004925F4"/>
    <w:rsid w:val="0049264F"/>
    <w:rsid w:val="0049298D"/>
    <w:rsid w:val="00492A70"/>
    <w:rsid w:val="00492F1D"/>
    <w:rsid w:val="00492FB8"/>
    <w:rsid w:val="004931F2"/>
    <w:rsid w:val="0049326A"/>
    <w:rsid w:val="004932B0"/>
    <w:rsid w:val="004933C8"/>
    <w:rsid w:val="00493971"/>
    <w:rsid w:val="004939E6"/>
    <w:rsid w:val="00493F5D"/>
    <w:rsid w:val="0049418F"/>
    <w:rsid w:val="0049452B"/>
    <w:rsid w:val="00494622"/>
    <w:rsid w:val="0049486F"/>
    <w:rsid w:val="0049490A"/>
    <w:rsid w:val="00494917"/>
    <w:rsid w:val="004949E5"/>
    <w:rsid w:val="00494B49"/>
    <w:rsid w:val="00494C51"/>
    <w:rsid w:val="00494C8B"/>
    <w:rsid w:val="00494D07"/>
    <w:rsid w:val="00494D91"/>
    <w:rsid w:val="00494E04"/>
    <w:rsid w:val="00495067"/>
    <w:rsid w:val="00495428"/>
    <w:rsid w:val="004958CD"/>
    <w:rsid w:val="00495A89"/>
    <w:rsid w:val="00495E2F"/>
    <w:rsid w:val="004961C0"/>
    <w:rsid w:val="004961DB"/>
    <w:rsid w:val="0049652B"/>
    <w:rsid w:val="0049655E"/>
    <w:rsid w:val="0049657B"/>
    <w:rsid w:val="00496663"/>
    <w:rsid w:val="00496786"/>
    <w:rsid w:val="00496855"/>
    <w:rsid w:val="004969B8"/>
    <w:rsid w:val="00496B4B"/>
    <w:rsid w:val="00496C0F"/>
    <w:rsid w:val="00496C57"/>
    <w:rsid w:val="00496CB4"/>
    <w:rsid w:val="00496FEE"/>
    <w:rsid w:val="0049718F"/>
    <w:rsid w:val="00497353"/>
    <w:rsid w:val="0049745B"/>
    <w:rsid w:val="004974D9"/>
    <w:rsid w:val="00497655"/>
    <w:rsid w:val="00497900"/>
    <w:rsid w:val="004979BB"/>
    <w:rsid w:val="00497CBE"/>
    <w:rsid w:val="00497D2D"/>
    <w:rsid w:val="00497FE4"/>
    <w:rsid w:val="004A00F1"/>
    <w:rsid w:val="004A00F3"/>
    <w:rsid w:val="004A0118"/>
    <w:rsid w:val="004A035B"/>
    <w:rsid w:val="004A0591"/>
    <w:rsid w:val="004A0A90"/>
    <w:rsid w:val="004A0E05"/>
    <w:rsid w:val="004A12C3"/>
    <w:rsid w:val="004A1654"/>
    <w:rsid w:val="004A17F8"/>
    <w:rsid w:val="004A1A56"/>
    <w:rsid w:val="004A1D7C"/>
    <w:rsid w:val="004A1EE5"/>
    <w:rsid w:val="004A214D"/>
    <w:rsid w:val="004A2249"/>
    <w:rsid w:val="004A2495"/>
    <w:rsid w:val="004A2600"/>
    <w:rsid w:val="004A260D"/>
    <w:rsid w:val="004A2802"/>
    <w:rsid w:val="004A2AE2"/>
    <w:rsid w:val="004A2BED"/>
    <w:rsid w:val="004A2C85"/>
    <w:rsid w:val="004A2E8B"/>
    <w:rsid w:val="004A32FF"/>
    <w:rsid w:val="004A3330"/>
    <w:rsid w:val="004A35C9"/>
    <w:rsid w:val="004A3830"/>
    <w:rsid w:val="004A3AB7"/>
    <w:rsid w:val="004A3E03"/>
    <w:rsid w:val="004A3E32"/>
    <w:rsid w:val="004A3EE3"/>
    <w:rsid w:val="004A4247"/>
    <w:rsid w:val="004A430E"/>
    <w:rsid w:val="004A435A"/>
    <w:rsid w:val="004A4620"/>
    <w:rsid w:val="004A467E"/>
    <w:rsid w:val="004A47BE"/>
    <w:rsid w:val="004A488E"/>
    <w:rsid w:val="004A48E5"/>
    <w:rsid w:val="004A49AE"/>
    <w:rsid w:val="004A49FF"/>
    <w:rsid w:val="004A4BAF"/>
    <w:rsid w:val="004A4BF3"/>
    <w:rsid w:val="004A4CBF"/>
    <w:rsid w:val="004A5058"/>
    <w:rsid w:val="004A5151"/>
    <w:rsid w:val="004A5164"/>
    <w:rsid w:val="004A56BC"/>
    <w:rsid w:val="004A5FB4"/>
    <w:rsid w:val="004A6006"/>
    <w:rsid w:val="004A6104"/>
    <w:rsid w:val="004A61DE"/>
    <w:rsid w:val="004A6321"/>
    <w:rsid w:val="004A634C"/>
    <w:rsid w:val="004A637D"/>
    <w:rsid w:val="004A6391"/>
    <w:rsid w:val="004A63E9"/>
    <w:rsid w:val="004A6479"/>
    <w:rsid w:val="004A6782"/>
    <w:rsid w:val="004A6918"/>
    <w:rsid w:val="004A6A9A"/>
    <w:rsid w:val="004A6B7A"/>
    <w:rsid w:val="004A6DDE"/>
    <w:rsid w:val="004A7314"/>
    <w:rsid w:val="004A7413"/>
    <w:rsid w:val="004A74A9"/>
    <w:rsid w:val="004A768D"/>
    <w:rsid w:val="004A7761"/>
    <w:rsid w:val="004A78DE"/>
    <w:rsid w:val="004A78F3"/>
    <w:rsid w:val="004A7D1C"/>
    <w:rsid w:val="004A7FF2"/>
    <w:rsid w:val="004B0126"/>
    <w:rsid w:val="004B04F6"/>
    <w:rsid w:val="004B06E7"/>
    <w:rsid w:val="004B084C"/>
    <w:rsid w:val="004B08A3"/>
    <w:rsid w:val="004B08D5"/>
    <w:rsid w:val="004B09F6"/>
    <w:rsid w:val="004B0B99"/>
    <w:rsid w:val="004B0ECA"/>
    <w:rsid w:val="004B10B0"/>
    <w:rsid w:val="004B10B1"/>
    <w:rsid w:val="004B1121"/>
    <w:rsid w:val="004B1174"/>
    <w:rsid w:val="004B121A"/>
    <w:rsid w:val="004B123C"/>
    <w:rsid w:val="004B13C6"/>
    <w:rsid w:val="004B14A1"/>
    <w:rsid w:val="004B1A3C"/>
    <w:rsid w:val="004B1A8A"/>
    <w:rsid w:val="004B1BEB"/>
    <w:rsid w:val="004B1E64"/>
    <w:rsid w:val="004B1E88"/>
    <w:rsid w:val="004B2281"/>
    <w:rsid w:val="004B22DD"/>
    <w:rsid w:val="004B22FC"/>
    <w:rsid w:val="004B2B04"/>
    <w:rsid w:val="004B2CBE"/>
    <w:rsid w:val="004B30A5"/>
    <w:rsid w:val="004B311F"/>
    <w:rsid w:val="004B31D5"/>
    <w:rsid w:val="004B327A"/>
    <w:rsid w:val="004B3283"/>
    <w:rsid w:val="004B346A"/>
    <w:rsid w:val="004B357B"/>
    <w:rsid w:val="004B3956"/>
    <w:rsid w:val="004B3A3D"/>
    <w:rsid w:val="004B3CBF"/>
    <w:rsid w:val="004B420F"/>
    <w:rsid w:val="004B4291"/>
    <w:rsid w:val="004B42D7"/>
    <w:rsid w:val="004B431C"/>
    <w:rsid w:val="004B4447"/>
    <w:rsid w:val="004B447F"/>
    <w:rsid w:val="004B45E7"/>
    <w:rsid w:val="004B494C"/>
    <w:rsid w:val="004B4A3A"/>
    <w:rsid w:val="004B4B52"/>
    <w:rsid w:val="004B4B76"/>
    <w:rsid w:val="004B4D84"/>
    <w:rsid w:val="004B4E63"/>
    <w:rsid w:val="004B517A"/>
    <w:rsid w:val="004B5241"/>
    <w:rsid w:val="004B529A"/>
    <w:rsid w:val="004B53C6"/>
    <w:rsid w:val="004B53D1"/>
    <w:rsid w:val="004B553B"/>
    <w:rsid w:val="004B562A"/>
    <w:rsid w:val="004B599B"/>
    <w:rsid w:val="004B5AFA"/>
    <w:rsid w:val="004B60B8"/>
    <w:rsid w:val="004B60DC"/>
    <w:rsid w:val="004B61F5"/>
    <w:rsid w:val="004B61FB"/>
    <w:rsid w:val="004B638C"/>
    <w:rsid w:val="004B63F3"/>
    <w:rsid w:val="004B650E"/>
    <w:rsid w:val="004B6586"/>
    <w:rsid w:val="004B6763"/>
    <w:rsid w:val="004B6A65"/>
    <w:rsid w:val="004B6B35"/>
    <w:rsid w:val="004B6CD1"/>
    <w:rsid w:val="004B6DB2"/>
    <w:rsid w:val="004B6E18"/>
    <w:rsid w:val="004B7114"/>
    <w:rsid w:val="004B7236"/>
    <w:rsid w:val="004B7A7A"/>
    <w:rsid w:val="004B7B53"/>
    <w:rsid w:val="004B7C27"/>
    <w:rsid w:val="004B7DD2"/>
    <w:rsid w:val="004B7DDC"/>
    <w:rsid w:val="004C0404"/>
    <w:rsid w:val="004C04B7"/>
    <w:rsid w:val="004C0525"/>
    <w:rsid w:val="004C06F0"/>
    <w:rsid w:val="004C08C9"/>
    <w:rsid w:val="004C0A73"/>
    <w:rsid w:val="004C0E96"/>
    <w:rsid w:val="004C0ED4"/>
    <w:rsid w:val="004C0FC2"/>
    <w:rsid w:val="004C113C"/>
    <w:rsid w:val="004C14C0"/>
    <w:rsid w:val="004C193D"/>
    <w:rsid w:val="004C19B2"/>
    <w:rsid w:val="004C1C52"/>
    <w:rsid w:val="004C1D98"/>
    <w:rsid w:val="004C1EBE"/>
    <w:rsid w:val="004C1F06"/>
    <w:rsid w:val="004C2139"/>
    <w:rsid w:val="004C231B"/>
    <w:rsid w:val="004C2682"/>
    <w:rsid w:val="004C28E1"/>
    <w:rsid w:val="004C2979"/>
    <w:rsid w:val="004C2BD6"/>
    <w:rsid w:val="004C2DC9"/>
    <w:rsid w:val="004C2E6D"/>
    <w:rsid w:val="004C3415"/>
    <w:rsid w:val="004C348D"/>
    <w:rsid w:val="004C35CF"/>
    <w:rsid w:val="004C3619"/>
    <w:rsid w:val="004C375B"/>
    <w:rsid w:val="004C380B"/>
    <w:rsid w:val="004C38BC"/>
    <w:rsid w:val="004C3A32"/>
    <w:rsid w:val="004C3B68"/>
    <w:rsid w:val="004C4198"/>
    <w:rsid w:val="004C41D3"/>
    <w:rsid w:val="004C4239"/>
    <w:rsid w:val="004C42B2"/>
    <w:rsid w:val="004C45C7"/>
    <w:rsid w:val="004C48F3"/>
    <w:rsid w:val="004C4C82"/>
    <w:rsid w:val="004C4C8A"/>
    <w:rsid w:val="004C4F3F"/>
    <w:rsid w:val="004C51CA"/>
    <w:rsid w:val="004C5451"/>
    <w:rsid w:val="004C568C"/>
    <w:rsid w:val="004C5970"/>
    <w:rsid w:val="004C59D6"/>
    <w:rsid w:val="004C5BEC"/>
    <w:rsid w:val="004C60D2"/>
    <w:rsid w:val="004C6236"/>
    <w:rsid w:val="004C62B0"/>
    <w:rsid w:val="004C647B"/>
    <w:rsid w:val="004C68C2"/>
    <w:rsid w:val="004C68EC"/>
    <w:rsid w:val="004C6AD1"/>
    <w:rsid w:val="004C6CEB"/>
    <w:rsid w:val="004C6E3A"/>
    <w:rsid w:val="004C70C3"/>
    <w:rsid w:val="004C729F"/>
    <w:rsid w:val="004C74F4"/>
    <w:rsid w:val="004C75EB"/>
    <w:rsid w:val="004C796C"/>
    <w:rsid w:val="004C7C8F"/>
    <w:rsid w:val="004C7E27"/>
    <w:rsid w:val="004D0145"/>
    <w:rsid w:val="004D01A4"/>
    <w:rsid w:val="004D035D"/>
    <w:rsid w:val="004D046B"/>
    <w:rsid w:val="004D0627"/>
    <w:rsid w:val="004D07A2"/>
    <w:rsid w:val="004D0911"/>
    <w:rsid w:val="004D0A06"/>
    <w:rsid w:val="004D0A6C"/>
    <w:rsid w:val="004D0BB4"/>
    <w:rsid w:val="004D0C02"/>
    <w:rsid w:val="004D0D08"/>
    <w:rsid w:val="004D0DE0"/>
    <w:rsid w:val="004D0E71"/>
    <w:rsid w:val="004D1123"/>
    <w:rsid w:val="004D137F"/>
    <w:rsid w:val="004D179C"/>
    <w:rsid w:val="004D22EE"/>
    <w:rsid w:val="004D243B"/>
    <w:rsid w:val="004D24F8"/>
    <w:rsid w:val="004D2BF0"/>
    <w:rsid w:val="004D2E1A"/>
    <w:rsid w:val="004D2EBA"/>
    <w:rsid w:val="004D328E"/>
    <w:rsid w:val="004D3706"/>
    <w:rsid w:val="004D37EC"/>
    <w:rsid w:val="004D3878"/>
    <w:rsid w:val="004D3C30"/>
    <w:rsid w:val="004D3EE9"/>
    <w:rsid w:val="004D4088"/>
    <w:rsid w:val="004D4094"/>
    <w:rsid w:val="004D44C1"/>
    <w:rsid w:val="004D44DB"/>
    <w:rsid w:val="004D49E6"/>
    <w:rsid w:val="004D49E8"/>
    <w:rsid w:val="004D4A5B"/>
    <w:rsid w:val="004D4EDE"/>
    <w:rsid w:val="004D512D"/>
    <w:rsid w:val="004D517F"/>
    <w:rsid w:val="004D5291"/>
    <w:rsid w:val="004D52CF"/>
    <w:rsid w:val="004D536F"/>
    <w:rsid w:val="004D57BC"/>
    <w:rsid w:val="004D60DC"/>
    <w:rsid w:val="004D61ED"/>
    <w:rsid w:val="004D6833"/>
    <w:rsid w:val="004D6B96"/>
    <w:rsid w:val="004D6C1B"/>
    <w:rsid w:val="004D6DE3"/>
    <w:rsid w:val="004D6F00"/>
    <w:rsid w:val="004D71CB"/>
    <w:rsid w:val="004D73A6"/>
    <w:rsid w:val="004D7419"/>
    <w:rsid w:val="004D74A8"/>
    <w:rsid w:val="004D7531"/>
    <w:rsid w:val="004D7603"/>
    <w:rsid w:val="004D7977"/>
    <w:rsid w:val="004D7A35"/>
    <w:rsid w:val="004D7B3D"/>
    <w:rsid w:val="004D7B5C"/>
    <w:rsid w:val="004D7CF7"/>
    <w:rsid w:val="004D7EDD"/>
    <w:rsid w:val="004E0023"/>
    <w:rsid w:val="004E0180"/>
    <w:rsid w:val="004E0211"/>
    <w:rsid w:val="004E0300"/>
    <w:rsid w:val="004E03B9"/>
    <w:rsid w:val="004E03E4"/>
    <w:rsid w:val="004E074B"/>
    <w:rsid w:val="004E078D"/>
    <w:rsid w:val="004E0E8C"/>
    <w:rsid w:val="004E0F07"/>
    <w:rsid w:val="004E1104"/>
    <w:rsid w:val="004E111F"/>
    <w:rsid w:val="004E12C6"/>
    <w:rsid w:val="004E131D"/>
    <w:rsid w:val="004E1445"/>
    <w:rsid w:val="004E15B1"/>
    <w:rsid w:val="004E17FB"/>
    <w:rsid w:val="004E1997"/>
    <w:rsid w:val="004E19C0"/>
    <w:rsid w:val="004E1AA1"/>
    <w:rsid w:val="004E1E81"/>
    <w:rsid w:val="004E1FC8"/>
    <w:rsid w:val="004E23E8"/>
    <w:rsid w:val="004E26A6"/>
    <w:rsid w:val="004E2702"/>
    <w:rsid w:val="004E2961"/>
    <w:rsid w:val="004E29F4"/>
    <w:rsid w:val="004E2A4F"/>
    <w:rsid w:val="004E2AB4"/>
    <w:rsid w:val="004E2CF8"/>
    <w:rsid w:val="004E2D2B"/>
    <w:rsid w:val="004E2E75"/>
    <w:rsid w:val="004E363E"/>
    <w:rsid w:val="004E4051"/>
    <w:rsid w:val="004E41A1"/>
    <w:rsid w:val="004E455A"/>
    <w:rsid w:val="004E4616"/>
    <w:rsid w:val="004E4869"/>
    <w:rsid w:val="004E4DAE"/>
    <w:rsid w:val="004E4DF7"/>
    <w:rsid w:val="004E51C1"/>
    <w:rsid w:val="004E5362"/>
    <w:rsid w:val="004E5397"/>
    <w:rsid w:val="004E5724"/>
    <w:rsid w:val="004E5991"/>
    <w:rsid w:val="004E5BB7"/>
    <w:rsid w:val="004E5C3F"/>
    <w:rsid w:val="004E5E6D"/>
    <w:rsid w:val="004E5F59"/>
    <w:rsid w:val="004E637F"/>
    <w:rsid w:val="004E6404"/>
    <w:rsid w:val="004E652C"/>
    <w:rsid w:val="004E6695"/>
    <w:rsid w:val="004E68DA"/>
    <w:rsid w:val="004E6A70"/>
    <w:rsid w:val="004E6BB1"/>
    <w:rsid w:val="004E6CD7"/>
    <w:rsid w:val="004E6F02"/>
    <w:rsid w:val="004E6F74"/>
    <w:rsid w:val="004E6FA9"/>
    <w:rsid w:val="004E7825"/>
    <w:rsid w:val="004E7A68"/>
    <w:rsid w:val="004E7BE7"/>
    <w:rsid w:val="004F02DB"/>
    <w:rsid w:val="004F02DE"/>
    <w:rsid w:val="004F041E"/>
    <w:rsid w:val="004F0856"/>
    <w:rsid w:val="004F0B36"/>
    <w:rsid w:val="004F0D54"/>
    <w:rsid w:val="004F0E6C"/>
    <w:rsid w:val="004F1202"/>
    <w:rsid w:val="004F1A4B"/>
    <w:rsid w:val="004F1BD3"/>
    <w:rsid w:val="004F1E39"/>
    <w:rsid w:val="004F1F59"/>
    <w:rsid w:val="004F245A"/>
    <w:rsid w:val="004F25C2"/>
    <w:rsid w:val="004F2637"/>
    <w:rsid w:val="004F2C08"/>
    <w:rsid w:val="004F2D03"/>
    <w:rsid w:val="004F2D8C"/>
    <w:rsid w:val="004F3010"/>
    <w:rsid w:val="004F30F1"/>
    <w:rsid w:val="004F32F1"/>
    <w:rsid w:val="004F3803"/>
    <w:rsid w:val="004F3B05"/>
    <w:rsid w:val="004F3BAB"/>
    <w:rsid w:val="004F3C0E"/>
    <w:rsid w:val="004F4108"/>
    <w:rsid w:val="004F44B0"/>
    <w:rsid w:val="004F4742"/>
    <w:rsid w:val="004F4915"/>
    <w:rsid w:val="004F5183"/>
    <w:rsid w:val="004F522A"/>
    <w:rsid w:val="004F52EE"/>
    <w:rsid w:val="004F530D"/>
    <w:rsid w:val="004F5342"/>
    <w:rsid w:val="004F53EB"/>
    <w:rsid w:val="004F5414"/>
    <w:rsid w:val="004F588C"/>
    <w:rsid w:val="004F5891"/>
    <w:rsid w:val="004F5A95"/>
    <w:rsid w:val="004F5C51"/>
    <w:rsid w:val="004F601D"/>
    <w:rsid w:val="004F6167"/>
    <w:rsid w:val="004F6295"/>
    <w:rsid w:val="004F6845"/>
    <w:rsid w:val="004F6917"/>
    <w:rsid w:val="004F6A39"/>
    <w:rsid w:val="004F6D64"/>
    <w:rsid w:val="004F6D96"/>
    <w:rsid w:val="004F6F4E"/>
    <w:rsid w:val="004F717D"/>
    <w:rsid w:val="004F72CC"/>
    <w:rsid w:val="004F78B3"/>
    <w:rsid w:val="004F79AF"/>
    <w:rsid w:val="004F7B4A"/>
    <w:rsid w:val="004F7DB4"/>
    <w:rsid w:val="004F7F0B"/>
    <w:rsid w:val="004F7FCD"/>
    <w:rsid w:val="0050014E"/>
    <w:rsid w:val="00500173"/>
    <w:rsid w:val="005002D4"/>
    <w:rsid w:val="005003F7"/>
    <w:rsid w:val="0050053E"/>
    <w:rsid w:val="00500925"/>
    <w:rsid w:val="00500F64"/>
    <w:rsid w:val="005010FA"/>
    <w:rsid w:val="0050112C"/>
    <w:rsid w:val="0050156C"/>
    <w:rsid w:val="005016BD"/>
    <w:rsid w:val="005016E3"/>
    <w:rsid w:val="00501764"/>
    <w:rsid w:val="00501794"/>
    <w:rsid w:val="00501840"/>
    <w:rsid w:val="005019AD"/>
    <w:rsid w:val="00501CC4"/>
    <w:rsid w:val="00502798"/>
    <w:rsid w:val="0050298E"/>
    <w:rsid w:val="005029DF"/>
    <w:rsid w:val="0050325C"/>
    <w:rsid w:val="00503758"/>
    <w:rsid w:val="005037B3"/>
    <w:rsid w:val="005037F7"/>
    <w:rsid w:val="00503942"/>
    <w:rsid w:val="00503CB1"/>
    <w:rsid w:val="00504397"/>
    <w:rsid w:val="00504486"/>
    <w:rsid w:val="00504508"/>
    <w:rsid w:val="005045AB"/>
    <w:rsid w:val="00504F1E"/>
    <w:rsid w:val="0050549F"/>
    <w:rsid w:val="00505B9F"/>
    <w:rsid w:val="00505E3A"/>
    <w:rsid w:val="0050601A"/>
    <w:rsid w:val="005061C6"/>
    <w:rsid w:val="00506384"/>
    <w:rsid w:val="005064C8"/>
    <w:rsid w:val="005067A7"/>
    <w:rsid w:val="005067EF"/>
    <w:rsid w:val="0050688E"/>
    <w:rsid w:val="00506AA5"/>
    <w:rsid w:val="00506B44"/>
    <w:rsid w:val="00506D25"/>
    <w:rsid w:val="00506ED3"/>
    <w:rsid w:val="00507239"/>
    <w:rsid w:val="00507354"/>
    <w:rsid w:val="0050749C"/>
    <w:rsid w:val="00507672"/>
    <w:rsid w:val="0050779C"/>
    <w:rsid w:val="005078C3"/>
    <w:rsid w:val="00507C1F"/>
    <w:rsid w:val="005101EF"/>
    <w:rsid w:val="005103BD"/>
    <w:rsid w:val="00510458"/>
    <w:rsid w:val="00510CFA"/>
    <w:rsid w:val="00510D82"/>
    <w:rsid w:val="0051105C"/>
    <w:rsid w:val="00511095"/>
    <w:rsid w:val="005110CC"/>
    <w:rsid w:val="0051150F"/>
    <w:rsid w:val="0051161C"/>
    <w:rsid w:val="005118C7"/>
    <w:rsid w:val="00511A51"/>
    <w:rsid w:val="00511AF0"/>
    <w:rsid w:val="00511AF3"/>
    <w:rsid w:val="00511E81"/>
    <w:rsid w:val="00512013"/>
    <w:rsid w:val="005123A9"/>
    <w:rsid w:val="005124E8"/>
    <w:rsid w:val="0051254A"/>
    <w:rsid w:val="005126A1"/>
    <w:rsid w:val="00512C0B"/>
    <w:rsid w:val="00513152"/>
    <w:rsid w:val="00513547"/>
    <w:rsid w:val="00513567"/>
    <w:rsid w:val="00513884"/>
    <w:rsid w:val="005139FD"/>
    <w:rsid w:val="00513BD7"/>
    <w:rsid w:val="00513DF3"/>
    <w:rsid w:val="005141C0"/>
    <w:rsid w:val="005145AD"/>
    <w:rsid w:val="005146CF"/>
    <w:rsid w:val="00514D11"/>
    <w:rsid w:val="00514F3C"/>
    <w:rsid w:val="00515213"/>
    <w:rsid w:val="005156E9"/>
    <w:rsid w:val="00515906"/>
    <w:rsid w:val="00515918"/>
    <w:rsid w:val="005159BC"/>
    <w:rsid w:val="00515DB5"/>
    <w:rsid w:val="00515E34"/>
    <w:rsid w:val="00515E35"/>
    <w:rsid w:val="00515F70"/>
    <w:rsid w:val="00515FA3"/>
    <w:rsid w:val="00515FF3"/>
    <w:rsid w:val="00516209"/>
    <w:rsid w:val="005163A5"/>
    <w:rsid w:val="005163C8"/>
    <w:rsid w:val="005165B1"/>
    <w:rsid w:val="00516827"/>
    <w:rsid w:val="0051774A"/>
    <w:rsid w:val="00517A0C"/>
    <w:rsid w:val="00517A31"/>
    <w:rsid w:val="00517B02"/>
    <w:rsid w:val="00517B38"/>
    <w:rsid w:val="00517BEC"/>
    <w:rsid w:val="00517F5A"/>
    <w:rsid w:val="00520112"/>
    <w:rsid w:val="00520239"/>
    <w:rsid w:val="00520243"/>
    <w:rsid w:val="00520416"/>
    <w:rsid w:val="00520422"/>
    <w:rsid w:val="00520815"/>
    <w:rsid w:val="00520856"/>
    <w:rsid w:val="005208F2"/>
    <w:rsid w:val="0052090D"/>
    <w:rsid w:val="00520E19"/>
    <w:rsid w:val="00520E80"/>
    <w:rsid w:val="0052159E"/>
    <w:rsid w:val="005215F8"/>
    <w:rsid w:val="0052184A"/>
    <w:rsid w:val="00521972"/>
    <w:rsid w:val="00521E19"/>
    <w:rsid w:val="0052218E"/>
    <w:rsid w:val="005222B5"/>
    <w:rsid w:val="00522582"/>
    <w:rsid w:val="00522957"/>
    <w:rsid w:val="00522A1E"/>
    <w:rsid w:val="00522B09"/>
    <w:rsid w:val="00522BFB"/>
    <w:rsid w:val="00522EF0"/>
    <w:rsid w:val="00523059"/>
    <w:rsid w:val="005231CB"/>
    <w:rsid w:val="0052338A"/>
    <w:rsid w:val="00523480"/>
    <w:rsid w:val="00523493"/>
    <w:rsid w:val="00523653"/>
    <w:rsid w:val="0052384E"/>
    <w:rsid w:val="00523CDD"/>
    <w:rsid w:val="00524084"/>
    <w:rsid w:val="00524094"/>
    <w:rsid w:val="005241C9"/>
    <w:rsid w:val="00524547"/>
    <w:rsid w:val="0052474F"/>
    <w:rsid w:val="00524AE0"/>
    <w:rsid w:val="00524C52"/>
    <w:rsid w:val="0052502A"/>
    <w:rsid w:val="0052523F"/>
    <w:rsid w:val="00525335"/>
    <w:rsid w:val="00525654"/>
    <w:rsid w:val="0052569B"/>
    <w:rsid w:val="005257A8"/>
    <w:rsid w:val="00525829"/>
    <w:rsid w:val="00525BF7"/>
    <w:rsid w:val="00525D1F"/>
    <w:rsid w:val="00526136"/>
    <w:rsid w:val="00526142"/>
    <w:rsid w:val="005261B4"/>
    <w:rsid w:val="00526270"/>
    <w:rsid w:val="00526354"/>
    <w:rsid w:val="005265FF"/>
    <w:rsid w:val="0052664F"/>
    <w:rsid w:val="005269A2"/>
    <w:rsid w:val="00526C7A"/>
    <w:rsid w:val="00526C87"/>
    <w:rsid w:val="0052706A"/>
    <w:rsid w:val="0052760F"/>
    <w:rsid w:val="005277BC"/>
    <w:rsid w:val="005277CA"/>
    <w:rsid w:val="00527836"/>
    <w:rsid w:val="00527BB4"/>
    <w:rsid w:val="00527D7F"/>
    <w:rsid w:val="00527DF8"/>
    <w:rsid w:val="005303E6"/>
    <w:rsid w:val="00530677"/>
    <w:rsid w:val="00530C53"/>
    <w:rsid w:val="00530D4B"/>
    <w:rsid w:val="00530DB4"/>
    <w:rsid w:val="00530E40"/>
    <w:rsid w:val="0053103C"/>
    <w:rsid w:val="005310D5"/>
    <w:rsid w:val="00531109"/>
    <w:rsid w:val="00531249"/>
    <w:rsid w:val="0053138F"/>
    <w:rsid w:val="0053147E"/>
    <w:rsid w:val="00531627"/>
    <w:rsid w:val="00531709"/>
    <w:rsid w:val="005318E4"/>
    <w:rsid w:val="00531A13"/>
    <w:rsid w:val="00531C4F"/>
    <w:rsid w:val="00531DA4"/>
    <w:rsid w:val="0053202D"/>
    <w:rsid w:val="005322BF"/>
    <w:rsid w:val="00532392"/>
    <w:rsid w:val="00532396"/>
    <w:rsid w:val="00532505"/>
    <w:rsid w:val="0053296A"/>
    <w:rsid w:val="00532BEB"/>
    <w:rsid w:val="00532C6C"/>
    <w:rsid w:val="00532C70"/>
    <w:rsid w:val="00532E20"/>
    <w:rsid w:val="00533471"/>
    <w:rsid w:val="0053349A"/>
    <w:rsid w:val="005336C2"/>
    <w:rsid w:val="005337D7"/>
    <w:rsid w:val="0053390B"/>
    <w:rsid w:val="00533969"/>
    <w:rsid w:val="00533A08"/>
    <w:rsid w:val="00533A46"/>
    <w:rsid w:val="00533CB9"/>
    <w:rsid w:val="0053462C"/>
    <w:rsid w:val="005347AD"/>
    <w:rsid w:val="00534A32"/>
    <w:rsid w:val="00534BEB"/>
    <w:rsid w:val="0053509D"/>
    <w:rsid w:val="005353D3"/>
    <w:rsid w:val="00535780"/>
    <w:rsid w:val="00535984"/>
    <w:rsid w:val="00535B34"/>
    <w:rsid w:val="00535D0C"/>
    <w:rsid w:val="00535E2E"/>
    <w:rsid w:val="00535F01"/>
    <w:rsid w:val="0053604D"/>
    <w:rsid w:val="00536232"/>
    <w:rsid w:val="0053660D"/>
    <w:rsid w:val="00536998"/>
    <w:rsid w:val="00536BD1"/>
    <w:rsid w:val="00536CAA"/>
    <w:rsid w:val="00537017"/>
    <w:rsid w:val="005370ED"/>
    <w:rsid w:val="005371CA"/>
    <w:rsid w:val="00537206"/>
    <w:rsid w:val="005376AA"/>
    <w:rsid w:val="005377B6"/>
    <w:rsid w:val="00537B69"/>
    <w:rsid w:val="00537DB3"/>
    <w:rsid w:val="00537F74"/>
    <w:rsid w:val="005400EA"/>
    <w:rsid w:val="0054034A"/>
    <w:rsid w:val="00540443"/>
    <w:rsid w:val="00540491"/>
    <w:rsid w:val="00540660"/>
    <w:rsid w:val="0054092B"/>
    <w:rsid w:val="00540C87"/>
    <w:rsid w:val="00540CCA"/>
    <w:rsid w:val="00540E0F"/>
    <w:rsid w:val="00540E1D"/>
    <w:rsid w:val="00540E62"/>
    <w:rsid w:val="00540FB8"/>
    <w:rsid w:val="005411A4"/>
    <w:rsid w:val="005412CE"/>
    <w:rsid w:val="0054138D"/>
    <w:rsid w:val="00541707"/>
    <w:rsid w:val="00541876"/>
    <w:rsid w:val="0054194D"/>
    <w:rsid w:val="00541DFC"/>
    <w:rsid w:val="0054254C"/>
    <w:rsid w:val="005425F3"/>
    <w:rsid w:val="00542B68"/>
    <w:rsid w:val="00542BA6"/>
    <w:rsid w:val="00542E8F"/>
    <w:rsid w:val="005430A6"/>
    <w:rsid w:val="0054354B"/>
    <w:rsid w:val="005438D1"/>
    <w:rsid w:val="00543F52"/>
    <w:rsid w:val="00544323"/>
    <w:rsid w:val="00544724"/>
    <w:rsid w:val="00544737"/>
    <w:rsid w:val="00544759"/>
    <w:rsid w:val="00544901"/>
    <w:rsid w:val="00544A3C"/>
    <w:rsid w:val="00544AF5"/>
    <w:rsid w:val="00544CF4"/>
    <w:rsid w:val="00544F95"/>
    <w:rsid w:val="005451CD"/>
    <w:rsid w:val="00545411"/>
    <w:rsid w:val="0054543C"/>
    <w:rsid w:val="0054545B"/>
    <w:rsid w:val="00545813"/>
    <w:rsid w:val="00545825"/>
    <w:rsid w:val="00545985"/>
    <w:rsid w:val="0054598A"/>
    <w:rsid w:val="00545B82"/>
    <w:rsid w:val="0054610C"/>
    <w:rsid w:val="00546115"/>
    <w:rsid w:val="005462F9"/>
    <w:rsid w:val="00546398"/>
    <w:rsid w:val="00546500"/>
    <w:rsid w:val="00546D72"/>
    <w:rsid w:val="00546E56"/>
    <w:rsid w:val="00547120"/>
    <w:rsid w:val="00547172"/>
    <w:rsid w:val="005472F0"/>
    <w:rsid w:val="00547385"/>
    <w:rsid w:val="00547521"/>
    <w:rsid w:val="005477E6"/>
    <w:rsid w:val="00547A4A"/>
    <w:rsid w:val="00547C5B"/>
    <w:rsid w:val="00547E19"/>
    <w:rsid w:val="00547E1E"/>
    <w:rsid w:val="005504BD"/>
    <w:rsid w:val="0055051C"/>
    <w:rsid w:val="00550538"/>
    <w:rsid w:val="00550650"/>
    <w:rsid w:val="00550757"/>
    <w:rsid w:val="00550C37"/>
    <w:rsid w:val="00550D81"/>
    <w:rsid w:val="0055119E"/>
    <w:rsid w:val="0055167B"/>
    <w:rsid w:val="00551880"/>
    <w:rsid w:val="00551965"/>
    <w:rsid w:val="00551A7E"/>
    <w:rsid w:val="00551F7A"/>
    <w:rsid w:val="005527F7"/>
    <w:rsid w:val="00552AF7"/>
    <w:rsid w:val="00552CDA"/>
    <w:rsid w:val="00552D10"/>
    <w:rsid w:val="00552E94"/>
    <w:rsid w:val="00552F17"/>
    <w:rsid w:val="00553185"/>
    <w:rsid w:val="005535AE"/>
    <w:rsid w:val="00553731"/>
    <w:rsid w:val="0055375A"/>
    <w:rsid w:val="005537DC"/>
    <w:rsid w:val="00553AD2"/>
    <w:rsid w:val="00553F82"/>
    <w:rsid w:val="0055402C"/>
    <w:rsid w:val="00554554"/>
    <w:rsid w:val="00554793"/>
    <w:rsid w:val="00554795"/>
    <w:rsid w:val="00554CB4"/>
    <w:rsid w:val="00554E26"/>
    <w:rsid w:val="00554FF6"/>
    <w:rsid w:val="00555046"/>
    <w:rsid w:val="00555104"/>
    <w:rsid w:val="0055518B"/>
    <w:rsid w:val="005552A1"/>
    <w:rsid w:val="0055554F"/>
    <w:rsid w:val="005556ED"/>
    <w:rsid w:val="00555812"/>
    <w:rsid w:val="00555C39"/>
    <w:rsid w:val="00555D2F"/>
    <w:rsid w:val="00555F44"/>
    <w:rsid w:val="00555FCA"/>
    <w:rsid w:val="00555FF0"/>
    <w:rsid w:val="0055648D"/>
    <w:rsid w:val="00556687"/>
    <w:rsid w:val="00556B78"/>
    <w:rsid w:val="00556BD2"/>
    <w:rsid w:val="00556E40"/>
    <w:rsid w:val="005572CD"/>
    <w:rsid w:val="00557548"/>
    <w:rsid w:val="0055759B"/>
    <w:rsid w:val="00557DA1"/>
    <w:rsid w:val="00557F56"/>
    <w:rsid w:val="00557FD6"/>
    <w:rsid w:val="00557FF6"/>
    <w:rsid w:val="005603E5"/>
    <w:rsid w:val="00560519"/>
    <w:rsid w:val="0056051A"/>
    <w:rsid w:val="00560605"/>
    <w:rsid w:val="00560669"/>
    <w:rsid w:val="005607F2"/>
    <w:rsid w:val="005607F8"/>
    <w:rsid w:val="00560B7E"/>
    <w:rsid w:val="00560CD1"/>
    <w:rsid w:val="00560EAA"/>
    <w:rsid w:val="00560EDE"/>
    <w:rsid w:val="00560F85"/>
    <w:rsid w:val="0056107D"/>
    <w:rsid w:val="005610D8"/>
    <w:rsid w:val="00561202"/>
    <w:rsid w:val="005614AE"/>
    <w:rsid w:val="00561726"/>
    <w:rsid w:val="00561B16"/>
    <w:rsid w:val="00561B2A"/>
    <w:rsid w:val="00561BDA"/>
    <w:rsid w:val="00561FCA"/>
    <w:rsid w:val="0056211D"/>
    <w:rsid w:val="005621A7"/>
    <w:rsid w:val="00562345"/>
    <w:rsid w:val="00562378"/>
    <w:rsid w:val="005626AF"/>
    <w:rsid w:val="00562841"/>
    <w:rsid w:val="005628DA"/>
    <w:rsid w:val="005629FE"/>
    <w:rsid w:val="00562B7C"/>
    <w:rsid w:val="00562CD0"/>
    <w:rsid w:val="00562FD4"/>
    <w:rsid w:val="00563393"/>
    <w:rsid w:val="005634BD"/>
    <w:rsid w:val="00563AB9"/>
    <w:rsid w:val="00563ACD"/>
    <w:rsid w:val="00563AE0"/>
    <w:rsid w:val="00563B71"/>
    <w:rsid w:val="00563D9C"/>
    <w:rsid w:val="00564147"/>
    <w:rsid w:val="005647CB"/>
    <w:rsid w:val="0056492B"/>
    <w:rsid w:val="005649FB"/>
    <w:rsid w:val="00564A01"/>
    <w:rsid w:val="00564A77"/>
    <w:rsid w:val="00564A86"/>
    <w:rsid w:val="00564B7A"/>
    <w:rsid w:val="00564BFD"/>
    <w:rsid w:val="00564FA3"/>
    <w:rsid w:val="005651F2"/>
    <w:rsid w:val="0056523D"/>
    <w:rsid w:val="0056576B"/>
    <w:rsid w:val="00565853"/>
    <w:rsid w:val="00565D89"/>
    <w:rsid w:val="00565EF7"/>
    <w:rsid w:val="00565FE0"/>
    <w:rsid w:val="005663D5"/>
    <w:rsid w:val="005663ED"/>
    <w:rsid w:val="00566550"/>
    <w:rsid w:val="005665B5"/>
    <w:rsid w:val="00566725"/>
    <w:rsid w:val="0056698F"/>
    <w:rsid w:val="00566CE9"/>
    <w:rsid w:val="00566EC9"/>
    <w:rsid w:val="00567027"/>
    <w:rsid w:val="0056707A"/>
    <w:rsid w:val="005670B7"/>
    <w:rsid w:val="00567181"/>
    <w:rsid w:val="005671CD"/>
    <w:rsid w:val="00567BE2"/>
    <w:rsid w:val="00567F26"/>
    <w:rsid w:val="005701DB"/>
    <w:rsid w:val="00570245"/>
    <w:rsid w:val="005704F4"/>
    <w:rsid w:val="0057065B"/>
    <w:rsid w:val="0057067A"/>
    <w:rsid w:val="005706A2"/>
    <w:rsid w:val="0057078B"/>
    <w:rsid w:val="0057088F"/>
    <w:rsid w:val="005708BE"/>
    <w:rsid w:val="00571478"/>
    <w:rsid w:val="00571777"/>
    <w:rsid w:val="00571AA8"/>
    <w:rsid w:val="00571BB3"/>
    <w:rsid w:val="00571ED9"/>
    <w:rsid w:val="00572013"/>
    <w:rsid w:val="00572045"/>
    <w:rsid w:val="005720F8"/>
    <w:rsid w:val="00572278"/>
    <w:rsid w:val="0057237F"/>
    <w:rsid w:val="00572664"/>
    <w:rsid w:val="00572843"/>
    <w:rsid w:val="005731DD"/>
    <w:rsid w:val="00573255"/>
    <w:rsid w:val="00573556"/>
    <w:rsid w:val="0057359D"/>
    <w:rsid w:val="005735C0"/>
    <w:rsid w:val="005738C0"/>
    <w:rsid w:val="00573B21"/>
    <w:rsid w:val="00573B5E"/>
    <w:rsid w:val="00573CC6"/>
    <w:rsid w:val="00573DE0"/>
    <w:rsid w:val="00573E01"/>
    <w:rsid w:val="00573E09"/>
    <w:rsid w:val="00573E92"/>
    <w:rsid w:val="00573FE7"/>
    <w:rsid w:val="005740D5"/>
    <w:rsid w:val="0057422F"/>
    <w:rsid w:val="005743C6"/>
    <w:rsid w:val="00574441"/>
    <w:rsid w:val="00574B3A"/>
    <w:rsid w:val="00574C61"/>
    <w:rsid w:val="00574D12"/>
    <w:rsid w:val="00574E83"/>
    <w:rsid w:val="0057530D"/>
    <w:rsid w:val="00575717"/>
    <w:rsid w:val="005758BE"/>
    <w:rsid w:val="00575D1F"/>
    <w:rsid w:val="0057611D"/>
    <w:rsid w:val="005761B3"/>
    <w:rsid w:val="005761F0"/>
    <w:rsid w:val="0057646D"/>
    <w:rsid w:val="005764A9"/>
    <w:rsid w:val="0057659D"/>
    <w:rsid w:val="005768EA"/>
    <w:rsid w:val="00576964"/>
    <w:rsid w:val="00576A27"/>
    <w:rsid w:val="00576D62"/>
    <w:rsid w:val="00576EE4"/>
    <w:rsid w:val="00576FBD"/>
    <w:rsid w:val="005771E8"/>
    <w:rsid w:val="00577207"/>
    <w:rsid w:val="00577683"/>
    <w:rsid w:val="005777F4"/>
    <w:rsid w:val="0057790F"/>
    <w:rsid w:val="00577AC4"/>
    <w:rsid w:val="00577EB6"/>
    <w:rsid w:val="00577F17"/>
    <w:rsid w:val="00577FC6"/>
    <w:rsid w:val="00580115"/>
    <w:rsid w:val="005805C5"/>
    <w:rsid w:val="00580A36"/>
    <w:rsid w:val="00580B5F"/>
    <w:rsid w:val="00580CF2"/>
    <w:rsid w:val="00580CF4"/>
    <w:rsid w:val="00580E94"/>
    <w:rsid w:val="0058124D"/>
    <w:rsid w:val="00581472"/>
    <w:rsid w:val="005817E7"/>
    <w:rsid w:val="00581887"/>
    <w:rsid w:val="0058197A"/>
    <w:rsid w:val="00581A6D"/>
    <w:rsid w:val="00581C26"/>
    <w:rsid w:val="00582199"/>
    <w:rsid w:val="00582236"/>
    <w:rsid w:val="00582381"/>
    <w:rsid w:val="00582412"/>
    <w:rsid w:val="00582671"/>
    <w:rsid w:val="00582987"/>
    <w:rsid w:val="00582B3B"/>
    <w:rsid w:val="00582D4F"/>
    <w:rsid w:val="00582DEE"/>
    <w:rsid w:val="00582F56"/>
    <w:rsid w:val="00582F9E"/>
    <w:rsid w:val="0058364C"/>
    <w:rsid w:val="0058379A"/>
    <w:rsid w:val="0058379F"/>
    <w:rsid w:val="0058391D"/>
    <w:rsid w:val="005839AE"/>
    <w:rsid w:val="00583A04"/>
    <w:rsid w:val="00583C30"/>
    <w:rsid w:val="00583E1C"/>
    <w:rsid w:val="00583E9A"/>
    <w:rsid w:val="00584031"/>
    <w:rsid w:val="005848F3"/>
    <w:rsid w:val="0058505D"/>
    <w:rsid w:val="00585167"/>
    <w:rsid w:val="005851C2"/>
    <w:rsid w:val="00585639"/>
    <w:rsid w:val="0058585B"/>
    <w:rsid w:val="00585862"/>
    <w:rsid w:val="00585ADF"/>
    <w:rsid w:val="00586240"/>
    <w:rsid w:val="005863C8"/>
    <w:rsid w:val="005865E3"/>
    <w:rsid w:val="0058676B"/>
    <w:rsid w:val="00586FE2"/>
    <w:rsid w:val="00587021"/>
    <w:rsid w:val="005873F1"/>
    <w:rsid w:val="00587D0B"/>
    <w:rsid w:val="00587D9D"/>
    <w:rsid w:val="00587E3B"/>
    <w:rsid w:val="00587F25"/>
    <w:rsid w:val="005900A2"/>
    <w:rsid w:val="00590213"/>
    <w:rsid w:val="00590307"/>
    <w:rsid w:val="00590639"/>
    <w:rsid w:val="005907DF"/>
    <w:rsid w:val="00590A4E"/>
    <w:rsid w:val="00590B3F"/>
    <w:rsid w:val="00590B67"/>
    <w:rsid w:val="00590E25"/>
    <w:rsid w:val="00591090"/>
    <w:rsid w:val="005916FD"/>
    <w:rsid w:val="0059182C"/>
    <w:rsid w:val="00591BF8"/>
    <w:rsid w:val="00591EC9"/>
    <w:rsid w:val="00591F1B"/>
    <w:rsid w:val="0059205A"/>
    <w:rsid w:val="005921DA"/>
    <w:rsid w:val="005922A9"/>
    <w:rsid w:val="0059278A"/>
    <w:rsid w:val="005932C1"/>
    <w:rsid w:val="0059340F"/>
    <w:rsid w:val="00593840"/>
    <w:rsid w:val="00593BE0"/>
    <w:rsid w:val="00593DD9"/>
    <w:rsid w:val="00593EA0"/>
    <w:rsid w:val="005943D2"/>
    <w:rsid w:val="005945F4"/>
    <w:rsid w:val="0059472C"/>
    <w:rsid w:val="005947D8"/>
    <w:rsid w:val="00594A03"/>
    <w:rsid w:val="00594A24"/>
    <w:rsid w:val="00594CFB"/>
    <w:rsid w:val="00594F56"/>
    <w:rsid w:val="005954B5"/>
    <w:rsid w:val="0059563E"/>
    <w:rsid w:val="00595740"/>
    <w:rsid w:val="00595B7F"/>
    <w:rsid w:val="00595D7B"/>
    <w:rsid w:val="005961D2"/>
    <w:rsid w:val="005965B2"/>
    <w:rsid w:val="00596624"/>
    <w:rsid w:val="005966E8"/>
    <w:rsid w:val="0059684C"/>
    <w:rsid w:val="00596A71"/>
    <w:rsid w:val="00596C9F"/>
    <w:rsid w:val="00596CDD"/>
    <w:rsid w:val="00596D3B"/>
    <w:rsid w:val="00596D98"/>
    <w:rsid w:val="00596EAD"/>
    <w:rsid w:val="00597222"/>
    <w:rsid w:val="005973AD"/>
    <w:rsid w:val="00597777"/>
    <w:rsid w:val="00597860"/>
    <w:rsid w:val="005978FA"/>
    <w:rsid w:val="00597B49"/>
    <w:rsid w:val="00597F2A"/>
    <w:rsid w:val="005A0106"/>
    <w:rsid w:val="005A035F"/>
    <w:rsid w:val="005A0565"/>
    <w:rsid w:val="005A07E0"/>
    <w:rsid w:val="005A0DEC"/>
    <w:rsid w:val="005A0FB1"/>
    <w:rsid w:val="005A0FEA"/>
    <w:rsid w:val="005A1075"/>
    <w:rsid w:val="005A1946"/>
    <w:rsid w:val="005A1DEB"/>
    <w:rsid w:val="005A1E15"/>
    <w:rsid w:val="005A23E5"/>
    <w:rsid w:val="005A2403"/>
    <w:rsid w:val="005A27BA"/>
    <w:rsid w:val="005A2A38"/>
    <w:rsid w:val="005A3299"/>
    <w:rsid w:val="005A330E"/>
    <w:rsid w:val="005A33E8"/>
    <w:rsid w:val="005A38F9"/>
    <w:rsid w:val="005A39BE"/>
    <w:rsid w:val="005A3AB4"/>
    <w:rsid w:val="005A3C78"/>
    <w:rsid w:val="005A3DA3"/>
    <w:rsid w:val="005A3DC1"/>
    <w:rsid w:val="005A416A"/>
    <w:rsid w:val="005A438C"/>
    <w:rsid w:val="005A47A5"/>
    <w:rsid w:val="005A50AD"/>
    <w:rsid w:val="005A53D4"/>
    <w:rsid w:val="005A56AB"/>
    <w:rsid w:val="005A59D8"/>
    <w:rsid w:val="005A5C60"/>
    <w:rsid w:val="005A6046"/>
    <w:rsid w:val="005A60C7"/>
    <w:rsid w:val="005A60DC"/>
    <w:rsid w:val="005A6270"/>
    <w:rsid w:val="005A6408"/>
    <w:rsid w:val="005A670A"/>
    <w:rsid w:val="005A68B6"/>
    <w:rsid w:val="005A69EC"/>
    <w:rsid w:val="005A6BB9"/>
    <w:rsid w:val="005A6CAC"/>
    <w:rsid w:val="005A7229"/>
    <w:rsid w:val="005A7365"/>
    <w:rsid w:val="005A77FB"/>
    <w:rsid w:val="005A792A"/>
    <w:rsid w:val="005A796A"/>
    <w:rsid w:val="005A7A5E"/>
    <w:rsid w:val="005A7AF7"/>
    <w:rsid w:val="005A7B6E"/>
    <w:rsid w:val="005B02D2"/>
    <w:rsid w:val="005B036A"/>
    <w:rsid w:val="005B05ED"/>
    <w:rsid w:val="005B09A8"/>
    <w:rsid w:val="005B0A6E"/>
    <w:rsid w:val="005B0C88"/>
    <w:rsid w:val="005B0EA3"/>
    <w:rsid w:val="005B111D"/>
    <w:rsid w:val="005B1245"/>
    <w:rsid w:val="005B1275"/>
    <w:rsid w:val="005B12A7"/>
    <w:rsid w:val="005B1580"/>
    <w:rsid w:val="005B170D"/>
    <w:rsid w:val="005B1765"/>
    <w:rsid w:val="005B17E8"/>
    <w:rsid w:val="005B1852"/>
    <w:rsid w:val="005B1A51"/>
    <w:rsid w:val="005B1CFF"/>
    <w:rsid w:val="005B1D02"/>
    <w:rsid w:val="005B2133"/>
    <w:rsid w:val="005B21C7"/>
    <w:rsid w:val="005B294F"/>
    <w:rsid w:val="005B2A9B"/>
    <w:rsid w:val="005B2B7A"/>
    <w:rsid w:val="005B318D"/>
    <w:rsid w:val="005B36C1"/>
    <w:rsid w:val="005B38D3"/>
    <w:rsid w:val="005B3C72"/>
    <w:rsid w:val="005B3D0F"/>
    <w:rsid w:val="005B437D"/>
    <w:rsid w:val="005B444A"/>
    <w:rsid w:val="005B4677"/>
    <w:rsid w:val="005B46DB"/>
    <w:rsid w:val="005B4D8B"/>
    <w:rsid w:val="005B4E71"/>
    <w:rsid w:val="005B4F38"/>
    <w:rsid w:val="005B5186"/>
    <w:rsid w:val="005B51F7"/>
    <w:rsid w:val="005B5B95"/>
    <w:rsid w:val="005B5BA9"/>
    <w:rsid w:val="005B5DB6"/>
    <w:rsid w:val="005B5DE9"/>
    <w:rsid w:val="005B6524"/>
    <w:rsid w:val="005B66A4"/>
    <w:rsid w:val="005B6720"/>
    <w:rsid w:val="005B6739"/>
    <w:rsid w:val="005B6DF3"/>
    <w:rsid w:val="005B727F"/>
    <w:rsid w:val="005B7483"/>
    <w:rsid w:val="005B74E9"/>
    <w:rsid w:val="005B7842"/>
    <w:rsid w:val="005B7A37"/>
    <w:rsid w:val="005B7A8A"/>
    <w:rsid w:val="005B7BCC"/>
    <w:rsid w:val="005B7D85"/>
    <w:rsid w:val="005B7E58"/>
    <w:rsid w:val="005B7FF9"/>
    <w:rsid w:val="005C0248"/>
    <w:rsid w:val="005C04A3"/>
    <w:rsid w:val="005C0809"/>
    <w:rsid w:val="005C0810"/>
    <w:rsid w:val="005C0BA7"/>
    <w:rsid w:val="005C1117"/>
    <w:rsid w:val="005C1575"/>
    <w:rsid w:val="005C159F"/>
    <w:rsid w:val="005C15B3"/>
    <w:rsid w:val="005C17A6"/>
    <w:rsid w:val="005C1817"/>
    <w:rsid w:val="005C1911"/>
    <w:rsid w:val="005C194E"/>
    <w:rsid w:val="005C1B25"/>
    <w:rsid w:val="005C1C39"/>
    <w:rsid w:val="005C1D65"/>
    <w:rsid w:val="005C1E3A"/>
    <w:rsid w:val="005C23F5"/>
    <w:rsid w:val="005C2705"/>
    <w:rsid w:val="005C29A9"/>
    <w:rsid w:val="005C2A3D"/>
    <w:rsid w:val="005C2AC5"/>
    <w:rsid w:val="005C2C09"/>
    <w:rsid w:val="005C2C0E"/>
    <w:rsid w:val="005C2DF3"/>
    <w:rsid w:val="005C31D5"/>
    <w:rsid w:val="005C337C"/>
    <w:rsid w:val="005C392E"/>
    <w:rsid w:val="005C3C38"/>
    <w:rsid w:val="005C3C91"/>
    <w:rsid w:val="005C3E0E"/>
    <w:rsid w:val="005C3F5E"/>
    <w:rsid w:val="005C4070"/>
    <w:rsid w:val="005C41F2"/>
    <w:rsid w:val="005C465F"/>
    <w:rsid w:val="005C4667"/>
    <w:rsid w:val="005C4861"/>
    <w:rsid w:val="005C4AA1"/>
    <w:rsid w:val="005C4DD1"/>
    <w:rsid w:val="005C4EE1"/>
    <w:rsid w:val="005C4EFC"/>
    <w:rsid w:val="005C50E1"/>
    <w:rsid w:val="005C56A5"/>
    <w:rsid w:val="005C58F4"/>
    <w:rsid w:val="005C59E2"/>
    <w:rsid w:val="005C5A80"/>
    <w:rsid w:val="005C5A97"/>
    <w:rsid w:val="005C5B67"/>
    <w:rsid w:val="005C5BD8"/>
    <w:rsid w:val="005C61D5"/>
    <w:rsid w:val="005C6539"/>
    <w:rsid w:val="005C6619"/>
    <w:rsid w:val="005C6AAC"/>
    <w:rsid w:val="005C6D63"/>
    <w:rsid w:val="005C6D8D"/>
    <w:rsid w:val="005C74BD"/>
    <w:rsid w:val="005C74E7"/>
    <w:rsid w:val="005C767A"/>
    <w:rsid w:val="005C77A1"/>
    <w:rsid w:val="005C7867"/>
    <w:rsid w:val="005C7934"/>
    <w:rsid w:val="005C7B1D"/>
    <w:rsid w:val="005C7C66"/>
    <w:rsid w:val="005C7D98"/>
    <w:rsid w:val="005C7E31"/>
    <w:rsid w:val="005D022C"/>
    <w:rsid w:val="005D05C9"/>
    <w:rsid w:val="005D0923"/>
    <w:rsid w:val="005D0A2E"/>
    <w:rsid w:val="005D0AD7"/>
    <w:rsid w:val="005D0B91"/>
    <w:rsid w:val="005D0D57"/>
    <w:rsid w:val="005D13C7"/>
    <w:rsid w:val="005D147D"/>
    <w:rsid w:val="005D1656"/>
    <w:rsid w:val="005D16EB"/>
    <w:rsid w:val="005D1848"/>
    <w:rsid w:val="005D1BBD"/>
    <w:rsid w:val="005D2267"/>
    <w:rsid w:val="005D22EA"/>
    <w:rsid w:val="005D23D0"/>
    <w:rsid w:val="005D23E6"/>
    <w:rsid w:val="005D24A0"/>
    <w:rsid w:val="005D2534"/>
    <w:rsid w:val="005D25F2"/>
    <w:rsid w:val="005D26D7"/>
    <w:rsid w:val="005D272F"/>
    <w:rsid w:val="005D27B9"/>
    <w:rsid w:val="005D2835"/>
    <w:rsid w:val="005D2AFB"/>
    <w:rsid w:val="005D2D1F"/>
    <w:rsid w:val="005D2F05"/>
    <w:rsid w:val="005D3017"/>
    <w:rsid w:val="005D3141"/>
    <w:rsid w:val="005D324E"/>
    <w:rsid w:val="005D32FB"/>
    <w:rsid w:val="005D3548"/>
    <w:rsid w:val="005D39A4"/>
    <w:rsid w:val="005D3F03"/>
    <w:rsid w:val="005D3F8B"/>
    <w:rsid w:val="005D4116"/>
    <w:rsid w:val="005D4312"/>
    <w:rsid w:val="005D4359"/>
    <w:rsid w:val="005D43B9"/>
    <w:rsid w:val="005D462C"/>
    <w:rsid w:val="005D4876"/>
    <w:rsid w:val="005D4E6D"/>
    <w:rsid w:val="005D557C"/>
    <w:rsid w:val="005D55E8"/>
    <w:rsid w:val="005D5667"/>
    <w:rsid w:val="005D5676"/>
    <w:rsid w:val="005D569E"/>
    <w:rsid w:val="005D5852"/>
    <w:rsid w:val="005D5B55"/>
    <w:rsid w:val="005D5BE9"/>
    <w:rsid w:val="005D5CAF"/>
    <w:rsid w:val="005D5E8D"/>
    <w:rsid w:val="005D5F2D"/>
    <w:rsid w:val="005D5F76"/>
    <w:rsid w:val="005D618D"/>
    <w:rsid w:val="005D62FA"/>
    <w:rsid w:val="005D655F"/>
    <w:rsid w:val="005D6747"/>
    <w:rsid w:val="005D6802"/>
    <w:rsid w:val="005D6810"/>
    <w:rsid w:val="005D6845"/>
    <w:rsid w:val="005D6A43"/>
    <w:rsid w:val="005D6BEC"/>
    <w:rsid w:val="005D6D25"/>
    <w:rsid w:val="005D74B0"/>
    <w:rsid w:val="005D7600"/>
    <w:rsid w:val="005D7723"/>
    <w:rsid w:val="005D7DF7"/>
    <w:rsid w:val="005E014B"/>
    <w:rsid w:val="005E030E"/>
    <w:rsid w:val="005E0359"/>
    <w:rsid w:val="005E07CA"/>
    <w:rsid w:val="005E0876"/>
    <w:rsid w:val="005E0EEB"/>
    <w:rsid w:val="005E0EFF"/>
    <w:rsid w:val="005E136F"/>
    <w:rsid w:val="005E1405"/>
    <w:rsid w:val="005E1431"/>
    <w:rsid w:val="005E178F"/>
    <w:rsid w:val="005E1A4C"/>
    <w:rsid w:val="005E1A86"/>
    <w:rsid w:val="005E1CDF"/>
    <w:rsid w:val="005E1E0B"/>
    <w:rsid w:val="005E2127"/>
    <w:rsid w:val="005E2633"/>
    <w:rsid w:val="005E2D1D"/>
    <w:rsid w:val="005E2DB7"/>
    <w:rsid w:val="005E2DC6"/>
    <w:rsid w:val="005E306A"/>
    <w:rsid w:val="005E30EA"/>
    <w:rsid w:val="005E33B8"/>
    <w:rsid w:val="005E35B2"/>
    <w:rsid w:val="005E3639"/>
    <w:rsid w:val="005E363E"/>
    <w:rsid w:val="005E37FD"/>
    <w:rsid w:val="005E3836"/>
    <w:rsid w:val="005E3874"/>
    <w:rsid w:val="005E39D0"/>
    <w:rsid w:val="005E44A9"/>
    <w:rsid w:val="005E44EC"/>
    <w:rsid w:val="005E4629"/>
    <w:rsid w:val="005E4874"/>
    <w:rsid w:val="005E493A"/>
    <w:rsid w:val="005E49F3"/>
    <w:rsid w:val="005E4A42"/>
    <w:rsid w:val="005E4AD9"/>
    <w:rsid w:val="005E4B43"/>
    <w:rsid w:val="005E4E83"/>
    <w:rsid w:val="005E55C4"/>
    <w:rsid w:val="005E5853"/>
    <w:rsid w:val="005E5C36"/>
    <w:rsid w:val="005E5C75"/>
    <w:rsid w:val="005E5FAC"/>
    <w:rsid w:val="005E6117"/>
    <w:rsid w:val="005E6301"/>
    <w:rsid w:val="005E6356"/>
    <w:rsid w:val="005E63C7"/>
    <w:rsid w:val="005E64CF"/>
    <w:rsid w:val="005E6607"/>
    <w:rsid w:val="005E69CA"/>
    <w:rsid w:val="005E6A55"/>
    <w:rsid w:val="005E6AF8"/>
    <w:rsid w:val="005E6C68"/>
    <w:rsid w:val="005E6E2C"/>
    <w:rsid w:val="005E70BB"/>
    <w:rsid w:val="005E7796"/>
    <w:rsid w:val="005E7891"/>
    <w:rsid w:val="005E79B5"/>
    <w:rsid w:val="005E7C15"/>
    <w:rsid w:val="005E7F12"/>
    <w:rsid w:val="005F0142"/>
    <w:rsid w:val="005F022E"/>
    <w:rsid w:val="005F0241"/>
    <w:rsid w:val="005F0254"/>
    <w:rsid w:val="005F02B9"/>
    <w:rsid w:val="005F0332"/>
    <w:rsid w:val="005F0369"/>
    <w:rsid w:val="005F04FD"/>
    <w:rsid w:val="005F063C"/>
    <w:rsid w:val="005F068B"/>
    <w:rsid w:val="005F0A45"/>
    <w:rsid w:val="005F0B48"/>
    <w:rsid w:val="005F0D2B"/>
    <w:rsid w:val="005F10DD"/>
    <w:rsid w:val="005F12CD"/>
    <w:rsid w:val="005F13C5"/>
    <w:rsid w:val="005F13DB"/>
    <w:rsid w:val="005F149A"/>
    <w:rsid w:val="005F1678"/>
    <w:rsid w:val="005F186E"/>
    <w:rsid w:val="005F1889"/>
    <w:rsid w:val="005F18E7"/>
    <w:rsid w:val="005F1A23"/>
    <w:rsid w:val="005F1A59"/>
    <w:rsid w:val="005F1C51"/>
    <w:rsid w:val="005F1E79"/>
    <w:rsid w:val="005F1EFC"/>
    <w:rsid w:val="005F22B4"/>
    <w:rsid w:val="005F236C"/>
    <w:rsid w:val="005F2933"/>
    <w:rsid w:val="005F2B37"/>
    <w:rsid w:val="005F2D2E"/>
    <w:rsid w:val="005F328B"/>
    <w:rsid w:val="005F3350"/>
    <w:rsid w:val="005F3381"/>
    <w:rsid w:val="005F346E"/>
    <w:rsid w:val="005F38D5"/>
    <w:rsid w:val="005F38E7"/>
    <w:rsid w:val="005F3BCF"/>
    <w:rsid w:val="005F3C07"/>
    <w:rsid w:val="005F3DB7"/>
    <w:rsid w:val="005F3DE1"/>
    <w:rsid w:val="005F41E2"/>
    <w:rsid w:val="005F425A"/>
    <w:rsid w:val="005F4495"/>
    <w:rsid w:val="005F479A"/>
    <w:rsid w:val="005F4800"/>
    <w:rsid w:val="005F4843"/>
    <w:rsid w:val="005F488D"/>
    <w:rsid w:val="005F4898"/>
    <w:rsid w:val="005F4B13"/>
    <w:rsid w:val="005F4B2C"/>
    <w:rsid w:val="005F4C1E"/>
    <w:rsid w:val="005F4C7F"/>
    <w:rsid w:val="005F4DD0"/>
    <w:rsid w:val="005F4EFF"/>
    <w:rsid w:val="005F4F20"/>
    <w:rsid w:val="005F50C5"/>
    <w:rsid w:val="005F5127"/>
    <w:rsid w:val="005F5268"/>
    <w:rsid w:val="005F52BF"/>
    <w:rsid w:val="005F531F"/>
    <w:rsid w:val="005F5893"/>
    <w:rsid w:val="005F58C3"/>
    <w:rsid w:val="005F58C4"/>
    <w:rsid w:val="005F59E7"/>
    <w:rsid w:val="005F5C93"/>
    <w:rsid w:val="005F60DE"/>
    <w:rsid w:val="005F60FB"/>
    <w:rsid w:val="005F65DB"/>
    <w:rsid w:val="005F68E9"/>
    <w:rsid w:val="005F6E15"/>
    <w:rsid w:val="005F6E2F"/>
    <w:rsid w:val="005F6E5F"/>
    <w:rsid w:val="005F71EA"/>
    <w:rsid w:val="005F7292"/>
    <w:rsid w:val="005F741F"/>
    <w:rsid w:val="005F7724"/>
    <w:rsid w:val="005F7826"/>
    <w:rsid w:val="005F7A8F"/>
    <w:rsid w:val="00600327"/>
    <w:rsid w:val="00600386"/>
    <w:rsid w:val="006003D1"/>
    <w:rsid w:val="00600459"/>
    <w:rsid w:val="006007B8"/>
    <w:rsid w:val="006007E0"/>
    <w:rsid w:val="0060082B"/>
    <w:rsid w:val="00600864"/>
    <w:rsid w:val="00600B03"/>
    <w:rsid w:val="006014C9"/>
    <w:rsid w:val="006017D2"/>
    <w:rsid w:val="006019D9"/>
    <w:rsid w:val="00601A79"/>
    <w:rsid w:val="00601AE7"/>
    <w:rsid w:val="00601DA3"/>
    <w:rsid w:val="0060202A"/>
    <w:rsid w:val="0060244D"/>
    <w:rsid w:val="00602968"/>
    <w:rsid w:val="00602AB3"/>
    <w:rsid w:val="00602AB8"/>
    <w:rsid w:val="00602C35"/>
    <w:rsid w:val="00602E69"/>
    <w:rsid w:val="0060300B"/>
    <w:rsid w:val="006030AA"/>
    <w:rsid w:val="0060368D"/>
    <w:rsid w:val="00603B3F"/>
    <w:rsid w:val="00603C77"/>
    <w:rsid w:val="00603D41"/>
    <w:rsid w:val="00603E70"/>
    <w:rsid w:val="00603FA8"/>
    <w:rsid w:val="00604525"/>
    <w:rsid w:val="006046C3"/>
    <w:rsid w:val="006047BC"/>
    <w:rsid w:val="00604891"/>
    <w:rsid w:val="006048B7"/>
    <w:rsid w:val="00604941"/>
    <w:rsid w:val="00604A3B"/>
    <w:rsid w:val="00604AB7"/>
    <w:rsid w:val="0060505F"/>
    <w:rsid w:val="006054BE"/>
    <w:rsid w:val="0060574E"/>
    <w:rsid w:val="006059CE"/>
    <w:rsid w:val="00605B07"/>
    <w:rsid w:val="00605BBA"/>
    <w:rsid w:val="00605DAD"/>
    <w:rsid w:val="00605E6E"/>
    <w:rsid w:val="0060626A"/>
    <w:rsid w:val="00606471"/>
    <w:rsid w:val="00606608"/>
    <w:rsid w:val="00606D42"/>
    <w:rsid w:val="00607037"/>
    <w:rsid w:val="0060717D"/>
    <w:rsid w:val="00607297"/>
    <w:rsid w:val="00607482"/>
    <w:rsid w:val="006079A5"/>
    <w:rsid w:val="00607A18"/>
    <w:rsid w:val="0061008A"/>
    <w:rsid w:val="00610279"/>
    <w:rsid w:val="006102F2"/>
    <w:rsid w:val="006103BB"/>
    <w:rsid w:val="006104F2"/>
    <w:rsid w:val="006109A5"/>
    <w:rsid w:val="00610D59"/>
    <w:rsid w:val="00610F23"/>
    <w:rsid w:val="00610FDB"/>
    <w:rsid w:val="0061101E"/>
    <w:rsid w:val="0061125E"/>
    <w:rsid w:val="0061148A"/>
    <w:rsid w:val="006114E0"/>
    <w:rsid w:val="00611AA9"/>
    <w:rsid w:val="00611F2E"/>
    <w:rsid w:val="00611F60"/>
    <w:rsid w:val="006120ED"/>
    <w:rsid w:val="00612766"/>
    <w:rsid w:val="00612994"/>
    <w:rsid w:val="00612A20"/>
    <w:rsid w:val="00612BC8"/>
    <w:rsid w:val="00612C85"/>
    <w:rsid w:val="00612D11"/>
    <w:rsid w:val="00612E0E"/>
    <w:rsid w:val="00612F73"/>
    <w:rsid w:val="00612F7A"/>
    <w:rsid w:val="006131D7"/>
    <w:rsid w:val="00613658"/>
    <w:rsid w:val="006136CA"/>
    <w:rsid w:val="00613958"/>
    <w:rsid w:val="00613C27"/>
    <w:rsid w:val="00613CE9"/>
    <w:rsid w:val="00613D22"/>
    <w:rsid w:val="00613E17"/>
    <w:rsid w:val="00613E5D"/>
    <w:rsid w:val="00613EB6"/>
    <w:rsid w:val="00614094"/>
    <w:rsid w:val="006140AA"/>
    <w:rsid w:val="006146A2"/>
    <w:rsid w:val="006148A6"/>
    <w:rsid w:val="0061494E"/>
    <w:rsid w:val="00614B16"/>
    <w:rsid w:val="00614D84"/>
    <w:rsid w:val="0061509F"/>
    <w:rsid w:val="0061543D"/>
    <w:rsid w:val="006155F4"/>
    <w:rsid w:val="006159DD"/>
    <w:rsid w:val="006159FF"/>
    <w:rsid w:val="00615B9B"/>
    <w:rsid w:val="00615D5C"/>
    <w:rsid w:val="00615FE8"/>
    <w:rsid w:val="00616126"/>
    <w:rsid w:val="00616131"/>
    <w:rsid w:val="0061619D"/>
    <w:rsid w:val="006161B9"/>
    <w:rsid w:val="00616341"/>
    <w:rsid w:val="00616605"/>
    <w:rsid w:val="00616992"/>
    <w:rsid w:val="006169F0"/>
    <w:rsid w:val="00616AB1"/>
    <w:rsid w:val="00616E0D"/>
    <w:rsid w:val="006170C3"/>
    <w:rsid w:val="006170ED"/>
    <w:rsid w:val="00617147"/>
    <w:rsid w:val="00617184"/>
    <w:rsid w:val="006172D7"/>
    <w:rsid w:val="006172EE"/>
    <w:rsid w:val="00617535"/>
    <w:rsid w:val="0061756A"/>
    <w:rsid w:val="00617692"/>
    <w:rsid w:val="00617803"/>
    <w:rsid w:val="006178AF"/>
    <w:rsid w:val="00617AC3"/>
    <w:rsid w:val="00617B01"/>
    <w:rsid w:val="00617D37"/>
    <w:rsid w:val="006200C6"/>
    <w:rsid w:val="006202B5"/>
    <w:rsid w:val="00620586"/>
    <w:rsid w:val="006208CC"/>
    <w:rsid w:val="006208D2"/>
    <w:rsid w:val="00620B42"/>
    <w:rsid w:val="00620C5D"/>
    <w:rsid w:val="00620FAE"/>
    <w:rsid w:val="00621090"/>
    <w:rsid w:val="00621347"/>
    <w:rsid w:val="00621352"/>
    <w:rsid w:val="006215D4"/>
    <w:rsid w:val="0062162D"/>
    <w:rsid w:val="006217AC"/>
    <w:rsid w:val="00621892"/>
    <w:rsid w:val="00621A14"/>
    <w:rsid w:val="00621A76"/>
    <w:rsid w:val="00621D67"/>
    <w:rsid w:val="00621F11"/>
    <w:rsid w:val="0062281A"/>
    <w:rsid w:val="0062288D"/>
    <w:rsid w:val="00622FD7"/>
    <w:rsid w:val="006232E8"/>
    <w:rsid w:val="0062337D"/>
    <w:rsid w:val="006233D3"/>
    <w:rsid w:val="00623688"/>
    <w:rsid w:val="006236FD"/>
    <w:rsid w:val="006237F6"/>
    <w:rsid w:val="0062399F"/>
    <w:rsid w:val="00623B85"/>
    <w:rsid w:val="00623EC3"/>
    <w:rsid w:val="00624099"/>
    <w:rsid w:val="00624226"/>
    <w:rsid w:val="0062443C"/>
    <w:rsid w:val="006246B9"/>
    <w:rsid w:val="006247A8"/>
    <w:rsid w:val="00624904"/>
    <w:rsid w:val="00624DE8"/>
    <w:rsid w:val="00625876"/>
    <w:rsid w:val="00625C64"/>
    <w:rsid w:val="00625D6B"/>
    <w:rsid w:val="00625E6D"/>
    <w:rsid w:val="006264BD"/>
    <w:rsid w:val="0062673B"/>
    <w:rsid w:val="00626B36"/>
    <w:rsid w:val="00626F74"/>
    <w:rsid w:val="006270BB"/>
    <w:rsid w:val="006271B9"/>
    <w:rsid w:val="00627509"/>
    <w:rsid w:val="0062763F"/>
    <w:rsid w:val="00627818"/>
    <w:rsid w:val="006279DD"/>
    <w:rsid w:val="00627AED"/>
    <w:rsid w:val="00627D16"/>
    <w:rsid w:val="00627D19"/>
    <w:rsid w:val="00627DD4"/>
    <w:rsid w:val="00630023"/>
    <w:rsid w:val="00630127"/>
    <w:rsid w:val="006301DA"/>
    <w:rsid w:val="00630926"/>
    <w:rsid w:val="00630BB1"/>
    <w:rsid w:val="00630C15"/>
    <w:rsid w:val="00630CE9"/>
    <w:rsid w:val="00630DEA"/>
    <w:rsid w:val="00630DF2"/>
    <w:rsid w:val="006310B3"/>
    <w:rsid w:val="006311B6"/>
    <w:rsid w:val="006312AA"/>
    <w:rsid w:val="00631397"/>
    <w:rsid w:val="006313D7"/>
    <w:rsid w:val="0063162D"/>
    <w:rsid w:val="006319B6"/>
    <w:rsid w:val="006319DA"/>
    <w:rsid w:val="00631DC1"/>
    <w:rsid w:val="00632022"/>
    <w:rsid w:val="006321F9"/>
    <w:rsid w:val="0063259C"/>
    <w:rsid w:val="006325EF"/>
    <w:rsid w:val="0063260A"/>
    <w:rsid w:val="00632994"/>
    <w:rsid w:val="006329DF"/>
    <w:rsid w:val="00632A5A"/>
    <w:rsid w:val="00632B8E"/>
    <w:rsid w:val="00632DBB"/>
    <w:rsid w:val="00633001"/>
    <w:rsid w:val="006336A6"/>
    <w:rsid w:val="00633899"/>
    <w:rsid w:val="006338C5"/>
    <w:rsid w:val="00633E51"/>
    <w:rsid w:val="006341A3"/>
    <w:rsid w:val="006341D1"/>
    <w:rsid w:val="006343EE"/>
    <w:rsid w:val="006346E8"/>
    <w:rsid w:val="006348E0"/>
    <w:rsid w:val="006349D5"/>
    <w:rsid w:val="00634B5D"/>
    <w:rsid w:val="00634B80"/>
    <w:rsid w:val="00634C45"/>
    <w:rsid w:val="00634E92"/>
    <w:rsid w:val="00634EFF"/>
    <w:rsid w:val="0063553E"/>
    <w:rsid w:val="00635792"/>
    <w:rsid w:val="00635944"/>
    <w:rsid w:val="00635C1F"/>
    <w:rsid w:val="00635C2A"/>
    <w:rsid w:val="00635C64"/>
    <w:rsid w:val="0063613A"/>
    <w:rsid w:val="0063629D"/>
    <w:rsid w:val="0063634E"/>
    <w:rsid w:val="006363CD"/>
    <w:rsid w:val="00636573"/>
    <w:rsid w:val="006365BD"/>
    <w:rsid w:val="006367D5"/>
    <w:rsid w:val="00636A88"/>
    <w:rsid w:val="00637196"/>
    <w:rsid w:val="0063798B"/>
    <w:rsid w:val="00637D14"/>
    <w:rsid w:val="00640084"/>
    <w:rsid w:val="006403D6"/>
    <w:rsid w:val="006406D7"/>
    <w:rsid w:val="00640843"/>
    <w:rsid w:val="00640848"/>
    <w:rsid w:val="006408D8"/>
    <w:rsid w:val="006409EE"/>
    <w:rsid w:val="00640AB2"/>
    <w:rsid w:val="00640AC8"/>
    <w:rsid w:val="00640BE9"/>
    <w:rsid w:val="00640CE7"/>
    <w:rsid w:val="00640EA6"/>
    <w:rsid w:val="00640F45"/>
    <w:rsid w:val="00640FA1"/>
    <w:rsid w:val="006410AD"/>
    <w:rsid w:val="006410EC"/>
    <w:rsid w:val="00641502"/>
    <w:rsid w:val="006415FA"/>
    <w:rsid w:val="00641CD6"/>
    <w:rsid w:val="00641D86"/>
    <w:rsid w:val="00642212"/>
    <w:rsid w:val="00642215"/>
    <w:rsid w:val="006423CF"/>
    <w:rsid w:val="0064266E"/>
    <w:rsid w:val="0064321B"/>
    <w:rsid w:val="00643286"/>
    <w:rsid w:val="0064337F"/>
    <w:rsid w:val="006435A5"/>
    <w:rsid w:val="0064360E"/>
    <w:rsid w:val="0064385E"/>
    <w:rsid w:val="00643C40"/>
    <w:rsid w:val="0064407F"/>
    <w:rsid w:val="006441AB"/>
    <w:rsid w:val="006442DB"/>
    <w:rsid w:val="00644675"/>
    <w:rsid w:val="00644684"/>
    <w:rsid w:val="0064481A"/>
    <w:rsid w:val="006449FE"/>
    <w:rsid w:val="00644C43"/>
    <w:rsid w:val="00645620"/>
    <w:rsid w:val="0064562B"/>
    <w:rsid w:val="00645668"/>
    <w:rsid w:val="00645735"/>
    <w:rsid w:val="00645A84"/>
    <w:rsid w:val="00645D87"/>
    <w:rsid w:val="00645F00"/>
    <w:rsid w:val="00646003"/>
    <w:rsid w:val="006461C9"/>
    <w:rsid w:val="00646273"/>
    <w:rsid w:val="00646318"/>
    <w:rsid w:val="006463A6"/>
    <w:rsid w:val="00646487"/>
    <w:rsid w:val="00646640"/>
    <w:rsid w:val="006466EE"/>
    <w:rsid w:val="00646721"/>
    <w:rsid w:val="00646A85"/>
    <w:rsid w:val="00646ADA"/>
    <w:rsid w:val="00646C0B"/>
    <w:rsid w:val="00646E5F"/>
    <w:rsid w:val="00646EB5"/>
    <w:rsid w:val="00646EDC"/>
    <w:rsid w:val="006472C3"/>
    <w:rsid w:val="0064730A"/>
    <w:rsid w:val="0064746E"/>
    <w:rsid w:val="00647AE6"/>
    <w:rsid w:val="00647B69"/>
    <w:rsid w:val="00647E65"/>
    <w:rsid w:val="006500D3"/>
    <w:rsid w:val="00650792"/>
    <w:rsid w:val="006509C8"/>
    <w:rsid w:val="00650E08"/>
    <w:rsid w:val="00650E72"/>
    <w:rsid w:val="00651092"/>
    <w:rsid w:val="0065109C"/>
    <w:rsid w:val="006510CA"/>
    <w:rsid w:val="006511D9"/>
    <w:rsid w:val="00651205"/>
    <w:rsid w:val="006514DD"/>
    <w:rsid w:val="006514F4"/>
    <w:rsid w:val="00651875"/>
    <w:rsid w:val="006518FC"/>
    <w:rsid w:val="00651926"/>
    <w:rsid w:val="00651BE4"/>
    <w:rsid w:val="006520D3"/>
    <w:rsid w:val="006523B2"/>
    <w:rsid w:val="00652480"/>
    <w:rsid w:val="006524D3"/>
    <w:rsid w:val="0065264F"/>
    <w:rsid w:val="00652745"/>
    <w:rsid w:val="006529C0"/>
    <w:rsid w:val="00652D5E"/>
    <w:rsid w:val="00652E20"/>
    <w:rsid w:val="00652FDB"/>
    <w:rsid w:val="00653220"/>
    <w:rsid w:val="00653241"/>
    <w:rsid w:val="0065324D"/>
    <w:rsid w:val="006532F8"/>
    <w:rsid w:val="006535CE"/>
    <w:rsid w:val="0065371C"/>
    <w:rsid w:val="00653A78"/>
    <w:rsid w:val="00653B87"/>
    <w:rsid w:val="00653C68"/>
    <w:rsid w:val="0065466C"/>
    <w:rsid w:val="00654A29"/>
    <w:rsid w:val="00654E5C"/>
    <w:rsid w:val="00655166"/>
    <w:rsid w:val="00655238"/>
    <w:rsid w:val="00655446"/>
    <w:rsid w:val="00655548"/>
    <w:rsid w:val="006555FF"/>
    <w:rsid w:val="0065565B"/>
    <w:rsid w:val="00655C8A"/>
    <w:rsid w:val="00655D43"/>
    <w:rsid w:val="00655DC7"/>
    <w:rsid w:val="00655E48"/>
    <w:rsid w:val="00655EA6"/>
    <w:rsid w:val="00655F9E"/>
    <w:rsid w:val="006561D7"/>
    <w:rsid w:val="006561FA"/>
    <w:rsid w:val="0065627A"/>
    <w:rsid w:val="00656401"/>
    <w:rsid w:val="006565AF"/>
    <w:rsid w:val="006566EA"/>
    <w:rsid w:val="00656CEE"/>
    <w:rsid w:val="006575EF"/>
    <w:rsid w:val="006577EB"/>
    <w:rsid w:val="006578E2"/>
    <w:rsid w:val="00657C85"/>
    <w:rsid w:val="00657CCC"/>
    <w:rsid w:val="00657D08"/>
    <w:rsid w:val="00657D24"/>
    <w:rsid w:val="00657D76"/>
    <w:rsid w:val="00657DF3"/>
    <w:rsid w:val="00657E3A"/>
    <w:rsid w:val="006600CE"/>
    <w:rsid w:val="00660403"/>
    <w:rsid w:val="006605A4"/>
    <w:rsid w:val="006606D4"/>
    <w:rsid w:val="0066075A"/>
    <w:rsid w:val="00660904"/>
    <w:rsid w:val="00660933"/>
    <w:rsid w:val="006609D9"/>
    <w:rsid w:val="00660B38"/>
    <w:rsid w:val="00660B9F"/>
    <w:rsid w:val="00660DD4"/>
    <w:rsid w:val="00660EC7"/>
    <w:rsid w:val="006610D3"/>
    <w:rsid w:val="0066113E"/>
    <w:rsid w:val="00661455"/>
    <w:rsid w:val="0066145E"/>
    <w:rsid w:val="006617A2"/>
    <w:rsid w:val="006617A5"/>
    <w:rsid w:val="00661A18"/>
    <w:rsid w:val="00661D95"/>
    <w:rsid w:val="00661F56"/>
    <w:rsid w:val="00662186"/>
    <w:rsid w:val="00662521"/>
    <w:rsid w:val="006626E2"/>
    <w:rsid w:val="00662774"/>
    <w:rsid w:val="00662C44"/>
    <w:rsid w:val="006635D6"/>
    <w:rsid w:val="0066367B"/>
    <w:rsid w:val="006637EE"/>
    <w:rsid w:val="00663B60"/>
    <w:rsid w:val="00663CE4"/>
    <w:rsid w:val="00663D62"/>
    <w:rsid w:val="00663DC6"/>
    <w:rsid w:val="00664004"/>
    <w:rsid w:val="006642A2"/>
    <w:rsid w:val="006645C1"/>
    <w:rsid w:val="00664716"/>
    <w:rsid w:val="00664C80"/>
    <w:rsid w:val="00664E6D"/>
    <w:rsid w:val="006653A7"/>
    <w:rsid w:val="006656A0"/>
    <w:rsid w:val="00665786"/>
    <w:rsid w:val="006657CB"/>
    <w:rsid w:val="00665867"/>
    <w:rsid w:val="00665CD7"/>
    <w:rsid w:val="00665DF4"/>
    <w:rsid w:val="00665E41"/>
    <w:rsid w:val="00665EA4"/>
    <w:rsid w:val="00665F53"/>
    <w:rsid w:val="00665F99"/>
    <w:rsid w:val="006660D8"/>
    <w:rsid w:val="0066666F"/>
    <w:rsid w:val="0066676F"/>
    <w:rsid w:val="00666A90"/>
    <w:rsid w:val="00666AD9"/>
    <w:rsid w:val="00666B42"/>
    <w:rsid w:val="00666CD7"/>
    <w:rsid w:val="00666D61"/>
    <w:rsid w:val="00666EEA"/>
    <w:rsid w:val="00666FBC"/>
    <w:rsid w:val="006670B0"/>
    <w:rsid w:val="006671B3"/>
    <w:rsid w:val="0066759D"/>
    <w:rsid w:val="00667744"/>
    <w:rsid w:val="00667787"/>
    <w:rsid w:val="00667846"/>
    <w:rsid w:val="0066793C"/>
    <w:rsid w:val="006679CA"/>
    <w:rsid w:val="00667E94"/>
    <w:rsid w:val="00667F4B"/>
    <w:rsid w:val="00670562"/>
    <w:rsid w:val="006705B9"/>
    <w:rsid w:val="006708BE"/>
    <w:rsid w:val="006709F9"/>
    <w:rsid w:val="00670A52"/>
    <w:rsid w:val="00670B21"/>
    <w:rsid w:val="00670D3C"/>
    <w:rsid w:val="00671051"/>
    <w:rsid w:val="00671218"/>
    <w:rsid w:val="00671255"/>
    <w:rsid w:val="00671544"/>
    <w:rsid w:val="00671628"/>
    <w:rsid w:val="00671CCF"/>
    <w:rsid w:val="00671D9A"/>
    <w:rsid w:val="00671FDE"/>
    <w:rsid w:val="0067235A"/>
    <w:rsid w:val="00672477"/>
    <w:rsid w:val="00672636"/>
    <w:rsid w:val="006726DD"/>
    <w:rsid w:val="006726F7"/>
    <w:rsid w:val="0067282B"/>
    <w:rsid w:val="00672C6F"/>
    <w:rsid w:val="00672CC6"/>
    <w:rsid w:val="00672D75"/>
    <w:rsid w:val="006730C8"/>
    <w:rsid w:val="00673245"/>
    <w:rsid w:val="006733D5"/>
    <w:rsid w:val="006739CB"/>
    <w:rsid w:val="00673B62"/>
    <w:rsid w:val="00673C20"/>
    <w:rsid w:val="00673C2B"/>
    <w:rsid w:val="00673FE0"/>
    <w:rsid w:val="0067407A"/>
    <w:rsid w:val="006740C6"/>
    <w:rsid w:val="006742E0"/>
    <w:rsid w:val="00674487"/>
    <w:rsid w:val="006744B7"/>
    <w:rsid w:val="00674581"/>
    <w:rsid w:val="006745CC"/>
    <w:rsid w:val="006746D5"/>
    <w:rsid w:val="00674732"/>
    <w:rsid w:val="006747B9"/>
    <w:rsid w:val="0067496A"/>
    <w:rsid w:val="00674A1B"/>
    <w:rsid w:val="00674A5D"/>
    <w:rsid w:val="00674B5F"/>
    <w:rsid w:val="00674B73"/>
    <w:rsid w:val="00674D16"/>
    <w:rsid w:val="00674F20"/>
    <w:rsid w:val="0067522A"/>
    <w:rsid w:val="006752DD"/>
    <w:rsid w:val="00675446"/>
    <w:rsid w:val="006759B0"/>
    <w:rsid w:val="00675ABF"/>
    <w:rsid w:val="00675B6D"/>
    <w:rsid w:val="00675C7A"/>
    <w:rsid w:val="00675C87"/>
    <w:rsid w:val="00675FFE"/>
    <w:rsid w:val="006763E1"/>
    <w:rsid w:val="00676469"/>
    <w:rsid w:val="00676653"/>
    <w:rsid w:val="0067665B"/>
    <w:rsid w:val="00676742"/>
    <w:rsid w:val="00676BDD"/>
    <w:rsid w:val="00676DC6"/>
    <w:rsid w:val="006773DB"/>
    <w:rsid w:val="006776C2"/>
    <w:rsid w:val="00677711"/>
    <w:rsid w:val="006778D3"/>
    <w:rsid w:val="00677928"/>
    <w:rsid w:val="0067792B"/>
    <w:rsid w:val="00677A5B"/>
    <w:rsid w:val="00677CD2"/>
    <w:rsid w:val="00677D45"/>
    <w:rsid w:val="00680216"/>
    <w:rsid w:val="006804A5"/>
    <w:rsid w:val="006804B7"/>
    <w:rsid w:val="00680646"/>
    <w:rsid w:val="00680858"/>
    <w:rsid w:val="00680A77"/>
    <w:rsid w:val="00680D0E"/>
    <w:rsid w:val="006811BB"/>
    <w:rsid w:val="0068156A"/>
    <w:rsid w:val="006819C3"/>
    <w:rsid w:val="00681A27"/>
    <w:rsid w:val="0068201E"/>
    <w:rsid w:val="006820FF"/>
    <w:rsid w:val="0068214A"/>
    <w:rsid w:val="006827D8"/>
    <w:rsid w:val="00682892"/>
    <w:rsid w:val="006829E1"/>
    <w:rsid w:val="006829F2"/>
    <w:rsid w:val="00682A69"/>
    <w:rsid w:val="00682C64"/>
    <w:rsid w:val="00682EAE"/>
    <w:rsid w:val="00683081"/>
    <w:rsid w:val="006831BF"/>
    <w:rsid w:val="006832D4"/>
    <w:rsid w:val="0068360A"/>
    <w:rsid w:val="00683692"/>
    <w:rsid w:val="00683828"/>
    <w:rsid w:val="006839A9"/>
    <w:rsid w:val="006839D4"/>
    <w:rsid w:val="00683CAD"/>
    <w:rsid w:val="00683D4B"/>
    <w:rsid w:val="00683D51"/>
    <w:rsid w:val="00683FF4"/>
    <w:rsid w:val="00684110"/>
    <w:rsid w:val="0068423B"/>
    <w:rsid w:val="0068429C"/>
    <w:rsid w:val="006844AE"/>
    <w:rsid w:val="0068488D"/>
    <w:rsid w:val="00684923"/>
    <w:rsid w:val="00684943"/>
    <w:rsid w:val="006849ED"/>
    <w:rsid w:val="00684A12"/>
    <w:rsid w:val="00684AFA"/>
    <w:rsid w:val="00684B9A"/>
    <w:rsid w:val="00684C62"/>
    <w:rsid w:val="00684CE7"/>
    <w:rsid w:val="00684E11"/>
    <w:rsid w:val="00685199"/>
    <w:rsid w:val="0068534D"/>
    <w:rsid w:val="0068586F"/>
    <w:rsid w:val="00685C18"/>
    <w:rsid w:val="00685D85"/>
    <w:rsid w:val="00685E00"/>
    <w:rsid w:val="00686235"/>
    <w:rsid w:val="006864BB"/>
    <w:rsid w:val="00686556"/>
    <w:rsid w:val="0068662D"/>
    <w:rsid w:val="0068663A"/>
    <w:rsid w:val="00686761"/>
    <w:rsid w:val="00686789"/>
    <w:rsid w:val="00686902"/>
    <w:rsid w:val="0068690A"/>
    <w:rsid w:val="0068691C"/>
    <w:rsid w:val="006869CC"/>
    <w:rsid w:val="00686B26"/>
    <w:rsid w:val="00686DEE"/>
    <w:rsid w:val="00686E47"/>
    <w:rsid w:val="006872E3"/>
    <w:rsid w:val="006900E1"/>
    <w:rsid w:val="006902DE"/>
    <w:rsid w:val="0069057B"/>
    <w:rsid w:val="00690670"/>
    <w:rsid w:val="00690690"/>
    <w:rsid w:val="0069085E"/>
    <w:rsid w:val="00690CA4"/>
    <w:rsid w:val="00690D37"/>
    <w:rsid w:val="006910E1"/>
    <w:rsid w:val="0069138A"/>
    <w:rsid w:val="0069140F"/>
    <w:rsid w:val="00691431"/>
    <w:rsid w:val="00691AE1"/>
    <w:rsid w:val="00691BB0"/>
    <w:rsid w:val="00691FFC"/>
    <w:rsid w:val="006921E4"/>
    <w:rsid w:val="00692450"/>
    <w:rsid w:val="0069246B"/>
    <w:rsid w:val="006928CB"/>
    <w:rsid w:val="00692A42"/>
    <w:rsid w:val="00692CCD"/>
    <w:rsid w:val="00692FF3"/>
    <w:rsid w:val="006932AF"/>
    <w:rsid w:val="00693498"/>
    <w:rsid w:val="00693AD4"/>
    <w:rsid w:val="00693CFB"/>
    <w:rsid w:val="00693DDB"/>
    <w:rsid w:val="00693DF4"/>
    <w:rsid w:val="0069408A"/>
    <w:rsid w:val="006942A5"/>
    <w:rsid w:val="00694415"/>
    <w:rsid w:val="006945E5"/>
    <w:rsid w:val="006945FF"/>
    <w:rsid w:val="0069467C"/>
    <w:rsid w:val="00694727"/>
    <w:rsid w:val="0069473C"/>
    <w:rsid w:val="006947D0"/>
    <w:rsid w:val="006949A4"/>
    <w:rsid w:val="00694AF5"/>
    <w:rsid w:val="00694C9E"/>
    <w:rsid w:val="006950F5"/>
    <w:rsid w:val="006951D2"/>
    <w:rsid w:val="006953B3"/>
    <w:rsid w:val="006957E9"/>
    <w:rsid w:val="00695D06"/>
    <w:rsid w:val="0069603A"/>
    <w:rsid w:val="00696172"/>
    <w:rsid w:val="006962CB"/>
    <w:rsid w:val="00696471"/>
    <w:rsid w:val="0069647B"/>
    <w:rsid w:val="00696A32"/>
    <w:rsid w:val="00696C4E"/>
    <w:rsid w:val="00696CC8"/>
    <w:rsid w:val="00697317"/>
    <w:rsid w:val="0069733F"/>
    <w:rsid w:val="006975BF"/>
    <w:rsid w:val="006975C5"/>
    <w:rsid w:val="00697927"/>
    <w:rsid w:val="00697BE5"/>
    <w:rsid w:val="00697CA8"/>
    <w:rsid w:val="006A013C"/>
    <w:rsid w:val="006A01F1"/>
    <w:rsid w:val="006A027D"/>
    <w:rsid w:val="006A0428"/>
    <w:rsid w:val="006A059B"/>
    <w:rsid w:val="006A06B4"/>
    <w:rsid w:val="006A06CA"/>
    <w:rsid w:val="006A0C59"/>
    <w:rsid w:val="006A1013"/>
    <w:rsid w:val="006A1051"/>
    <w:rsid w:val="006A1276"/>
    <w:rsid w:val="006A1464"/>
    <w:rsid w:val="006A1490"/>
    <w:rsid w:val="006A194B"/>
    <w:rsid w:val="006A1E60"/>
    <w:rsid w:val="006A1EBD"/>
    <w:rsid w:val="006A1EF2"/>
    <w:rsid w:val="006A2047"/>
    <w:rsid w:val="006A233E"/>
    <w:rsid w:val="006A2616"/>
    <w:rsid w:val="006A2650"/>
    <w:rsid w:val="006A2821"/>
    <w:rsid w:val="006A29F6"/>
    <w:rsid w:val="006A2C44"/>
    <w:rsid w:val="006A2D5E"/>
    <w:rsid w:val="006A2EF6"/>
    <w:rsid w:val="006A32AA"/>
    <w:rsid w:val="006A3394"/>
    <w:rsid w:val="006A342A"/>
    <w:rsid w:val="006A368D"/>
    <w:rsid w:val="006A401F"/>
    <w:rsid w:val="006A4054"/>
    <w:rsid w:val="006A4229"/>
    <w:rsid w:val="006A4316"/>
    <w:rsid w:val="006A4543"/>
    <w:rsid w:val="006A4690"/>
    <w:rsid w:val="006A49E4"/>
    <w:rsid w:val="006A4A3D"/>
    <w:rsid w:val="006A4DA0"/>
    <w:rsid w:val="006A50DA"/>
    <w:rsid w:val="006A5302"/>
    <w:rsid w:val="006A5674"/>
    <w:rsid w:val="006A5701"/>
    <w:rsid w:val="006A57FF"/>
    <w:rsid w:val="006A58A1"/>
    <w:rsid w:val="006A5AE4"/>
    <w:rsid w:val="006A5AF3"/>
    <w:rsid w:val="006A5C18"/>
    <w:rsid w:val="006A5DA2"/>
    <w:rsid w:val="006A5E74"/>
    <w:rsid w:val="006A5ECE"/>
    <w:rsid w:val="006A5F57"/>
    <w:rsid w:val="006A6031"/>
    <w:rsid w:val="006A6068"/>
    <w:rsid w:val="006A60DE"/>
    <w:rsid w:val="006A6134"/>
    <w:rsid w:val="006A644D"/>
    <w:rsid w:val="006A6686"/>
    <w:rsid w:val="006A6728"/>
    <w:rsid w:val="006A6822"/>
    <w:rsid w:val="006A7030"/>
    <w:rsid w:val="006A70B1"/>
    <w:rsid w:val="006A713A"/>
    <w:rsid w:val="006A7182"/>
    <w:rsid w:val="006A7239"/>
    <w:rsid w:val="006A7534"/>
    <w:rsid w:val="006A7638"/>
    <w:rsid w:val="006A77F4"/>
    <w:rsid w:val="006A7831"/>
    <w:rsid w:val="006A788F"/>
    <w:rsid w:val="006A7BEE"/>
    <w:rsid w:val="006A7DFD"/>
    <w:rsid w:val="006A7EE2"/>
    <w:rsid w:val="006A7F36"/>
    <w:rsid w:val="006B06B4"/>
    <w:rsid w:val="006B06FF"/>
    <w:rsid w:val="006B084C"/>
    <w:rsid w:val="006B0902"/>
    <w:rsid w:val="006B10A8"/>
    <w:rsid w:val="006B1142"/>
    <w:rsid w:val="006B1193"/>
    <w:rsid w:val="006B1451"/>
    <w:rsid w:val="006B159D"/>
    <w:rsid w:val="006B161A"/>
    <w:rsid w:val="006B1D8A"/>
    <w:rsid w:val="006B2189"/>
    <w:rsid w:val="006B23C6"/>
    <w:rsid w:val="006B2758"/>
    <w:rsid w:val="006B2A0F"/>
    <w:rsid w:val="006B2B20"/>
    <w:rsid w:val="006B2B87"/>
    <w:rsid w:val="006B3102"/>
    <w:rsid w:val="006B3119"/>
    <w:rsid w:val="006B3657"/>
    <w:rsid w:val="006B3742"/>
    <w:rsid w:val="006B3760"/>
    <w:rsid w:val="006B3780"/>
    <w:rsid w:val="006B3B62"/>
    <w:rsid w:val="006B3B9E"/>
    <w:rsid w:val="006B3C5A"/>
    <w:rsid w:val="006B3D7C"/>
    <w:rsid w:val="006B3ED9"/>
    <w:rsid w:val="006B4189"/>
    <w:rsid w:val="006B447F"/>
    <w:rsid w:val="006B44DC"/>
    <w:rsid w:val="006B474B"/>
    <w:rsid w:val="006B4862"/>
    <w:rsid w:val="006B4C02"/>
    <w:rsid w:val="006B4D3D"/>
    <w:rsid w:val="006B4DBC"/>
    <w:rsid w:val="006B4E1F"/>
    <w:rsid w:val="006B4E2C"/>
    <w:rsid w:val="006B4F27"/>
    <w:rsid w:val="006B501B"/>
    <w:rsid w:val="006B50A2"/>
    <w:rsid w:val="006B539D"/>
    <w:rsid w:val="006B53A2"/>
    <w:rsid w:val="006B54F5"/>
    <w:rsid w:val="006B5621"/>
    <w:rsid w:val="006B56A3"/>
    <w:rsid w:val="006B5799"/>
    <w:rsid w:val="006B57E2"/>
    <w:rsid w:val="006B5AF6"/>
    <w:rsid w:val="006B5B2F"/>
    <w:rsid w:val="006B5DE9"/>
    <w:rsid w:val="006B5F73"/>
    <w:rsid w:val="006B62B8"/>
    <w:rsid w:val="006B66A2"/>
    <w:rsid w:val="006B66BB"/>
    <w:rsid w:val="006B67CE"/>
    <w:rsid w:val="006B6C12"/>
    <w:rsid w:val="006B6D08"/>
    <w:rsid w:val="006B6D28"/>
    <w:rsid w:val="006B7071"/>
    <w:rsid w:val="006B7A5C"/>
    <w:rsid w:val="006B7CB1"/>
    <w:rsid w:val="006B7E5B"/>
    <w:rsid w:val="006B7EB6"/>
    <w:rsid w:val="006B7F4A"/>
    <w:rsid w:val="006B7FC9"/>
    <w:rsid w:val="006C00B9"/>
    <w:rsid w:val="006C02C6"/>
    <w:rsid w:val="006C02D8"/>
    <w:rsid w:val="006C04E5"/>
    <w:rsid w:val="006C08B6"/>
    <w:rsid w:val="006C0B03"/>
    <w:rsid w:val="006C0BE6"/>
    <w:rsid w:val="006C0D22"/>
    <w:rsid w:val="006C0F00"/>
    <w:rsid w:val="006C1087"/>
    <w:rsid w:val="006C1361"/>
    <w:rsid w:val="006C16E5"/>
    <w:rsid w:val="006C1A4A"/>
    <w:rsid w:val="006C1B30"/>
    <w:rsid w:val="006C1B7E"/>
    <w:rsid w:val="006C1D5D"/>
    <w:rsid w:val="006C1DBB"/>
    <w:rsid w:val="006C1F95"/>
    <w:rsid w:val="006C1FC1"/>
    <w:rsid w:val="006C24FA"/>
    <w:rsid w:val="006C2764"/>
    <w:rsid w:val="006C2826"/>
    <w:rsid w:val="006C2843"/>
    <w:rsid w:val="006C28E2"/>
    <w:rsid w:val="006C2925"/>
    <w:rsid w:val="006C2B38"/>
    <w:rsid w:val="006C2C63"/>
    <w:rsid w:val="006C2D64"/>
    <w:rsid w:val="006C2F61"/>
    <w:rsid w:val="006C3196"/>
    <w:rsid w:val="006C31A4"/>
    <w:rsid w:val="006C34F3"/>
    <w:rsid w:val="006C351D"/>
    <w:rsid w:val="006C3575"/>
    <w:rsid w:val="006C3698"/>
    <w:rsid w:val="006C3840"/>
    <w:rsid w:val="006C3A28"/>
    <w:rsid w:val="006C3CDA"/>
    <w:rsid w:val="006C3CF7"/>
    <w:rsid w:val="006C3DD0"/>
    <w:rsid w:val="006C4110"/>
    <w:rsid w:val="006C43BD"/>
    <w:rsid w:val="006C447B"/>
    <w:rsid w:val="006C4A4F"/>
    <w:rsid w:val="006C4D45"/>
    <w:rsid w:val="006C4DAB"/>
    <w:rsid w:val="006C4DE8"/>
    <w:rsid w:val="006C4DF6"/>
    <w:rsid w:val="006C504C"/>
    <w:rsid w:val="006C517B"/>
    <w:rsid w:val="006C5283"/>
    <w:rsid w:val="006C53C2"/>
    <w:rsid w:val="006C54D9"/>
    <w:rsid w:val="006C5656"/>
    <w:rsid w:val="006C56B0"/>
    <w:rsid w:val="006C591A"/>
    <w:rsid w:val="006C5D00"/>
    <w:rsid w:val="006C5E12"/>
    <w:rsid w:val="006C6101"/>
    <w:rsid w:val="006C6192"/>
    <w:rsid w:val="006C6327"/>
    <w:rsid w:val="006C6367"/>
    <w:rsid w:val="006C6501"/>
    <w:rsid w:val="006C6594"/>
    <w:rsid w:val="006C6832"/>
    <w:rsid w:val="006C68C7"/>
    <w:rsid w:val="006C68E0"/>
    <w:rsid w:val="006C6A2D"/>
    <w:rsid w:val="006C6BAF"/>
    <w:rsid w:val="006C6D99"/>
    <w:rsid w:val="006C6DA1"/>
    <w:rsid w:val="006C708D"/>
    <w:rsid w:val="006C7306"/>
    <w:rsid w:val="006C7803"/>
    <w:rsid w:val="006C7A5F"/>
    <w:rsid w:val="006C7C6D"/>
    <w:rsid w:val="006C7D38"/>
    <w:rsid w:val="006C7F3F"/>
    <w:rsid w:val="006C7F5F"/>
    <w:rsid w:val="006D03BD"/>
    <w:rsid w:val="006D03C3"/>
    <w:rsid w:val="006D04AC"/>
    <w:rsid w:val="006D04B1"/>
    <w:rsid w:val="006D0AEC"/>
    <w:rsid w:val="006D0E2C"/>
    <w:rsid w:val="006D109B"/>
    <w:rsid w:val="006D12C8"/>
    <w:rsid w:val="006D15F4"/>
    <w:rsid w:val="006D191E"/>
    <w:rsid w:val="006D25AD"/>
    <w:rsid w:val="006D27E3"/>
    <w:rsid w:val="006D2A2C"/>
    <w:rsid w:val="006D2BF7"/>
    <w:rsid w:val="006D2E40"/>
    <w:rsid w:val="006D2F7E"/>
    <w:rsid w:val="006D2FA6"/>
    <w:rsid w:val="006D35F8"/>
    <w:rsid w:val="006D379B"/>
    <w:rsid w:val="006D38DE"/>
    <w:rsid w:val="006D3ADC"/>
    <w:rsid w:val="006D3C15"/>
    <w:rsid w:val="006D4036"/>
    <w:rsid w:val="006D49AA"/>
    <w:rsid w:val="006D50DC"/>
    <w:rsid w:val="006D51A9"/>
    <w:rsid w:val="006D5359"/>
    <w:rsid w:val="006D5522"/>
    <w:rsid w:val="006D553E"/>
    <w:rsid w:val="006D55E3"/>
    <w:rsid w:val="006D570D"/>
    <w:rsid w:val="006D57C9"/>
    <w:rsid w:val="006D63D5"/>
    <w:rsid w:val="006D6447"/>
    <w:rsid w:val="006D6489"/>
    <w:rsid w:val="006D64A9"/>
    <w:rsid w:val="006D64B6"/>
    <w:rsid w:val="006D67B5"/>
    <w:rsid w:val="006D69C6"/>
    <w:rsid w:val="006D6AF6"/>
    <w:rsid w:val="006D6B03"/>
    <w:rsid w:val="006D6BE4"/>
    <w:rsid w:val="006D6F58"/>
    <w:rsid w:val="006D71CF"/>
    <w:rsid w:val="006D730E"/>
    <w:rsid w:val="006D7497"/>
    <w:rsid w:val="006D757D"/>
    <w:rsid w:val="006D7621"/>
    <w:rsid w:val="006D792A"/>
    <w:rsid w:val="006D7987"/>
    <w:rsid w:val="006D7E70"/>
    <w:rsid w:val="006D7FB0"/>
    <w:rsid w:val="006E01FC"/>
    <w:rsid w:val="006E02EE"/>
    <w:rsid w:val="006E03A3"/>
    <w:rsid w:val="006E04B0"/>
    <w:rsid w:val="006E06C5"/>
    <w:rsid w:val="006E0765"/>
    <w:rsid w:val="006E084B"/>
    <w:rsid w:val="006E0907"/>
    <w:rsid w:val="006E09DB"/>
    <w:rsid w:val="006E0DE3"/>
    <w:rsid w:val="006E0F4B"/>
    <w:rsid w:val="006E11D1"/>
    <w:rsid w:val="006E14B2"/>
    <w:rsid w:val="006E1703"/>
    <w:rsid w:val="006E18E4"/>
    <w:rsid w:val="006E1A99"/>
    <w:rsid w:val="006E1F03"/>
    <w:rsid w:val="006E201A"/>
    <w:rsid w:val="006E29B7"/>
    <w:rsid w:val="006E29CC"/>
    <w:rsid w:val="006E29E0"/>
    <w:rsid w:val="006E2B31"/>
    <w:rsid w:val="006E30FD"/>
    <w:rsid w:val="006E34E7"/>
    <w:rsid w:val="006E3546"/>
    <w:rsid w:val="006E35F7"/>
    <w:rsid w:val="006E3A71"/>
    <w:rsid w:val="006E3BA1"/>
    <w:rsid w:val="006E3CA2"/>
    <w:rsid w:val="006E3FA3"/>
    <w:rsid w:val="006E3FE0"/>
    <w:rsid w:val="006E4045"/>
    <w:rsid w:val="006E410D"/>
    <w:rsid w:val="006E41F3"/>
    <w:rsid w:val="006E42EF"/>
    <w:rsid w:val="006E482E"/>
    <w:rsid w:val="006E4832"/>
    <w:rsid w:val="006E4CAF"/>
    <w:rsid w:val="006E4DF6"/>
    <w:rsid w:val="006E4E31"/>
    <w:rsid w:val="006E4F21"/>
    <w:rsid w:val="006E51BD"/>
    <w:rsid w:val="006E51D2"/>
    <w:rsid w:val="006E522E"/>
    <w:rsid w:val="006E5310"/>
    <w:rsid w:val="006E5860"/>
    <w:rsid w:val="006E6268"/>
    <w:rsid w:val="006E62F3"/>
    <w:rsid w:val="006E6312"/>
    <w:rsid w:val="006E64A0"/>
    <w:rsid w:val="006E670D"/>
    <w:rsid w:val="006E6726"/>
    <w:rsid w:val="006E6946"/>
    <w:rsid w:val="006E6C21"/>
    <w:rsid w:val="006E6C72"/>
    <w:rsid w:val="006E70BB"/>
    <w:rsid w:val="006E7380"/>
    <w:rsid w:val="006E750A"/>
    <w:rsid w:val="006E7C31"/>
    <w:rsid w:val="006E7FAC"/>
    <w:rsid w:val="006F00CC"/>
    <w:rsid w:val="006F027D"/>
    <w:rsid w:val="006F03B1"/>
    <w:rsid w:val="006F06FD"/>
    <w:rsid w:val="006F0729"/>
    <w:rsid w:val="006F0987"/>
    <w:rsid w:val="006F0B84"/>
    <w:rsid w:val="006F0E30"/>
    <w:rsid w:val="006F1034"/>
    <w:rsid w:val="006F11D6"/>
    <w:rsid w:val="006F16F0"/>
    <w:rsid w:val="006F17B3"/>
    <w:rsid w:val="006F17EE"/>
    <w:rsid w:val="006F1A45"/>
    <w:rsid w:val="006F1A50"/>
    <w:rsid w:val="006F1CBB"/>
    <w:rsid w:val="006F1D76"/>
    <w:rsid w:val="006F1E87"/>
    <w:rsid w:val="006F200F"/>
    <w:rsid w:val="006F2179"/>
    <w:rsid w:val="006F22D0"/>
    <w:rsid w:val="006F2353"/>
    <w:rsid w:val="006F2375"/>
    <w:rsid w:val="006F2715"/>
    <w:rsid w:val="006F2958"/>
    <w:rsid w:val="006F2A62"/>
    <w:rsid w:val="006F2CA3"/>
    <w:rsid w:val="006F2E07"/>
    <w:rsid w:val="006F335C"/>
    <w:rsid w:val="006F3570"/>
    <w:rsid w:val="006F39AE"/>
    <w:rsid w:val="006F3AD0"/>
    <w:rsid w:val="006F3AF3"/>
    <w:rsid w:val="006F3CE3"/>
    <w:rsid w:val="006F3CF3"/>
    <w:rsid w:val="006F3E57"/>
    <w:rsid w:val="006F40CF"/>
    <w:rsid w:val="006F41E3"/>
    <w:rsid w:val="006F449F"/>
    <w:rsid w:val="006F4522"/>
    <w:rsid w:val="006F466A"/>
    <w:rsid w:val="006F48E9"/>
    <w:rsid w:val="006F4906"/>
    <w:rsid w:val="006F4ED6"/>
    <w:rsid w:val="006F4FBA"/>
    <w:rsid w:val="006F52C0"/>
    <w:rsid w:val="006F567F"/>
    <w:rsid w:val="006F5832"/>
    <w:rsid w:val="006F58EC"/>
    <w:rsid w:val="006F5C92"/>
    <w:rsid w:val="006F5CA3"/>
    <w:rsid w:val="006F64CF"/>
    <w:rsid w:val="006F66A0"/>
    <w:rsid w:val="006F6B2A"/>
    <w:rsid w:val="006F6CA3"/>
    <w:rsid w:val="006F6E9A"/>
    <w:rsid w:val="006F6FF8"/>
    <w:rsid w:val="006F709F"/>
    <w:rsid w:val="006F72EE"/>
    <w:rsid w:val="006F763D"/>
    <w:rsid w:val="006F777D"/>
    <w:rsid w:val="006F77BE"/>
    <w:rsid w:val="006F7999"/>
    <w:rsid w:val="006F7C71"/>
    <w:rsid w:val="0070025C"/>
    <w:rsid w:val="007003D5"/>
    <w:rsid w:val="007004CE"/>
    <w:rsid w:val="007006DC"/>
    <w:rsid w:val="00700766"/>
    <w:rsid w:val="0070099C"/>
    <w:rsid w:val="00700B8D"/>
    <w:rsid w:val="00700C88"/>
    <w:rsid w:val="00700E28"/>
    <w:rsid w:val="00700E36"/>
    <w:rsid w:val="00700F88"/>
    <w:rsid w:val="007010F6"/>
    <w:rsid w:val="00701201"/>
    <w:rsid w:val="0070124C"/>
    <w:rsid w:val="007013D1"/>
    <w:rsid w:val="0070148D"/>
    <w:rsid w:val="00701834"/>
    <w:rsid w:val="00701A69"/>
    <w:rsid w:val="00701AB9"/>
    <w:rsid w:val="00701C8A"/>
    <w:rsid w:val="00701E2F"/>
    <w:rsid w:val="00701E57"/>
    <w:rsid w:val="00701F8A"/>
    <w:rsid w:val="0070221D"/>
    <w:rsid w:val="00702393"/>
    <w:rsid w:val="00702698"/>
    <w:rsid w:val="00702735"/>
    <w:rsid w:val="0070296B"/>
    <w:rsid w:val="00702B67"/>
    <w:rsid w:val="00702B76"/>
    <w:rsid w:val="00702F66"/>
    <w:rsid w:val="0070314A"/>
    <w:rsid w:val="0070330E"/>
    <w:rsid w:val="00703527"/>
    <w:rsid w:val="00703549"/>
    <w:rsid w:val="00703B76"/>
    <w:rsid w:val="00703BE7"/>
    <w:rsid w:val="00703FB0"/>
    <w:rsid w:val="00704024"/>
    <w:rsid w:val="00704041"/>
    <w:rsid w:val="0070411E"/>
    <w:rsid w:val="007041F4"/>
    <w:rsid w:val="0070462A"/>
    <w:rsid w:val="0070483B"/>
    <w:rsid w:val="00704BE4"/>
    <w:rsid w:val="00704DE4"/>
    <w:rsid w:val="007050D2"/>
    <w:rsid w:val="00705A01"/>
    <w:rsid w:val="00705D2F"/>
    <w:rsid w:val="00705DE6"/>
    <w:rsid w:val="007061E1"/>
    <w:rsid w:val="00706208"/>
    <w:rsid w:val="0070631B"/>
    <w:rsid w:val="00706A32"/>
    <w:rsid w:val="00706D33"/>
    <w:rsid w:val="00706E26"/>
    <w:rsid w:val="00707003"/>
    <w:rsid w:val="00707018"/>
    <w:rsid w:val="007071F5"/>
    <w:rsid w:val="0070726A"/>
    <w:rsid w:val="0070733C"/>
    <w:rsid w:val="0070750B"/>
    <w:rsid w:val="00707728"/>
    <w:rsid w:val="00707861"/>
    <w:rsid w:val="00707924"/>
    <w:rsid w:val="00707BA6"/>
    <w:rsid w:val="00707E1A"/>
    <w:rsid w:val="00707FF6"/>
    <w:rsid w:val="007102E5"/>
    <w:rsid w:val="007102E8"/>
    <w:rsid w:val="00710349"/>
    <w:rsid w:val="00710433"/>
    <w:rsid w:val="00710596"/>
    <w:rsid w:val="0071075F"/>
    <w:rsid w:val="007108E1"/>
    <w:rsid w:val="00710BDC"/>
    <w:rsid w:val="00710BED"/>
    <w:rsid w:val="00710D33"/>
    <w:rsid w:val="007110A4"/>
    <w:rsid w:val="00711467"/>
    <w:rsid w:val="0071187D"/>
    <w:rsid w:val="00711967"/>
    <w:rsid w:val="00711C77"/>
    <w:rsid w:val="00711C7E"/>
    <w:rsid w:val="00711E52"/>
    <w:rsid w:val="0071220D"/>
    <w:rsid w:val="00712355"/>
    <w:rsid w:val="00712400"/>
    <w:rsid w:val="007126EB"/>
    <w:rsid w:val="00712B8D"/>
    <w:rsid w:val="00712EF5"/>
    <w:rsid w:val="0071301E"/>
    <w:rsid w:val="00713449"/>
    <w:rsid w:val="00713534"/>
    <w:rsid w:val="00713BA8"/>
    <w:rsid w:val="00713E63"/>
    <w:rsid w:val="00713FF6"/>
    <w:rsid w:val="00714162"/>
    <w:rsid w:val="007141EB"/>
    <w:rsid w:val="00714221"/>
    <w:rsid w:val="00714326"/>
    <w:rsid w:val="007143EF"/>
    <w:rsid w:val="007145BE"/>
    <w:rsid w:val="007147DE"/>
    <w:rsid w:val="007147FD"/>
    <w:rsid w:val="00714892"/>
    <w:rsid w:val="00714ACC"/>
    <w:rsid w:val="00714B45"/>
    <w:rsid w:val="00714C35"/>
    <w:rsid w:val="00714D6C"/>
    <w:rsid w:val="00714DB4"/>
    <w:rsid w:val="0071514E"/>
    <w:rsid w:val="007152FE"/>
    <w:rsid w:val="00715460"/>
    <w:rsid w:val="00715463"/>
    <w:rsid w:val="007154B8"/>
    <w:rsid w:val="0071576F"/>
    <w:rsid w:val="00715A52"/>
    <w:rsid w:val="00715A9C"/>
    <w:rsid w:val="00715D88"/>
    <w:rsid w:val="00715EAA"/>
    <w:rsid w:val="00715F87"/>
    <w:rsid w:val="00716055"/>
    <w:rsid w:val="007161D4"/>
    <w:rsid w:val="00716590"/>
    <w:rsid w:val="00716664"/>
    <w:rsid w:val="0071672F"/>
    <w:rsid w:val="007169DD"/>
    <w:rsid w:val="00716B01"/>
    <w:rsid w:val="00716CD9"/>
    <w:rsid w:val="00716E38"/>
    <w:rsid w:val="00716E52"/>
    <w:rsid w:val="00716FEC"/>
    <w:rsid w:val="0071701D"/>
    <w:rsid w:val="00717250"/>
    <w:rsid w:val="00717280"/>
    <w:rsid w:val="0071751B"/>
    <w:rsid w:val="007175C3"/>
    <w:rsid w:val="00717AF4"/>
    <w:rsid w:val="00717E06"/>
    <w:rsid w:val="0072001B"/>
    <w:rsid w:val="00720253"/>
    <w:rsid w:val="00720287"/>
    <w:rsid w:val="00720AC9"/>
    <w:rsid w:val="00720D38"/>
    <w:rsid w:val="00720F66"/>
    <w:rsid w:val="007210ED"/>
    <w:rsid w:val="007213A1"/>
    <w:rsid w:val="007213A4"/>
    <w:rsid w:val="007218A5"/>
    <w:rsid w:val="00721984"/>
    <w:rsid w:val="00721E58"/>
    <w:rsid w:val="00721FC8"/>
    <w:rsid w:val="00722328"/>
    <w:rsid w:val="00722700"/>
    <w:rsid w:val="00722872"/>
    <w:rsid w:val="00722BE2"/>
    <w:rsid w:val="00722C27"/>
    <w:rsid w:val="00723050"/>
    <w:rsid w:val="0072307E"/>
    <w:rsid w:val="00723158"/>
    <w:rsid w:val="007231E9"/>
    <w:rsid w:val="00723372"/>
    <w:rsid w:val="0072384E"/>
    <w:rsid w:val="00723943"/>
    <w:rsid w:val="00723A0D"/>
    <w:rsid w:val="00723A5E"/>
    <w:rsid w:val="00723B46"/>
    <w:rsid w:val="00723D77"/>
    <w:rsid w:val="00723DDE"/>
    <w:rsid w:val="00723F66"/>
    <w:rsid w:val="0072407F"/>
    <w:rsid w:val="00724761"/>
    <w:rsid w:val="00724855"/>
    <w:rsid w:val="0072501F"/>
    <w:rsid w:val="007250DD"/>
    <w:rsid w:val="00725411"/>
    <w:rsid w:val="00725AC9"/>
    <w:rsid w:val="00725E22"/>
    <w:rsid w:val="00725E92"/>
    <w:rsid w:val="00725EC2"/>
    <w:rsid w:val="00726157"/>
    <w:rsid w:val="00726664"/>
    <w:rsid w:val="0072682E"/>
    <w:rsid w:val="00726A2B"/>
    <w:rsid w:val="00726CB7"/>
    <w:rsid w:val="00726DD7"/>
    <w:rsid w:val="00726E8E"/>
    <w:rsid w:val="00726FB1"/>
    <w:rsid w:val="00727297"/>
    <w:rsid w:val="0072732C"/>
    <w:rsid w:val="007273BE"/>
    <w:rsid w:val="00727489"/>
    <w:rsid w:val="0072782A"/>
    <w:rsid w:val="00727A0C"/>
    <w:rsid w:val="00727B49"/>
    <w:rsid w:val="00727CA1"/>
    <w:rsid w:val="0073000E"/>
    <w:rsid w:val="00730046"/>
    <w:rsid w:val="0073007D"/>
    <w:rsid w:val="00730183"/>
    <w:rsid w:val="0073021D"/>
    <w:rsid w:val="007303EF"/>
    <w:rsid w:val="007308F5"/>
    <w:rsid w:val="00730AC6"/>
    <w:rsid w:val="00730C8D"/>
    <w:rsid w:val="00730DE0"/>
    <w:rsid w:val="00730E1F"/>
    <w:rsid w:val="00731202"/>
    <w:rsid w:val="007312A8"/>
    <w:rsid w:val="007312F1"/>
    <w:rsid w:val="00731320"/>
    <w:rsid w:val="00731629"/>
    <w:rsid w:val="0073181E"/>
    <w:rsid w:val="00731949"/>
    <w:rsid w:val="007319F7"/>
    <w:rsid w:val="00731B6A"/>
    <w:rsid w:val="00731CBC"/>
    <w:rsid w:val="0073216D"/>
    <w:rsid w:val="00732788"/>
    <w:rsid w:val="00732839"/>
    <w:rsid w:val="00732856"/>
    <w:rsid w:val="00732A46"/>
    <w:rsid w:val="00732A6B"/>
    <w:rsid w:val="00732C32"/>
    <w:rsid w:val="00732CC1"/>
    <w:rsid w:val="00732D8A"/>
    <w:rsid w:val="00732F82"/>
    <w:rsid w:val="00732FFB"/>
    <w:rsid w:val="00733198"/>
    <w:rsid w:val="007335E4"/>
    <w:rsid w:val="0073361B"/>
    <w:rsid w:val="00733638"/>
    <w:rsid w:val="0073366D"/>
    <w:rsid w:val="0073370F"/>
    <w:rsid w:val="00733744"/>
    <w:rsid w:val="007337A3"/>
    <w:rsid w:val="00733976"/>
    <w:rsid w:val="00733A23"/>
    <w:rsid w:val="00733AB1"/>
    <w:rsid w:val="00733BB4"/>
    <w:rsid w:val="00733CD3"/>
    <w:rsid w:val="00733D75"/>
    <w:rsid w:val="00733EB1"/>
    <w:rsid w:val="00734AFA"/>
    <w:rsid w:val="00734C5E"/>
    <w:rsid w:val="00734EDD"/>
    <w:rsid w:val="00735079"/>
    <w:rsid w:val="007351BF"/>
    <w:rsid w:val="0073540E"/>
    <w:rsid w:val="00735487"/>
    <w:rsid w:val="00735874"/>
    <w:rsid w:val="00735AE9"/>
    <w:rsid w:val="00735B8A"/>
    <w:rsid w:val="00735B92"/>
    <w:rsid w:val="0073658D"/>
    <w:rsid w:val="00736A77"/>
    <w:rsid w:val="00736E1F"/>
    <w:rsid w:val="00736EA3"/>
    <w:rsid w:val="007373CC"/>
    <w:rsid w:val="007373F5"/>
    <w:rsid w:val="00737435"/>
    <w:rsid w:val="00737979"/>
    <w:rsid w:val="00737C17"/>
    <w:rsid w:val="00737CDF"/>
    <w:rsid w:val="00737FA6"/>
    <w:rsid w:val="007401E0"/>
    <w:rsid w:val="00740354"/>
    <w:rsid w:val="00740973"/>
    <w:rsid w:val="00740CC5"/>
    <w:rsid w:val="00740D44"/>
    <w:rsid w:val="00740FDE"/>
    <w:rsid w:val="00740FFF"/>
    <w:rsid w:val="00741260"/>
    <w:rsid w:val="00741A04"/>
    <w:rsid w:val="00741C8D"/>
    <w:rsid w:val="0074201C"/>
    <w:rsid w:val="0074228E"/>
    <w:rsid w:val="007425F2"/>
    <w:rsid w:val="0074294F"/>
    <w:rsid w:val="00742C4A"/>
    <w:rsid w:val="00742D32"/>
    <w:rsid w:val="00742E06"/>
    <w:rsid w:val="00742F1A"/>
    <w:rsid w:val="00742F57"/>
    <w:rsid w:val="00743196"/>
    <w:rsid w:val="00743346"/>
    <w:rsid w:val="00743420"/>
    <w:rsid w:val="00743813"/>
    <w:rsid w:val="007438B6"/>
    <w:rsid w:val="00743BC9"/>
    <w:rsid w:val="00743FA2"/>
    <w:rsid w:val="00743FBE"/>
    <w:rsid w:val="00744180"/>
    <w:rsid w:val="0074441B"/>
    <w:rsid w:val="00744AB3"/>
    <w:rsid w:val="00744F4D"/>
    <w:rsid w:val="00745157"/>
    <w:rsid w:val="00745266"/>
    <w:rsid w:val="00745406"/>
    <w:rsid w:val="0074551E"/>
    <w:rsid w:val="007458B3"/>
    <w:rsid w:val="00745957"/>
    <w:rsid w:val="0074596D"/>
    <w:rsid w:val="00745A5E"/>
    <w:rsid w:val="00745AAF"/>
    <w:rsid w:val="00745AF9"/>
    <w:rsid w:val="00745C88"/>
    <w:rsid w:val="00745F8B"/>
    <w:rsid w:val="00746039"/>
    <w:rsid w:val="0074634E"/>
    <w:rsid w:val="00746569"/>
    <w:rsid w:val="0074657F"/>
    <w:rsid w:val="0074674A"/>
    <w:rsid w:val="00746768"/>
    <w:rsid w:val="00746840"/>
    <w:rsid w:val="00746927"/>
    <w:rsid w:val="00746DDD"/>
    <w:rsid w:val="00747555"/>
    <w:rsid w:val="0074773B"/>
    <w:rsid w:val="007478F1"/>
    <w:rsid w:val="00747966"/>
    <w:rsid w:val="00747D9A"/>
    <w:rsid w:val="00750104"/>
    <w:rsid w:val="00750295"/>
    <w:rsid w:val="0075056B"/>
    <w:rsid w:val="00750601"/>
    <w:rsid w:val="00750720"/>
    <w:rsid w:val="00750A89"/>
    <w:rsid w:val="00750BAA"/>
    <w:rsid w:val="00750CE1"/>
    <w:rsid w:val="0075113B"/>
    <w:rsid w:val="007512AA"/>
    <w:rsid w:val="0075138D"/>
    <w:rsid w:val="007515BA"/>
    <w:rsid w:val="0075161A"/>
    <w:rsid w:val="00751730"/>
    <w:rsid w:val="00751935"/>
    <w:rsid w:val="00751A88"/>
    <w:rsid w:val="00751AFF"/>
    <w:rsid w:val="00751B5D"/>
    <w:rsid w:val="00751C8D"/>
    <w:rsid w:val="007523ED"/>
    <w:rsid w:val="0075250B"/>
    <w:rsid w:val="00752749"/>
    <w:rsid w:val="007527A8"/>
    <w:rsid w:val="00752A0F"/>
    <w:rsid w:val="00752DF1"/>
    <w:rsid w:val="0075323A"/>
    <w:rsid w:val="007534B0"/>
    <w:rsid w:val="007535B2"/>
    <w:rsid w:val="0075362C"/>
    <w:rsid w:val="007536F9"/>
    <w:rsid w:val="007538F8"/>
    <w:rsid w:val="00753A69"/>
    <w:rsid w:val="00753D0D"/>
    <w:rsid w:val="00753E07"/>
    <w:rsid w:val="00753E75"/>
    <w:rsid w:val="00753EE8"/>
    <w:rsid w:val="007542FA"/>
    <w:rsid w:val="007544A0"/>
    <w:rsid w:val="0075462E"/>
    <w:rsid w:val="007549FF"/>
    <w:rsid w:val="00754A3A"/>
    <w:rsid w:val="00754AEF"/>
    <w:rsid w:val="00754CAA"/>
    <w:rsid w:val="00754D7D"/>
    <w:rsid w:val="00755021"/>
    <w:rsid w:val="007550F7"/>
    <w:rsid w:val="00755467"/>
    <w:rsid w:val="007555F8"/>
    <w:rsid w:val="00755600"/>
    <w:rsid w:val="00755663"/>
    <w:rsid w:val="0075572F"/>
    <w:rsid w:val="00755BBD"/>
    <w:rsid w:val="00755BC2"/>
    <w:rsid w:val="00755DB6"/>
    <w:rsid w:val="00755DD5"/>
    <w:rsid w:val="00755E26"/>
    <w:rsid w:val="00755E34"/>
    <w:rsid w:val="00755FC6"/>
    <w:rsid w:val="00756045"/>
    <w:rsid w:val="0075617F"/>
    <w:rsid w:val="00756288"/>
    <w:rsid w:val="007564B5"/>
    <w:rsid w:val="007564EA"/>
    <w:rsid w:val="0075673B"/>
    <w:rsid w:val="007567DB"/>
    <w:rsid w:val="00756871"/>
    <w:rsid w:val="007569DA"/>
    <w:rsid w:val="00756A26"/>
    <w:rsid w:val="00756ADE"/>
    <w:rsid w:val="00756EA0"/>
    <w:rsid w:val="007571B5"/>
    <w:rsid w:val="007571BC"/>
    <w:rsid w:val="00757447"/>
    <w:rsid w:val="007574BD"/>
    <w:rsid w:val="00757AA5"/>
    <w:rsid w:val="00757B0F"/>
    <w:rsid w:val="00757CFE"/>
    <w:rsid w:val="0076001A"/>
    <w:rsid w:val="007603A7"/>
    <w:rsid w:val="007605A4"/>
    <w:rsid w:val="00760ADF"/>
    <w:rsid w:val="00760BCF"/>
    <w:rsid w:val="00760C00"/>
    <w:rsid w:val="007610A0"/>
    <w:rsid w:val="007617E4"/>
    <w:rsid w:val="007619F6"/>
    <w:rsid w:val="00761AF2"/>
    <w:rsid w:val="00761EC7"/>
    <w:rsid w:val="007620B2"/>
    <w:rsid w:val="00762217"/>
    <w:rsid w:val="007624A5"/>
    <w:rsid w:val="0076252A"/>
    <w:rsid w:val="00762717"/>
    <w:rsid w:val="00762872"/>
    <w:rsid w:val="00762B26"/>
    <w:rsid w:val="00762CDD"/>
    <w:rsid w:val="00762DD8"/>
    <w:rsid w:val="00762F49"/>
    <w:rsid w:val="00762FC4"/>
    <w:rsid w:val="0076309C"/>
    <w:rsid w:val="0076320C"/>
    <w:rsid w:val="0076322B"/>
    <w:rsid w:val="00763271"/>
    <w:rsid w:val="0076335D"/>
    <w:rsid w:val="007634BD"/>
    <w:rsid w:val="00763617"/>
    <w:rsid w:val="007637E3"/>
    <w:rsid w:val="00763B0A"/>
    <w:rsid w:val="00763E49"/>
    <w:rsid w:val="00763F58"/>
    <w:rsid w:val="00764924"/>
    <w:rsid w:val="00764AAA"/>
    <w:rsid w:val="00764AB7"/>
    <w:rsid w:val="00764BCE"/>
    <w:rsid w:val="00764C19"/>
    <w:rsid w:val="00764D89"/>
    <w:rsid w:val="007651AA"/>
    <w:rsid w:val="007656D6"/>
    <w:rsid w:val="007656DE"/>
    <w:rsid w:val="007657C0"/>
    <w:rsid w:val="00765949"/>
    <w:rsid w:val="00765A31"/>
    <w:rsid w:val="00765DFA"/>
    <w:rsid w:val="00766004"/>
    <w:rsid w:val="007663B3"/>
    <w:rsid w:val="007664D3"/>
    <w:rsid w:val="00766578"/>
    <w:rsid w:val="007666D2"/>
    <w:rsid w:val="00766A71"/>
    <w:rsid w:val="00766B1D"/>
    <w:rsid w:val="00766BF0"/>
    <w:rsid w:val="00767031"/>
    <w:rsid w:val="00767555"/>
    <w:rsid w:val="00767765"/>
    <w:rsid w:val="00770285"/>
    <w:rsid w:val="007705C3"/>
    <w:rsid w:val="00770B08"/>
    <w:rsid w:val="00770C37"/>
    <w:rsid w:val="00770C79"/>
    <w:rsid w:val="00770D01"/>
    <w:rsid w:val="00770E25"/>
    <w:rsid w:val="00770FE9"/>
    <w:rsid w:val="007713B5"/>
    <w:rsid w:val="00771478"/>
    <w:rsid w:val="00771762"/>
    <w:rsid w:val="007719E8"/>
    <w:rsid w:val="00771C99"/>
    <w:rsid w:val="00771D30"/>
    <w:rsid w:val="0077207A"/>
    <w:rsid w:val="007722DC"/>
    <w:rsid w:val="0077236A"/>
    <w:rsid w:val="00772401"/>
    <w:rsid w:val="00772525"/>
    <w:rsid w:val="00772967"/>
    <w:rsid w:val="00772A59"/>
    <w:rsid w:val="0077332E"/>
    <w:rsid w:val="007736D1"/>
    <w:rsid w:val="00773AD6"/>
    <w:rsid w:val="00773C89"/>
    <w:rsid w:val="00773D42"/>
    <w:rsid w:val="0077406D"/>
    <w:rsid w:val="00774142"/>
    <w:rsid w:val="00774838"/>
    <w:rsid w:val="00774A1C"/>
    <w:rsid w:val="00775112"/>
    <w:rsid w:val="00775821"/>
    <w:rsid w:val="00775A56"/>
    <w:rsid w:val="00775AE2"/>
    <w:rsid w:val="00775B60"/>
    <w:rsid w:val="00775C2E"/>
    <w:rsid w:val="00775F71"/>
    <w:rsid w:val="007761D0"/>
    <w:rsid w:val="00776268"/>
    <w:rsid w:val="00776340"/>
    <w:rsid w:val="00776E60"/>
    <w:rsid w:val="0077708A"/>
    <w:rsid w:val="007770C9"/>
    <w:rsid w:val="007770E0"/>
    <w:rsid w:val="0077715F"/>
    <w:rsid w:val="00777262"/>
    <w:rsid w:val="00777336"/>
    <w:rsid w:val="007775F9"/>
    <w:rsid w:val="007779AA"/>
    <w:rsid w:val="00777A98"/>
    <w:rsid w:val="00777E75"/>
    <w:rsid w:val="00780689"/>
    <w:rsid w:val="007806A7"/>
    <w:rsid w:val="007808F6"/>
    <w:rsid w:val="007809D2"/>
    <w:rsid w:val="00780AA7"/>
    <w:rsid w:val="00780D78"/>
    <w:rsid w:val="00780DEC"/>
    <w:rsid w:val="00780F87"/>
    <w:rsid w:val="007811D2"/>
    <w:rsid w:val="0078122D"/>
    <w:rsid w:val="0078125E"/>
    <w:rsid w:val="0078165F"/>
    <w:rsid w:val="0078197C"/>
    <w:rsid w:val="00781A43"/>
    <w:rsid w:val="00781ACB"/>
    <w:rsid w:val="00781DE5"/>
    <w:rsid w:val="00781FFD"/>
    <w:rsid w:val="00782239"/>
    <w:rsid w:val="007825BA"/>
    <w:rsid w:val="0078272C"/>
    <w:rsid w:val="00782794"/>
    <w:rsid w:val="00782AFE"/>
    <w:rsid w:val="00782CC1"/>
    <w:rsid w:val="00782E4E"/>
    <w:rsid w:val="00782EDD"/>
    <w:rsid w:val="00783182"/>
    <w:rsid w:val="00783353"/>
    <w:rsid w:val="0078357F"/>
    <w:rsid w:val="007837A5"/>
    <w:rsid w:val="007837EF"/>
    <w:rsid w:val="00783A9B"/>
    <w:rsid w:val="00783B04"/>
    <w:rsid w:val="00783C88"/>
    <w:rsid w:val="00783F09"/>
    <w:rsid w:val="00783F6C"/>
    <w:rsid w:val="0078404B"/>
    <w:rsid w:val="007840A0"/>
    <w:rsid w:val="007841C4"/>
    <w:rsid w:val="007841CC"/>
    <w:rsid w:val="00784224"/>
    <w:rsid w:val="007843EA"/>
    <w:rsid w:val="007843F8"/>
    <w:rsid w:val="007844ED"/>
    <w:rsid w:val="00784529"/>
    <w:rsid w:val="00784581"/>
    <w:rsid w:val="00784688"/>
    <w:rsid w:val="0078495E"/>
    <w:rsid w:val="007849B8"/>
    <w:rsid w:val="00784EB2"/>
    <w:rsid w:val="007853E0"/>
    <w:rsid w:val="00785494"/>
    <w:rsid w:val="00785579"/>
    <w:rsid w:val="007855D6"/>
    <w:rsid w:val="007856D7"/>
    <w:rsid w:val="00785878"/>
    <w:rsid w:val="007862E9"/>
    <w:rsid w:val="007862FC"/>
    <w:rsid w:val="007864E3"/>
    <w:rsid w:val="0078683E"/>
    <w:rsid w:val="00786873"/>
    <w:rsid w:val="00786A93"/>
    <w:rsid w:val="00786DCB"/>
    <w:rsid w:val="00786E1C"/>
    <w:rsid w:val="00786EFD"/>
    <w:rsid w:val="00786F42"/>
    <w:rsid w:val="00787511"/>
    <w:rsid w:val="0078759B"/>
    <w:rsid w:val="0078771F"/>
    <w:rsid w:val="00787879"/>
    <w:rsid w:val="00787A60"/>
    <w:rsid w:val="00787B07"/>
    <w:rsid w:val="00787ED5"/>
    <w:rsid w:val="007900E4"/>
    <w:rsid w:val="00790232"/>
    <w:rsid w:val="00790323"/>
    <w:rsid w:val="00790357"/>
    <w:rsid w:val="00790397"/>
    <w:rsid w:val="007904D7"/>
    <w:rsid w:val="0079057E"/>
    <w:rsid w:val="00790A5B"/>
    <w:rsid w:val="00790B50"/>
    <w:rsid w:val="00790BFB"/>
    <w:rsid w:val="00790C30"/>
    <w:rsid w:val="00790DE5"/>
    <w:rsid w:val="007915B5"/>
    <w:rsid w:val="007916F0"/>
    <w:rsid w:val="007917B1"/>
    <w:rsid w:val="00791B37"/>
    <w:rsid w:val="00791D0B"/>
    <w:rsid w:val="0079201E"/>
    <w:rsid w:val="007920EC"/>
    <w:rsid w:val="007921EC"/>
    <w:rsid w:val="007922D0"/>
    <w:rsid w:val="007922FD"/>
    <w:rsid w:val="00792319"/>
    <w:rsid w:val="007924A2"/>
    <w:rsid w:val="00792603"/>
    <w:rsid w:val="00792757"/>
    <w:rsid w:val="0079289A"/>
    <w:rsid w:val="00792A30"/>
    <w:rsid w:val="00792C06"/>
    <w:rsid w:val="00792CB1"/>
    <w:rsid w:val="00792E0D"/>
    <w:rsid w:val="00792F45"/>
    <w:rsid w:val="00792FDF"/>
    <w:rsid w:val="00793123"/>
    <w:rsid w:val="007931DB"/>
    <w:rsid w:val="00793235"/>
    <w:rsid w:val="007934A4"/>
    <w:rsid w:val="007937F9"/>
    <w:rsid w:val="00793A4F"/>
    <w:rsid w:val="00793B42"/>
    <w:rsid w:val="00793B59"/>
    <w:rsid w:val="00793CD2"/>
    <w:rsid w:val="00794235"/>
    <w:rsid w:val="00794414"/>
    <w:rsid w:val="00794CCD"/>
    <w:rsid w:val="00794D3E"/>
    <w:rsid w:val="00794FC4"/>
    <w:rsid w:val="00795048"/>
    <w:rsid w:val="007951E2"/>
    <w:rsid w:val="00795279"/>
    <w:rsid w:val="007957E3"/>
    <w:rsid w:val="00795965"/>
    <w:rsid w:val="007959D0"/>
    <w:rsid w:val="00795B94"/>
    <w:rsid w:val="00795D32"/>
    <w:rsid w:val="007960F1"/>
    <w:rsid w:val="007962B9"/>
    <w:rsid w:val="00796719"/>
    <w:rsid w:val="007967F0"/>
    <w:rsid w:val="00796C36"/>
    <w:rsid w:val="00796D82"/>
    <w:rsid w:val="00796FCC"/>
    <w:rsid w:val="007971FD"/>
    <w:rsid w:val="00797243"/>
    <w:rsid w:val="00797258"/>
    <w:rsid w:val="0079729D"/>
    <w:rsid w:val="0079755F"/>
    <w:rsid w:val="00797D4A"/>
    <w:rsid w:val="007A00F5"/>
    <w:rsid w:val="007A0792"/>
    <w:rsid w:val="007A0DD7"/>
    <w:rsid w:val="007A0DED"/>
    <w:rsid w:val="007A0E8F"/>
    <w:rsid w:val="007A1055"/>
    <w:rsid w:val="007A132D"/>
    <w:rsid w:val="007A1387"/>
    <w:rsid w:val="007A1574"/>
    <w:rsid w:val="007A1579"/>
    <w:rsid w:val="007A15DB"/>
    <w:rsid w:val="007A162E"/>
    <w:rsid w:val="007A17D0"/>
    <w:rsid w:val="007A17DD"/>
    <w:rsid w:val="007A192A"/>
    <w:rsid w:val="007A197C"/>
    <w:rsid w:val="007A1AA0"/>
    <w:rsid w:val="007A1BAC"/>
    <w:rsid w:val="007A1DF7"/>
    <w:rsid w:val="007A1EC3"/>
    <w:rsid w:val="007A1F06"/>
    <w:rsid w:val="007A21C0"/>
    <w:rsid w:val="007A2326"/>
    <w:rsid w:val="007A2475"/>
    <w:rsid w:val="007A253A"/>
    <w:rsid w:val="007A258A"/>
    <w:rsid w:val="007A2874"/>
    <w:rsid w:val="007A2AF7"/>
    <w:rsid w:val="007A2B43"/>
    <w:rsid w:val="007A2EA1"/>
    <w:rsid w:val="007A3383"/>
    <w:rsid w:val="007A397D"/>
    <w:rsid w:val="007A3BCE"/>
    <w:rsid w:val="007A4038"/>
    <w:rsid w:val="007A42C7"/>
    <w:rsid w:val="007A43CB"/>
    <w:rsid w:val="007A45B8"/>
    <w:rsid w:val="007A45DD"/>
    <w:rsid w:val="007A4714"/>
    <w:rsid w:val="007A477C"/>
    <w:rsid w:val="007A48AA"/>
    <w:rsid w:val="007A4A75"/>
    <w:rsid w:val="007A4DC7"/>
    <w:rsid w:val="007A5454"/>
    <w:rsid w:val="007A56BB"/>
    <w:rsid w:val="007A5BA9"/>
    <w:rsid w:val="007A5BF0"/>
    <w:rsid w:val="007A5C4B"/>
    <w:rsid w:val="007A5C4C"/>
    <w:rsid w:val="007A5E0F"/>
    <w:rsid w:val="007A5F22"/>
    <w:rsid w:val="007A5F24"/>
    <w:rsid w:val="007A5FB7"/>
    <w:rsid w:val="007A614B"/>
    <w:rsid w:val="007A61F0"/>
    <w:rsid w:val="007A6224"/>
    <w:rsid w:val="007A6448"/>
    <w:rsid w:val="007A65F2"/>
    <w:rsid w:val="007A65F6"/>
    <w:rsid w:val="007A691E"/>
    <w:rsid w:val="007A6CB6"/>
    <w:rsid w:val="007A6CD4"/>
    <w:rsid w:val="007A6DA6"/>
    <w:rsid w:val="007A6DBE"/>
    <w:rsid w:val="007A6E16"/>
    <w:rsid w:val="007A6FFE"/>
    <w:rsid w:val="007A75A1"/>
    <w:rsid w:val="007A7A35"/>
    <w:rsid w:val="007A7AAB"/>
    <w:rsid w:val="007A7B1E"/>
    <w:rsid w:val="007A7D3B"/>
    <w:rsid w:val="007A7DFE"/>
    <w:rsid w:val="007B003B"/>
    <w:rsid w:val="007B00F4"/>
    <w:rsid w:val="007B0189"/>
    <w:rsid w:val="007B0193"/>
    <w:rsid w:val="007B02E2"/>
    <w:rsid w:val="007B0901"/>
    <w:rsid w:val="007B0AD5"/>
    <w:rsid w:val="007B0AD9"/>
    <w:rsid w:val="007B0C1F"/>
    <w:rsid w:val="007B0E04"/>
    <w:rsid w:val="007B0E12"/>
    <w:rsid w:val="007B0EAB"/>
    <w:rsid w:val="007B0FAD"/>
    <w:rsid w:val="007B10B7"/>
    <w:rsid w:val="007B1137"/>
    <w:rsid w:val="007B15A4"/>
    <w:rsid w:val="007B186B"/>
    <w:rsid w:val="007B225B"/>
    <w:rsid w:val="007B247A"/>
    <w:rsid w:val="007B257F"/>
    <w:rsid w:val="007B27C0"/>
    <w:rsid w:val="007B2B4D"/>
    <w:rsid w:val="007B2F17"/>
    <w:rsid w:val="007B30C4"/>
    <w:rsid w:val="007B3255"/>
    <w:rsid w:val="007B330A"/>
    <w:rsid w:val="007B362C"/>
    <w:rsid w:val="007B365A"/>
    <w:rsid w:val="007B368E"/>
    <w:rsid w:val="007B36BB"/>
    <w:rsid w:val="007B37DE"/>
    <w:rsid w:val="007B3A72"/>
    <w:rsid w:val="007B3A8A"/>
    <w:rsid w:val="007B3C67"/>
    <w:rsid w:val="007B3C93"/>
    <w:rsid w:val="007B406B"/>
    <w:rsid w:val="007B435D"/>
    <w:rsid w:val="007B4376"/>
    <w:rsid w:val="007B44C0"/>
    <w:rsid w:val="007B44C6"/>
    <w:rsid w:val="007B4CD0"/>
    <w:rsid w:val="007B4D31"/>
    <w:rsid w:val="007B4D34"/>
    <w:rsid w:val="007B4D58"/>
    <w:rsid w:val="007B54EC"/>
    <w:rsid w:val="007B560A"/>
    <w:rsid w:val="007B572D"/>
    <w:rsid w:val="007B58E1"/>
    <w:rsid w:val="007B5966"/>
    <w:rsid w:val="007B5DF5"/>
    <w:rsid w:val="007B5FEE"/>
    <w:rsid w:val="007B6059"/>
    <w:rsid w:val="007B60AF"/>
    <w:rsid w:val="007B61AC"/>
    <w:rsid w:val="007B61EB"/>
    <w:rsid w:val="007B621B"/>
    <w:rsid w:val="007B6543"/>
    <w:rsid w:val="007B665B"/>
    <w:rsid w:val="007B67A9"/>
    <w:rsid w:val="007B69F7"/>
    <w:rsid w:val="007B6A64"/>
    <w:rsid w:val="007B6D56"/>
    <w:rsid w:val="007B6EAF"/>
    <w:rsid w:val="007B73D3"/>
    <w:rsid w:val="007B7924"/>
    <w:rsid w:val="007B7964"/>
    <w:rsid w:val="007B797C"/>
    <w:rsid w:val="007B7B6E"/>
    <w:rsid w:val="007B7D9B"/>
    <w:rsid w:val="007C00D4"/>
    <w:rsid w:val="007C0472"/>
    <w:rsid w:val="007C0769"/>
    <w:rsid w:val="007C0B98"/>
    <w:rsid w:val="007C11A3"/>
    <w:rsid w:val="007C120D"/>
    <w:rsid w:val="007C16A5"/>
    <w:rsid w:val="007C1A0A"/>
    <w:rsid w:val="007C1B4D"/>
    <w:rsid w:val="007C1F0C"/>
    <w:rsid w:val="007C21B4"/>
    <w:rsid w:val="007C223E"/>
    <w:rsid w:val="007C23EA"/>
    <w:rsid w:val="007C23FF"/>
    <w:rsid w:val="007C292B"/>
    <w:rsid w:val="007C2999"/>
    <w:rsid w:val="007C3100"/>
    <w:rsid w:val="007C311F"/>
    <w:rsid w:val="007C3200"/>
    <w:rsid w:val="007C34D2"/>
    <w:rsid w:val="007C3609"/>
    <w:rsid w:val="007C372D"/>
    <w:rsid w:val="007C3DAA"/>
    <w:rsid w:val="007C45A1"/>
    <w:rsid w:val="007C4695"/>
    <w:rsid w:val="007C4846"/>
    <w:rsid w:val="007C4C9F"/>
    <w:rsid w:val="007C4E15"/>
    <w:rsid w:val="007C4E53"/>
    <w:rsid w:val="007C4EF8"/>
    <w:rsid w:val="007C4F89"/>
    <w:rsid w:val="007C525E"/>
    <w:rsid w:val="007C533D"/>
    <w:rsid w:val="007C593C"/>
    <w:rsid w:val="007C5A32"/>
    <w:rsid w:val="007C5AFC"/>
    <w:rsid w:val="007C5B71"/>
    <w:rsid w:val="007C5DA5"/>
    <w:rsid w:val="007C5FF3"/>
    <w:rsid w:val="007C602C"/>
    <w:rsid w:val="007C60E6"/>
    <w:rsid w:val="007C6265"/>
    <w:rsid w:val="007C635C"/>
    <w:rsid w:val="007C6571"/>
    <w:rsid w:val="007C66D1"/>
    <w:rsid w:val="007C6E0A"/>
    <w:rsid w:val="007C6E9F"/>
    <w:rsid w:val="007C70CF"/>
    <w:rsid w:val="007C70F2"/>
    <w:rsid w:val="007C7253"/>
    <w:rsid w:val="007C7418"/>
    <w:rsid w:val="007C7539"/>
    <w:rsid w:val="007C7746"/>
    <w:rsid w:val="007C789B"/>
    <w:rsid w:val="007C7952"/>
    <w:rsid w:val="007C7D4C"/>
    <w:rsid w:val="007C7DC4"/>
    <w:rsid w:val="007C7E14"/>
    <w:rsid w:val="007C7E1D"/>
    <w:rsid w:val="007C7F4B"/>
    <w:rsid w:val="007D0386"/>
    <w:rsid w:val="007D0505"/>
    <w:rsid w:val="007D0829"/>
    <w:rsid w:val="007D0AF4"/>
    <w:rsid w:val="007D130B"/>
    <w:rsid w:val="007D13E8"/>
    <w:rsid w:val="007D1443"/>
    <w:rsid w:val="007D169A"/>
    <w:rsid w:val="007D1802"/>
    <w:rsid w:val="007D1B05"/>
    <w:rsid w:val="007D1B5B"/>
    <w:rsid w:val="007D1C07"/>
    <w:rsid w:val="007D1C7B"/>
    <w:rsid w:val="007D2264"/>
    <w:rsid w:val="007D25C4"/>
    <w:rsid w:val="007D2AFD"/>
    <w:rsid w:val="007D2BA8"/>
    <w:rsid w:val="007D2BBF"/>
    <w:rsid w:val="007D2CF8"/>
    <w:rsid w:val="007D2D55"/>
    <w:rsid w:val="007D2E20"/>
    <w:rsid w:val="007D30FF"/>
    <w:rsid w:val="007D310E"/>
    <w:rsid w:val="007D3184"/>
    <w:rsid w:val="007D3551"/>
    <w:rsid w:val="007D37DB"/>
    <w:rsid w:val="007D384B"/>
    <w:rsid w:val="007D38CA"/>
    <w:rsid w:val="007D38E6"/>
    <w:rsid w:val="007D3999"/>
    <w:rsid w:val="007D3ECC"/>
    <w:rsid w:val="007D437A"/>
    <w:rsid w:val="007D46CE"/>
    <w:rsid w:val="007D47AB"/>
    <w:rsid w:val="007D4EEB"/>
    <w:rsid w:val="007D501F"/>
    <w:rsid w:val="007D529E"/>
    <w:rsid w:val="007D5624"/>
    <w:rsid w:val="007D584D"/>
    <w:rsid w:val="007D59CC"/>
    <w:rsid w:val="007D5C78"/>
    <w:rsid w:val="007D5E16"/>
    <w:rsid w:val="007D5F31"/>
    <w:rsid w:val="007D6029"/>
    <w:rsid w:val="007D60CB"/>
    <w:rsid w:val="007D615D"/>
    <w:rsid w:val="007D6170"/>
    <w:rsid w:val="007D620D"/>
    <w:rsid w:val="007D6CC0"/>
    <w:rsid w:val="007D6D7D"/>
    <w:rsid w:val="007D6DC0"/>
    <w:rsid w:val="007D7304"/>
    <w:rsid w:val="007D742A"/>
    <w:rsid w:val="007D7593"/>
    <w:rsid w:val="007D7987"/>
    <w:rsid w:val="007D79A7"/>
    <w:rsid w:val="007D79F6"/>
    <w:rsid w:val="007D7DC6"/>
    <w:rsid w:val="007D7FB6"/>
    <w:rsid w:val="007D7FF0"/>
    <w:rsid w:val="007E00F8"/>
    <w:rsid w:val="007E0959"/>
    <w:rsid w:val="007E0AAE"/>
    <w:rsid w:val="007E0C11"/>
    <w:rsid w:val="007E0C1C"/>
    <w:rsid w:val="007E10EA"/>
    <w:rsid w:val="007E122B"/>
    <w:rsid w:val="007E12AD"/>
    <w:rsid w:val="007E1300"/>
    <w:rsid w:val="007E1305"/>
    <w:rsid w:val="007E13D4"/>
    <w:rsid w:val="007E1558"/>
    <w:rsid w:val="007E15FE"/>
    <w:rsid w:val="007E1659"/>
    <w:rsid w:val="007E169B"/>
    <w:rsid w:val="007E1737"/>
    <w:rsid w:val="007E184F"/>
    <w:rsid w:val="007E197D"/>
    <w:rsid w:val="007E201B"/>
    <w:rsid w:val="007E23F4"/>
    <w:rsid w:val="007E2514"/>
    <w:rsid w:val="007E267A"/>
    <w:rsid w:val="007E278B"/>
    <w:rsid w:val="007E29B0"/>
    <w:rsid w:val="007E2CFB"/>
    <w:rsid w:val="007E2D97"/>
    <w:rsid w:val="007E2F6F"/>
    <w:rsid w:val="007E2FFF"/>
    <w:rsid w:val="007E3240"/>
    <w:rsid w:val="007E33D3"/>
    <w:rsid w:val="007E3566"/>
    <w:rsid w:val="007E3728"/>
    <w:rsid w:val="007E39BD"/>
    <w:rsid w:val="007E3A30"/>
    <w:rsid w:val="007E3B2E"/>
    <w:rsid w:val="007E3CD2"/>
    <w:rsid w:val="007E4182"/>
    <w:rsid w:val="007E43D2"/>
    <w:rsid w:val="007E4432"/>
    <w:rsid w:val="007E46C3"/>
    <w:rsid w:val="007E4981"/>
    <w:rsid w:val="007E4D13"/>
    <w:rsid w:val="007E4F96"/>
    <w:rsid w:val="007E53BC"/>
    <w:rsid w:val="007E540E"/>
    <w:rsid w:val="007E5525"/>
    <w:rsid w:val="007E5554"/>
    <w:rsid w:val="007E55C7"/>
    <w:rsid w:val="007E561F"/>
    <w:rsid w:val="007E56E1"/>
    <w:rsid w:val="007E584E"/>
    <w:rsid w:val="007E59D1"/>
    <w:rsid w:val="007E633B"/>
    <w:rsid w:val="007E64C7"/>
    <w:rsid w:val="007E6503"/>
    <w:rsid w:val="007E66B2"/>
    <w:rsid w:val="007E6A8A"/>
    <w:rsid w:val="007E6EB4"/>
    <w:rsid w:val="007E7028"/>
    <w:rsid w:val="007E70D9"/>
    <w:rsid w:val="007E71CD"/>
    <w:rsid w:val="007E7261"/>
    <w:rsid w:val="007E7784"/>
    <w:rsid w:val="007E797E"/>
    <w:rsid w:val="007E7AC4"/>
    <w:rsid w:val="007E7AD3"/>
    <w:rsid w:val="007E7B41"/>
    <w:rsid w:val="007E7DC8"/>
    <w:rsid w:val="007E7E7F"/>
    <w:rsid w:val="007E7F0A"/>
    <w:rsid w:val="007F02A3"/>
    <w:rsid w:val="007F02D4"/>
    <w:rsid w:val="007F066B"/>
    <w:rsid w:val="007F07DE"/>
    <w:rsid w:val="007F09D3"/>
    <w:rsid w:val="007F0C29"/>
    <w:rsid w:val="007F0C63"/>
    <w:rsid w:val="007F0D17"/>
    <w:rsid w:val="007F13ED"/>
    <w:rsid w:val="007F189A"/>
    <w:rsid w:val="007F1AEE"/>
    <w:rsid w:val="007F1CA4"/>
    <w:rsid w:val="007F1E28"/>
    <w:rsid w:val="007F1FFC"/>
    <w:rsid w:val="007F22D7"/>
    <w:rsid w:val="007F2470"/>
    <w:rsid w:val="007F274B"/>
    <w:rsid w:val="007F2AC7"/>
    <w:rsid w:val="007F2DA4"/>
    <w:rsid w:val="007F2F85"/>
    <w:rsid w:val="007F3481"/>
    <w:rsid w:val="007F3CB4"/>
    <w:rsid w:val="007F40F7"/>
    <w:rsid w:val="007F410C"/>
    <w:rsid w:val="007F41ED"/>
    <w:rsid w:val="007F442D"/>
    <w:rsid w:val="007F4A74"/>
    <w:rsid w:val="007F4D5C"/>
    <w:rsid w:val="007F4E76"/>
    <w:rsid w:val="007F5426"/>
    <w:rsid w:val="007F56AE"/>
    <w:rsid w:val="007F57C2"/>
    <w:rsid w:val="007F583F"/>
    <w:rsid w:val="007F59AC"/>
    <w:rsid w:val="007F5A7A"/>
    <w:rsid w:val="007F5A99"/>
    <w:rsid w:val="007F5BA2"/>
    <w:rsid w:val="007F6097"/>
    <w:rsid w:val="007F64CE"/>
    <w:rsid w:val="007F66CF"/>
    <w:rsid w:val="007F6724"/>
    <w:rsid w:val="007F6A69"/>
    <w:rsid w:val="007F6E01"/>
    <w:rsid w:val="007F71BA"/>
    <w:rsid w:val="007F72D2"/>
    <w:rsid w:val="007F75CB"/>
    <w:rsid w:val="007F792D"/>
    <w:rsid w:val="007F7A9D"/>
    <w:rsid w:val="007F7D20"/>
    <w:rsid w:val="007F7E19"/>
    <w:rsid w:val="007F7F20"/>
    <w:rsid w:val="00800058"/>
    <w:rsid w:val="00800300"/>
    <w:rsid w:val="00801163"/>
    <w:rsid w:val="0080144E"/>
    <w:rsid w:val="00801479"/>
    <w:rsid w:val="0080170D"/>
    <w:rsid w:val="00801784"/>
    <w:rsid w:val="008017E8"/>
    <w:rsid w:val="0080184F"/>
    <w:rsid w:val="00801B35"/>
    <w:rsid w:val="00801F2D"/>
    <w:rsid w:val="00801FC8"/>
    <w:rsid w:val="008022A4"/>
    <w:rsid w:val="00803199"/>
    <w:rsid w:val="008034B8"/>
    <w:rsid w:val="008034FC"/>
    <w:rsid w:val="008037E2"/>
    <w:rsid w:val="00803975"/>
    <w:rsid w:val="00803A14"/>
    <w:rsid w:val="00803D83"/>
    <w:rsid w:val="00803DB5"/>
    <w:rsid w:val="00803F26"/>
    <w:rsid w:val="00803F5E"/>
    <w:rsid w:val="0080405E"/>
    <w:rsid w:val="008040CC"/>
    <w:rsid w:val="008041D0"/>
    <w:rsid w:val="00804458"/>
    <w:rsid w:val="008048E8"/>
    <w:rsid w:val="00805049"/>
    <w:rsid w:val="00805270"/>
    <w:rsid w:val="0080560D"/>
    <w:rsid w:val="008056CF"/>
    <w:rsid w:val="0080599B"/>
    <w:rsid w:val="00805A44"/>
    <w:rsid w:val="00805B7F"/>
    <w:rsid w:val="008060C9"/>
    <w:rsid w:val="0080621A"/>
    <w:rsid w:val="0080627D"/>
    <w:rsid w:val="008062B1"/>
    <w:rsid w:val="00806356"/>
    <w:rsid w:val="00806566"/>
    <w:rsid w:val="00806574"/>
    <w:rsid w:val="00806BD9"/>
    <w:rsid w:val="00806D2C"/>
    <w:rsid w:val="00806FC3"/>
    <w:rsid w:val="00807140"/>
    <w:rsid w:val="00807210"/>
    <w:rsid w:val="0080728D"/>
    <w:rsid w:val="00807548"/>
    <w:rsid w:val="008078D2"/>
    <w:rsid w:val="00807923"/>
    <w:rsid w:val="008100A9"/>
    <w:rsid w:val="00810184"/>
    <w:rsid w:val="0081039F"/>
    <w:rsid w:val="00810741"/>
    <w:rsid w:val="00810AB7"/>
    <w:rsid w:val="00810E7A"/>
    <w:rsid w:val="0081112B"/>
    <w:rsid w:val="00811318"/>
    <w:rsid w:val="00811363"/>
    <w:rsid w:val="00811373"/>
    <w:rsid w:val="0081151C"/>
    <w:rsid w:val="008116FE"/>
    <w:rsid w:val="008117A0"/>
    <w:rsid w:val="00811843"/>
    <w:rsid w:val="00811CD4"/>
    <w:rsid w:val="00811DEA"/>
    <w:rsid w:val="00811E8E"/>
    <w:rsid w:val="00811F78"/>
    <w:rsid w:val="00811FA4"/>
    <w:rsid w:val="0081230F"/>
    <w:rsid w:val="008128AC"/>
    <w:rsid w:val="00812907"/>
    <w:rsid w:val="00812E76"/>
    <w:rsid w:val="00812ECD"/>
    <w:rsid w:val="00813239"/>
    <w:rsid w:val="008132F3"/>
    <w:rsid w:val="0081351D"/>
    <w:rsid w:val="00813A3B"/>
    <w:rsid w:val="00813CC9"/>
    <w:rsid w:val="00813D1A"/>
    <w:rsid w:val="00813DA7"/>
    <w:rsid w:val="00813E02"/>
    <w:rsid w:val="00813F31"/>
    <w:rsid w:val="00814614"/>
    <w:rsid w:val="0081494C"/>
    <w:rsid w:val="008149E0"/>
    <w:rsid w:val="00814C38"/>
    <w:rsid w:val="00815505"/>
    <w:rsid w:val="0081551D"/>
    <w:rsid w:val="008157C1"/>
    <w:rsid w:val="00815B37"/>
    <w:rsid w:val="008160AA"/>
    <w:rsid w:val="008160E5"/>
    <w:rsid w:val="0081643E"/>
    <w:rsid w:val="0081691B"/>
    <w:rsid w:val="00816A48"/>
    <w:rsid w:val="00816C7F"/>
    <w:rsid w:val="00816DAC"/>
    <w:rsid w:val="00816DC7"/>
    <w:rsid w:val="00816E5F"/>
    <w:rsid w:val="00816F84"/>
    <w:rsid w:val="00816FB9"/>
    <w:rsid w:val="008171FD"/>
    <w:rsid w:val="008172BD"/>
    <w:rsid w:val="008172ED"/>
    <w:rsid w:val="00817664"/>
    <w:rsid w:val="00817870"/>
    <w:rsid w:val="00817C02"/>
    <w:rsid w:val="00817E6D"/>
    <w:rsid w:val="00820086"/>
    <w:rsid w:val="008201C1"/>
    <w:rsid w:val="00820338"/>
    <w:rsid w:val="00820A05"/>
    <w:rsid w:val="00820B1F"/>
    <w:rsid w:val="00820B71"/>
    <w:rsid w:val="00820D18"/>
    <w:rsid w:val="0082144D"/>
    <w:rsid w:val="00821638"/>
    <w:rsid w:val="00821AEC"/>
    <w:rsid w:val="00821DAF"/>
    <w:rsid w:val="00821E0B"/>
    <w:rsid w:val="0082205A"/>
    <w:rsid w:val="0082209D"/>
    <w:rsid w:val="008220DC"/>
    <w:rsid w:val="008223BE"/>
    <w:rsid w:val="008223CF"/>
    <w:rsid w:val="0082243F"/>
    <w:rsid w:val="008224DE"/>
    <w:rsid w:val="0082252C"/>
    <w:rsid w:val="00822585"/>
    <w:rsid w:val="008226B4"/>
    <w:rsid w:val="00822A2B"/>
    <w:rsid w:val="00822A45"/>
    <w:rsid w:val="00823025"/>
    <w:rsid w:val="00823575"/>
    <w:rsid w:val="0082378E"/>
    <w:rsid w:val="008238C4"/>
    <w:rsid w:val="00823933"/>
    <w:rsid w:val="00823AA9"/>
    <w:rsid w:val="00823B6C"/>
    <w:rsid w:val="00823E44"/>
    <w:rsid w:val="00824027"/>
    <w:rsid w:val="008241A6"/>
    <w:rsid w:val="00824279"/>
    <w:rsid w:val="00824701"/>
    <w:rsid w:val="0082484C"/>
    <w:rsid w:val="008248EF"/>
    <w:rsid w:val="00824B11"/>
    <w:rsid w:val="00824B5B"/>
    <w:rsid w:val="00824C3D"/>
    <w:rsid w:val="00824F02"/>
    <w:rsid w:val="00824F2B"/>
    <w:rsid w:val="00824FA4"/>
    <w:rsid w:val="0082537C"/>
    <w:rsid w:val="00825432"/>
    <w:rsid w:val="008259E8"/>
    <w:rsid w:val="00825D60"/>
    <w:rsid w:val="008263D6"/>
    <w:rsid w:val="0082642A"/>
    <w:rsid w:val="00826438"/>
    <w:rsid w:val="008264CF"/>
    <w:rsid w:val="008265A3"/>
    <w:rsid w:val="00826708"/>
    <w:rsid w:val="0082671E"/>
    <w:rsid w:val="00826818"/>
    <w:rsid w:val="00826A3C"/>
    <w:rsid w:val="00826A50"/>
    <w:rsid w:val="00826CFB"/>
    <w:rsid w:val="00826D4D"/>
    <w:rsid w:val="00826D71"/>
    <w:rsid w:val="00826F50"/>
    <w:rsid w:val="00827039"/>
    <w:rsid w:val="00827224"/>
    <w:rsid w:val="008272D0"/>
    <w:rsid w:val="0082733D"/>
    <w:rsid w:val="0082734D"/>
    <w:rsid w:val="00827376"/>
    <w:rsid w:val="008274AA"/>
    <w:rsid w:val="0082758F"/>
    <w:rsid w:val="0082787A"/>
    <w:rsid w:val="00827886"/>
    <w:rsid w:val="0082795D"/>
    <w:rsid w:val="008303BA"/>
    <w:rsid w:val="00830771"/>
    <w:rsid w:val="00830B78"/>
    <w:rsid w:val="00830C2A"/>
    <w:rsid w:val="00830E12"/>
    <w:rsid w:val="008314B0"/>
    <w:rsid w:val="008314BA"/>
    <w:rsid w:val="00831621"/>
    <w:rsid w:val="0083172E"/>
    <w:rsid w:val="008318C7"/>
    <w:rsid w:val="00831CF4"/>
    <w:rsid w:val="00831D30"/>
    <w:rsid w:val="00831D94"/>
    <w:rsid w:val="00831E59"/>
    <w:rsid w:val="00831FFC"/>
    <w:rsid w:val="00832063"/>
    <w:rsid w:val="0083212B"/>
    <w:rsid w:val="008321F3"/>
    <w:rsid w:val="00832229"/>
    <w:rsid w:val="0083251F"/>
    <w:rsid w:val="00832564"/>
    <w:rsid w:val="00832669"/>
    <w:rsid w:val="008326B9"/>
    <w:rsid w:val="00832BA7"/>
    <w:rsid w:val="00832DF3"/>
    <w:rsid w:val="00832FD5"/>
    <w:rsid w:val="00832FDE"/>
    <w:rsid w:val="00833595"/>
    <w:rsid w:val="00833690"/>
    <w:rsid w:val="00833948"/>
    <w:rsid w:val="00833B17"/>
    <w:rsid w:val="00833BB6"/>
    <w:rsid w:val="00833D9E"/>
    <w:rsid w:val="008340D9"/>
    <w:rsid w:val="008343BB"/>
    <w:rsid w:val="0083440E"/>
    <w:rsid w:val="00834554"/>
    <w:rsid w:val="00834567"/>
    <w:rsid w:val="00834572"/>
    <w:rsid w:val="00834874"/>
    <w:rsid w:val="0083492A"/>
    <w:rsid w:val="00834BE6"/>
    <w:rsid w:val="00834BFC"/>
    <w:rsid w:val="00834C63"/>
    <w:rsid w:val="00834EAC"/>
    <w:rsid w:val="00834F1C"/>
    <w:rsid w:val="00834FF7"/>
    <w:rsid w:val="008350D7"/>
    <w:rsid w:val="008358F2"/>
    <w:rsid w:val="0083590B"/>
    <w:rsid w:val="0083595A"/>
    <w:rsid w:val="00835B69"/>
    <w:rsid w:val="00835BE4"/>
    <w:rsid w:val="00835CC5"/>
    <w:rsid w:val="00835ED5"/>
    <w:rsid w:val="008360A3"/>
    <w:rsid w:val="00836170"/>
    <w:rsid w:val="00836660"/>
    <w:rsid w:val="00836778"/>
    <w:rsid w:val="008368B9"/>
    <w:rsid w:val="00836A01"/>
    <w:rsid w:val="00836F1F"/>
    <w:rsid w:val="00836F33"/>
    <w:rsid w:val="0083702A"/>
    <w:rsid w:val="008370E9"/>
    <w:rsid w:val="00837320"/>
    <w:rsid w:val="00837363"/>
    <w:rsid w:val="0083740C"/>
    <w:rsid w:val="0083768E"/>
    <w:rsid w:val="008379E3"/>
    <w:rsid w:val="008379FE"/>
    <w:rsid w:val="00837BAA"/>
    <w:rsid w:val="00837F0E"/>
    <w:rsid w:val="008400E5"/>
    <w:rsid w:val="008403B2"/>
    <w:rsid w:val="0084049F"/>
    <w:rsid w:val="0084062E"/>
    <w:rsid w:val="00840A3D"/>
    <w:rsid w:val="00840BF7"/>
    <w:rsid w:val="00840DBA"/>
    <w:rsid w:val="00840DC9"/>
    <w:rsid w:val="00840EEE"/>
    <w:rsid w:val="00840F0D"/>
    <w:rsid w:val="00840F49"/>
    <w:rsid w:val="00840F98"/>
    <w:rsid w:val="008411E2"/>
    <w:rsid w:val="008412DC"/>
    <w:rsid w:val="00841340"/>
    <w:rsid w:val="00841437"/>
    <w:rsid w:val="00841479"/>
    <w:rsid w:val="0084159B"/>
    <w:rsid w:val="00841E43"/>
    <w:rsid w:val="00841F4C"/>
    <w:rsid w:val="00842094"/>
    <w:rsid w:val="008420A3"/>
    <w:rsid w:val="00842256"/>
    <w:rsid w:val="0084229B"/>
    <w:rsid w:val="008423F6"/>
    <w:rsid w:val="00842A88"/>
    <w:rsid w:val="00842E66"/>
    <w:rsid w:val="00842F90"/>
    <w:rsid w:val="00842FF2"/>
    <w:rsid w:val="008433D8"/>
    <w:rsid w:val="008434EF"/>
    <w:rsid w:val="0084358D"/>
    <w:rsid w:val="00843A7F"/>
    <w:rsid w:val="00843F23"/>
    <w:rsid w:val="0084409D"/>
    <w:rsid w:val="00844543"/>
    <w:rsid w:val="008445AB"/>
    <w:rsid w:val="00844A62"/>
    <w:rsid w:val="00844A9D"/>
    <w:rsid w:val="00844BAE"/>
    <w:rsid w:val="00844D2C"/>
    <w:rsid w:val="00844FC5"/>
    <w:rsid w:val="00844FCE"/>
    <w:rsid w:val="0084552B"/>
    <w:rsid w:val="00845D78"/>
    <w:rsid w:val="00845E31"/>
    <w:rsid w:val="0084622F"/>
    <w:rsid w:val="00846390"/>
    <w:rsid w:val="008466A1"/>
    <w:rsid w:val="0084676E"/>
    <w:rsid w:val="00846897"/>
    <w:rsid w:val="00846913"/>
    <w:rsid w:val="00846AD7"/>
    <w:rsid w:val="0084774F"/>
    <w:rsid w:val="00847813"/>
    <w:rsid w:val="00847C07"/>
    <w:rsid w:val="00847D52"/>
    <w:rsid w:val="00847E5A"/>
    <w:rsid w:val="00847F77"/>
    <w:rsid w:val="00847F7E"/>
    <w:rsid w:val="00850C60"/>
    <w:rsid w:val="00850F2F"/>
    <w:rsid w:val="0085118B"/>
    <w:rsid w:val="008513DB"/>
    <w:rsid w:val="00851479"/>
    <w:rsid w:val="0085151B"/>
    <w:rsid w:val="00851615"/>
    <w:rsid w:val="00851C89"/>
    <w:rsid w:val="00851DD3"/>
    <w:rsid w:val="00852018"/>
    <w:rsid w:val="0085218A"/>
    <w:rsid w:val="0085223F"/>
    <w:rsid w:val="008523A7"/>
    <w:rsid w:val="00852412"/>
    <w:rsid w:val="00852417"/>
    <w:rsid w:val="008524C5"/>
    <w:rsid w:val="008525FF"/>
    <w:rsid w:val="0085266E"/>
    <w:rsid w:val="008526B0"/>
    <w:rsid w:val="00852855"/>
    <w:rsid w:val="0085287B"/>
    <w:rsid w:val="00852A02"/>
    <w:rsid w:val="00852B5E"/>
    <w:rsid w:val="00853019"/>
    <w:rsid w:val="0085308D"/>
    <w:rsid w:val="00853288"/>
    <w:rsid w:val="008534E7"/>
    <w:rsid w:val="00853858"/>
    <w:rsid w:val="00853C69"/>
    <w:rsid w:val="00853C80"/>
    <w:rsid w:val="008540CB"/>
    <w:rsid w:val="008541E5"/>
    <w:rsid w:val="0085458A"/>
    <w:rsid w:val="008545DA"/>
    <w:rsid w:val="00854682"/>
    <w:rsid w:val="008548C2"/>
    <w:rsid w:val="00854A30"/>
    <w:rsid w:val="00854A8A"/>
    <w:rsid w:val="00854E4C"/>
    <w:rsid w:val="00854EB1"/>
    <w:rsid w:val="00855387"/>
    <w:rsid w:val="0085549A"/>
    <w:rsid w:val="00855624"/>
    <w:rsid w:val="00855773"/>
    <w:rsid w:val="008557D2"/>
    <w:rsid w:val="008557D8"/>
    <w:rsid w:val="0085592C"/>
    <w:rsid w:val="00855B11"/>
    <w:rsid w:val="00855C81"/>
    <w:rsid w:val="00855D51"/>
    <w:rsid w:val="00855DC3"/>
    <w:rsid w:val="00855E67"/>
    <w:rsid w:val="00856019"/>
    <w:rsid w:val="008562D9"/>
    <w:rsid w:val="00856573"/>
    <w:rsid w:val="00856E45"/>
    <w:rsid w:val="008570C4"/>
    <w:rsid w:val="008575AF"/>
    <w:rsid w:val="008575B5"/>
    <w:rsid w:val="00857957"/>
    <w:rsid w:val="00857BE5"/>
    <w:rsid w:val="00857E6C"/>
    <w:rsid w:val="00857F82"/>
    <w:rsid w:val="008602CE"/>
    <w:rsid w:val="008602D8"/>
    <w:rsid w:val="00860483"/>
    <w:rsid w:val="008605C2"/>
    <w:rsid w:val="0086065F"/>
    <w:rsid w:val="008609E4"/>
    <w:rsid w:val="00860B9E"/>
    <w:rsid w:val="00860BFD"/>
    <w:rsid w:val="00860D9F"/>
    <w:rsid w:val="00860F46"/>
    <w:rsid w:val="008611D5"/>
    <w:rsid w:val="008612EA"/>
    <w:rsid w:val="0086139D"/>
    <w:rsid w:val="008614AC"/>
    <w:rsid w:val="008614F8"/>
    <w:rsid w:val="00861A50"/>
    <w:rsid w:val="00861E84"/>
    <w:rsid w:val="00862059"/>
    <w:rsid w:val="0086218F"/>
    <w:rsid w:val="008622B9"/>
    <w:rsid w:val="00862646"/>
    <w:rsid w:val="008626CF"/>
    <w:rsid w:val="0086273F"/>
    <w:rsid w:val="008627B8"/>
    <w:rsid w:val="00862820"/>
    <w:rsid w:val="008628B6"/>
    <w:rsid w:val="00862DA9"/>
    <w:rsid w:val="00862EBC"/>
    <w:rsid w:val="00863007"/>
    <w:rsid w:val="008632C5"/>
    <w:rsid w:val="008634BD"/>
    <w:rsid w:val="008638A9"/>
    <w:rsid w:val="008638D2"/>
    <w:rsid w:val="008638EE"/>
    <w:rsid w:val="00863BF4"/>
    <w:rsid w:val="00863CBD"/>
    <w:rsid w:val="00863DC3"/>
    <w:rsid w:val="00863DDD"/>
    <w:rsid w:val="00864199"/>
    <w:rsid w:val="008641C1"/>
    <w:rsid w:val="0086452B"/>
    <w:rsid w:val="00864589"/>
    <w:rsid w:val="00864A0A"/>
    <w:rsid w:val="00864A76"/>
    <w:rsid w:val="00864BEB"/>
    <w:rsid w:val="00864CF0"/>
    <w:rsid w:val="00864EB8"/>
    <w:rsid w:val="00864EDD"/>
    <w:rsid w:val="00865070"/>
    <w:rsid w:val="0086522E"/>
    <w:rsid w:val="00865450"/>
    <w:rsid w:val="00865511"/>
    <w:rsid w:val="00865BC0"/>
    <w:rsid w:val="00866086"/>
    <w:rsid w:val="00866190"/>
    <w:rsid w:val="00866291"/>
    <w:rsid w:val="00866396"/>
    <w:rsid w:val="00866D6D"/>
    <w:rsid w:val="008674FB"/>
    <w:rsid w:val="00867604"/>
    <w:rsid w:val="0086791F"/>
    <w:rsid w:val="00867C8F"/>
    <w:rsid w:val="00867F60"/>
    <w:rsid w:val="00870103"/>
    <w:rsid w:val="008702D0"/>
    <w:rsid w:val="00870369"/>
    <w:rsid w:val="00870490"/>
    <w:rsid w:val="0087068E"/>
    <w:rsid w:val="0087078F"/>
    <w:rsid w:val="008708C7"/>
    <w:rsid w:val="00870C21"/>
    <w:rsid w:val="00870E5A"/>
    <w:rsid w:val="00870E97"/>
    <w:rsid w:val="008718A5"/>
    <w:rsid w:val="0087196C"/>
    <w:rsid w:val="00871AC5"/>
    <w:rsid w:val="00871B33"/>
    <w:rsid w:val="00871C9C"/>
    <w:rsid w:val="00871F17"/>
    <w:rsid w:val="00871F90"/>
    <w:rsid w:val="00872399"/>
    <w:rsid w:val="00872535"/>
    <w:rsid w:val="00872762"/>
    <w:rsid w:val="008727EE"/>
    <w:rsid w:val="0087294E"/>
    <w:rsid w:val="00872975"/>
    <w:rsid w:val="00872AF4"/>
    <w:rsid w:val="008731F6"/>
    <w:rsid w:val="00873301"/>
    <w:rsid w:val="00873538"/>
    <w:rsid w:val="00873CF4"/>
    <w:rsid w:val="00873E6B"/>
    <w:rsid w:val="00873E91"/>
    <w:rsid w:val="0087402B"/>
    <w:rsid w:val="0087416E"/>
    <w:rsid w:val="0087432D"/>
    <w:rsid w:val="008743B4"/>
    <w:rsid w:val="008745D7"/>
    <w:rsid w:val="008745E5"/>
    <w:rsid w:val="008746F0"/>
    <w:rsid w:val="008749DD"/>
    <w:rsid w:val="00874A90"/>
    <w:rsid w:val="00874C24"/>
    <w:rsid w:val="00874C53"/>
    <w:rsid w:val="00874E84"/>
    <w:rsid w:val="00875048"/>
    <w:rsid w:val="008750D7"/>
    <w:rsid w:val="00875127"/>
    <w:rsid w:val="00875138"/>
    <w:rsid w:val="00875399"/>
    <w:rsid w:val="008754FF"/>
    <w:rsid w:val="00875605"/>
    <w:rsid w:val="0087599A"/>
    <w:rsid w:val="00875C53"/>
    <w:rsid w:val="00875CCF"/>
    <w:rsid w:val="00876013"/>
    <w:rsid w:val="008763E2"/>
    <w:rsid w:val="0087642A"/>
    <w:rsid w:val="00876523"/>
    <w:rsid w:val="00876680"/>
    <w:rsid w:val="00876751"/>
    <w:rsid w:val="0087679D"/>
    <w:rsid w:val="008767E7"/>
    <w:rsid w:val="008769A2"/>
    <w:rsid w:val="00876B5F"/>
    <w:rsid w:val="00876CBF"/>
    <w:rsid w:val="00876D9F"/>
    <w:rsid w:val="00876DAB"/>
    <w:rsid w:val="00876E3D"/>
    <w:rsid w:val="00876F9E"/>
    <w:rsid w:val="00877588"/>
    <w:rsid w:val="00877639"/>
    <w:rsid w:val="008776BB"/>
    <w:rsid w:val="008779FD"/>
    <w:rsid w:val="00877A4B"/>
    <w:rsid w:val="00877CEB"/>
    <w:rsid w:val="00877DEA"/>
    <w:rsid w:val="00877DFC"/>
    <w:rsid w:val="00877F47"/>
    <w:rsid w:val="00880194"/>
    <w:rsid w:val="00880485"/>
    <w:rsid w:val="008805E7"/>
    <w:rsid w:val="00880618"/>
    <w:rsid w:val="00880711"/>
    <w:rsid w:val="00880777"/>
    <w:rsid w:val="0088089D"/>
    <w:rsid w:val="008814EF"/>
    <w:rsid w:val="0088154D"/>
    <w:rsid w:val="008818D0"/>
    <w:rsid w:val="00881EA8"/>
    <w:rsid w:val="0088209E"/>
    <w:rsid w:val="00882167"/>
    <w:rsid w:val="00882196"/>
    <w:rsid w:val="00882291"/>
    <w:rsid w:val="008828C0"/>
    <w:rsid w:val="0088296E"/>
    <w:rsid w:val="00882A7D"/>
    <w:rsid w:val="00882CD3"/>
    <w:rsid w:val="00882E37"/>
    <w:rsid w:val="00882EA3"/>
    <w:rsid w:val="00882F7E"/>
    <w:rsid w:val="00882FDF"/>
    <w:rsid w:val="008832CA"/>
    <w:rsid w:val="008832D0"/>
    <w:rsid w:val="0088369E"/>
    <w:rsid w:val="0088371E"/>
    <w:rsid w:val="00883D4A"/>
    <w:rsid w:val="00883E36"/>
    <w:rsid w:val="00883F47"/>
    <w:rsid w:val="00883FD5"/>
    <w:rsid w:val="008842CF"/>
    <w:rsid w:val="0088446A"/>
    <w:rsid w:val="008844E3"/>
    <w:rsid w:val="0088467B"/>
    <w:rsid w:val="00884929"/>
    <w:rsid w:val="00884A7E"/>
    <w:rsid w:val="00884D89"/>
    <w:rsid w:val="008850C1"/>
    <w:rsid w:val="008851B4"/>
    <w:rsid w:val="00885230"/>
    <w:rsid w:val="008852E8"/>
    <w:rsid w:val="00885324"/>
    <w:rsid w:val="0088543B"/>
    <w:rsid w:val="00885949"/>
    <w:rsid w:val="00885D75"/>
    <w:rsid w:val="00885E07"/>
    <w:rsid w:val="0088612A"/>
    <w:rsid w:val="0088639D"/>
    <w:rsid w:val="00886439"/>
    <w:rsid w:val="00886452"/>
    <w:rsid w:val="008864DC"/>
    <w:rsid w:val="008867B4"/>
    <w:rsid w:val="008868BF"/>
    <w:rsid w:val="00886C09"/>
    <w:rsid w:val="00886CD6"/>
    <w:rsid w:val="00886D06"/>
    <w:rsid w:val="00886DB1"/>
    <w:rsid w:val="00886EB5"/>
    <w:rsid w:val="008871EB"/>
    <w:rsid w:val="00887331"/>
    <w:rsid w:val="0088751B"/>
    <w:rsid w:val="00887575"/>
    <w:rsid w:val="008875E0"/>
    <w:rsid w:val="00887677"/>
    <w:rsid w:val="0088774D"/>
    <w:rsid w:val="008877A5"/>
    <w:rsid w:val="008877F8"/>
    <w:rsid w:val="00887B21"/>
    <w:rsid w:val="00887C4F"/>
    <w:rsid w:val="00887EA4"/>
    <w:rsid w:val="00887EAA"/>
    <w:rsid w:val="0089031B"/>
    <w:rsid w:val="00890679"/>
    <w:rsid w:val="00890926"/>
    <w:rsid w:val="00890B1B"/>
    <w:rsid w:val="00890B83"/>
    <w:rsid w:val="00890BE2"/>
    <w:rsid w:val="00890CCC"/>
    <w:rsid w:val="00890E09"/>
    <w:rsid w:val="00890FD3"/>
    <w:rsid w:val="00891146"/>
    <w:rsid w:val="0089125E"/>
    <w:rsid w:val="008917B8"/>
    <w:rsid w:val="008918B9"/>
    <w:rsid w:val="00891910"/>
    <w:rsid w:val="00891D8D"/>
    <w:rsid w:val="00891DCE"/>
    <w:rsid w:val="00892020"/>
    <w:rsid w:val="0089264D"/>
    <w:rsid w:val="0089267D"/>
    <w:rsid w:val="0089279D"/>
    <w:rsid w:val="008927BD"/>
    <w:rsid w:val="008928AF"/>
    <w:rsid w:val="008929A4"/>
    <w:rsid w:val="00892AA2"/>
    <w:rsid w:val="00892B23"/>
    <w:rsid w:val="00892B3D"/>
    <w:rsid w:val="00892C46"/>
    <w:rsid w:val="00892DE2"/>
    <w:rsid w:val="00892EB8"/>
    <w:rsid w:val="00892FB9"/>
    <w:rsid w:val="00893048"/>
    <w:rsid w:val="00893584"/>
    <w:rsid w:val="00893757"/>
    <w:rsid w:val="00893AD2"/>
    <w:rsid w:val="00893B4C"/>
    <w:rsid w:val="00893C72"/>
    <w:rsid w:val="00893D67"/>
    <w:rsid w:val="00893F17"/>
    <w:rsid w:val="00893F8F"/>
    <w:rsid w:val="00894159"/>
    <w:rsid w:val="00894477"/>
    <w:rsid w:val="008945B5"/>
    <w:rsid w:val="00894767"/>
    <w:rsid w:val="00894784"/>
    <w:rsid w:val="0089487B"/>
    <w:rsid w:val="008948BB"/>
    <w:rsid w:val="008948F0"/>
    <w:rsid w:val="0089509D"/>
    <w:rsid w:val="008950C8"/>
    <w:rsid w:val="00895304"/>
    <w:rsid w:val="00895C02"/>
    <w:rsid w:val="00895D01"/>
    <w:rsid w:val="00895E94"/>
    <w:rsid w:val="008961D3"/>
    <w:rsid w:val="00896525"/>
    <w:rsid w:val="0089666B"/>
    <w:rsid w:val="008966FE"/>
    <w:rsid w:val="00896772"/>
    <w:rsid w:val="00896BCC"/>
    <w:rsid w:val="008970A8"/>
    <w:rsid w:val="008973F8"/>
    <w:rsid w:val="0089757E"/>
    <w:rsid w:val="00897869"/>
    <w:rsid w:val="008978D1"/>
    <w:rsid w:val="00897C95"/>
    <w:rsid w:val="00897CC9"/>
    <w:rsid w:val="00897DCE"/>
    <w:rsid w:val="00897F26"/>
    <w:rsid w:val="00897F47"/>
    <w:rsid w:val="00897F8D"/>
    <w:rsid w:val="008A01F4"/>
    <w:rsid w:val="008A0366"/>
    <w:rsid w:val="008A042C"/>
    <w:rsid w:val="008A0945"/>
    <w:rsid w:val="008A0968"/>
    <w:rsid w:val="008A11D8"/>
    <w:rsid w:val="008A11FC"/>
    <w:rsid w:val="008A17FA"/>
    <w:rsid w:val="008A1B05"/>
    <w:rsid w:val="008A1B1F"/>
    <w:rsid w:val="008A1C27"/>
    <w:rsid w:val="008A1EF9"/>
    <w:rsid w:val="008A203C"/>
    <w:rsid w:val="008A20B0"/>
    <w:rsid w:val="008A21B0"/>
    <w:rsid w:val="008A21E8"/>
    <w:rsid w:val="008A21F1"/>
    <w:rsid w:val="008A2215"/>
    <w:rsid w:val="008A2309"/>
    <w:rsid w:val="008A2365"/>
    <w:rsid w:val="008A236C"/>
    <w:rsid w:val="008A27FC"/>
    <w:rsid w:val="008A283B"/>
    <w:rsid w:val="008A28DF"/>
    <w:rsid w:val="008A312C"/>
    <w:rsid w:val="008A323F"/>
    <w:rsid w:val="008A3819"/>
    <w:rsid w:val="008A3935"/>
    <w:rsid w:val="008A3B69"/>
    <w:rsid w:val="008A3BD7"/>
    <w:rsid w:val="008A3DA8"/>
    <w:rsid w:val="008A3E20"/>
    <w:rsid w:val="008A4225"/>
    <w:rsid w:val="008A4261"/>
    <w:rsid w:val="008A46BA"/>
    <w:rsid w:val="008A472A"/>
    <w:rsid w:val="008A476D"/>
    <w:rsid w:val="008A4877"/>
    <w:rsid w:val="008A4882"/>
    <w:rsid w:val="008A4899"/>
    <w:rsid w:val="008A4997"/>
    <w:rsid w:val="008A4A41"/>
    <w:rsid w:val="008A4ACF"/>
    <w:rsid w:val="008A4CCB"/>
    <w:rsid w:val="008A52E8"/>
    <w:rsid w:val="008A5352"/>
    <w:rsid w:val="008A5844"/>
    <w:rsid w:val="008A5895"/>
    <w:rsid w:val="008A605A"/>
    <w:rsid w:val="008A6224"/>
    <w:rsid w:val="008A63E1"/>
    <w:rsid w:val="008A6536"/>
    <w:rsid w:val="008A6826"/>
    <w:rsid w:val="008A6B28"/>
    <w:rsid w:val="008A6D11"/>
    <w:rsid w:val="008A6E46"/>
    <w:rsid w:val="008A72BC"/>
    <w:rsid w:val="008A74A8"/>
    <w:rsid w:val="008A74B5"/>
    <w:rsid w:val="008A7536"/>
    <w:rsid w:val="008A765C"/>
    <w:rsid w:val="008A7833"/>
    <w:rsid w:val="008A7AE2"/>
    <w:rsid w:val="008A7B50"/>
    <w:rsid w:val="008A7DF3"/>
    <w:rsid w:val="008A7E24"/>
    <w:rsid w:val="008A7EF5"/>
    <w:rsid w:val="008B041E"/>
    <w:rsid w:val="008B067A"/>
    <w:rsid w:val="008B06DF"/>
    <w:rsid w:val="008B0712"/>
    <w:rsid w:val="008B07CE"/>
    <w:rsid w:val="008B0891"/>
    <w:rsid w:val="008B0A90"/>
    <w:rsid w:val="008B0ABB"/>
    <w:rsid w:val="008B0E10"/>
    <w:rsid w:val="008B0EF7"/>
    <w:rsid w:val="008B1436"/>
    <w:rsid w:val="008B1760"/>
    <w:rsid w:val="008B1BA4"/>
    <w:rsid w:val="008B2189"/>
    <w:rsid w:val="008B24DD"/>
    <w:rsid w:val="008B2626"/>
    <w:rsid w:val="008B28D4"/>
    <w:rsid w:val="008B2B28"/>
    <w:rsid w:val="008B2F59"/>
    <w:rsid w:val="008B33C1"/>
    <w:rsid w:val="008B355F"/>
    <w:rsid w:val="008B3648"/>
    <w:rsid w:val="008B36EB"/>
    <w:rsid w:val="008B3977"/>
    <w:rsid w:val="008B39AE"/>
    <w:rsid w:val="008B3AB7"/>
    <w:rsid w:val="008B3C70"/>
    <w:rsid w:val="008B3E17"/>
    <w:rsid w:val="008B4794"/>
    <w:rsid w:val="008B4C2B"/>
    <w:rsid w:val="008B4C67"/>
    <w:rsid w:val="008B4EEE"/>
    <w:rsid w:val="008B4F0F"/>
    <w:rsid w:val="008B4F61"/>
    <w:rsid w:val="008B5363"/>
    <w:rsid w:val="008B53DF"/>
    <w:rsid w:val="008B546C"/>
    <w:rsid w:val="008B56A6"/>
    <w:rsid w:val="008B587E"/>
    <w:rsid w:val="008B59FC"/>
    <w:rsid w:val="008B5CBC"/>
    <w:rsid w:val="008B5D2F"/>
    <w:rsid w:val="008B5F77"/>
    <w:rsid w:val="008B60AC"/>
    <w:rsid w:val="008B6192"/>
    <w:rsid w:val="008B61DD"/>
    <w:rsid w:val="008B6866"/>
    <w:rsid w:val="008B6A49"/>
    <w:rsid w:val="008B6A7E"/>
    <w:rsid w:val="008B6FA7"/>
    <w:rsid w:val="008B7414"/>
    <w:rsid w:val="008B7503"/>
    <w:rsid w:val="008B791C"/>
    <w:rsid w:val="008B796D"/>
    <w:rsid w:val="008B7BDE"/>
    <w:rsid w:val="008B7EE6"/>
    <w:rsid w:val="008C00EF"/>
    <w:rsid w:val="008C01D9"/>
    <w:rsid w:val="008C0376"/>
    <w:rsid w:val="008C04D4"/>
    <w:rsid w:val="008C0736"/>
    <w:rsid w:val="008C08D2"/>
    <w:rsid w:val="008C0AC7"/>
    <w:rsid w:val="008C0EC3"/>
    <w:rsid w:val="008C101D"/>
    <w:rsid w:val="008C10BE"/>
    <w:rsid w:val="008C16FB"/>
    <w:rsid w:val="008C1A03"/>
    <w:rsid w:val="008C1A2F"/>
    <w:rsid w:val="008C1A83"/>
    <w:rsid w:val="008C1BA1"/>
    <w:rsid w:val="008C1CD0"/>
    <w:rsid w:val="008C1DC6"/>
    <w:rsid w:val="008C1E18"/>
    <w:rsid w:val="008C1F7F"/>
    <w:rsid w:val="008C22F5"/>
    <w:rsid w:val="008C2310"/>
    <w:rsid w:val="008C2342"/>
    <w:rsid w:val="008C256D"/>
    <w:rsid w:val="008C2786"/>
    <w:rsid w:val="008C2818"/>
    <w:rsid w:val="008C292A"/>
    <w:rsid w:val="008C2C47"/>
    <w:rsid w:val="008C2FF8"/>
    <w:rsid w:val="008C308D"/>
    <w:rsid w:val="008C3268"/>
    <w:rsid w:val="008C3387"/>
    <w:rsid w:val="008C36E1"/>
    <w:rsid w:val="008C3C6C"/>
    <w:rsid w:val="008C3D7B"/>
    <w:rsid w:val="008C40BC"/>
    <w:rsid w:val="008C430D"/>
    <w:rsid w:val="008C441C"/>
    <w:rsid w:val="008C4519"/>
    <w:rsid w:val="008C47C7"/>
    <w:rsid w:val="008C494E"/>
    <w:rsid w:val="008C4C03"/>
    <w:rsid w:val="008C4E22"/>
    <w:rsid w:val="008C4F62"/>
    <w:rsid w:val="008C5309"/>
    <w:rsid w:val="008C5490"/>
    <w:rsid w:val="008C56FA"/>
    <w:rsid w:val="008C578A"/>
    <w:rsid w:val="008C586A"/>
    <w:rsid w:val="008C5FFA"/>
    <w:rsid w:val="008C6085"/>
    <w:rsid w:val="008C6466"/>
    <w:rsid w:val="008C6497"/>
    <w:rsid w:val="008C65D5"/>
    <w:rsid w:val="008C6632"/>
    <w:rsid w:val="008C666F"/>
    <w:rsid w:val="008C67E4"/>
    <w:rsid w:val="008C6ADB"/>
    <w:rsid w:val="008C6EC9"/>
    <w:rsid w:val="008C7005"/>
    <w:rsid w:val="008C7CA7"/>
    <w:rsid w:val="008D0099"/>
    <w:rsid w:val="008D0805"/>
    <w:rsid w:val="008D087F"/>
    <w:rsid w:val="008D0938"/>
    <w:rsid w:val="008D0941"/>
    <w:rsid w:val="008D0DEC"/>
    <w:rsid w:val="008D141C"/>
    <w:rsid w:val="008D1A1F"/>
    <w:rsid w:val="008D1BA2"/>
    <w:rsid w:val="008D1D34"/>
    <w:rsid w:val="008D1F45"/>
    <w:rsid w:val="008D2135"/>
    <w:rsid w:val="008D2191"/>
    <w:rsid w:val="008D2324"/>
    <w:rsid w:val="008D2619"/>
    <w:rsid w:val="008D26D7"/>
    <w:rsid w:val="008D2815"/>
    <w:rsid w:val="008D2895"/>
    <w:rsid w:val="008D2904"/>
    <w:rsid w:val="008D2A98"/>
    <w:rsid w:val="008D2B62"/>
    <w:rsid w:val="008D2CAA"/>
    <w:rsid w:val="008D2E81"/>
    <w:rsid w:val="008D2EC7"/>
    <w:rsid w:val="008D3472"/>
    <w:rsid w:val="008D34FA"/>
    <w:rsid w:val="008D35D2"/>
    <w:rsid w:val="008D37F7"/>
    <w:rsid w:val="008D402A"/>
    <w:rsid w:val="008D40CF"/>
    <w:rsid w:val="008D4108"/>
    <w:rsid w:val="008D4263"/>
    <w:rsid w:val="008D429F"/>
    <w:rsid w:val="008D4367"/>
    <w:rsid w:val="008D4BF7"/>
    <w:rsid w:val="008D4FF0"/>
    <w:rsid w:val="008D515E"/>
    <w:rsid w:val="008D52E2"/>
    <w:rsid w:val="008D540D"/>
    <w:rsid w:val="008D5456"/>
    <w:rsid w:val="008D567E"/>
    <w:rsid w:val="008D57E3"/>
    <w:rsid w:val="008D5E26"/>
    <w:rsid w:val="008D608D"/>
    <w:rsid w:val="008D6193"/>
    <w:rsid w:val="008D646D"/>
    <w:rsid w:val="008D6549"/>
    <w:rsid w:val="008D6672"/>
    <w:rsid w:val="008D6675"/>
    <w:rsid w:val="008D67A4"/>
    <w:rsid w:val="008D6B70"/>
    <w:rsid w:val="008D6B86"/>
    <w:rsid w:val="008D6CC0"/>
    <w:rsid w:val="008D6DAC"/>
    <w:rsid w:val="008D7107"/>
    <w:rsid w:val="008D7557"/>
    <w:rsid w:val="008D7AB7"/>
    <w:rsid w:val="008D7FCB"/>
    <w:rsid w:val="008E0218"/>
    <w:rsid w:val="008E0454"/>
    <w:rsid w:val="008E05CE"/>
    <w:rsid w:val="008E065A"/>
    <w:rsid w:val="008E074F"/>
    <w:rsid w:val="008E0917"/>
    <w:rsid w:val="008E0E2D"/>
    <w:rsid w:val="008E10F1"/>
    <w:rsid w:val="008E110D"/>
    <w:rsid w:val="008E1488"/>
    <w:rsid w:val="008E1509"/>
    <w:rsid w:val="008E154C"/>
    <w:rsid w:val="008E1558"/>
    <w:rsid w:val="008E168F"/>
    <w:rsid w:val="008E1A31"/>
    <w:rsid w:val="008E1B3A"/>
    <w:rsid w:val="008E1B5E"/>
    <w:rsid w:val="008E1FED"/>
    <w:rsid w:val="008E203B"/>
    <w:rsid w:val="008E223D"/>
    <w:rsid w:val="008E22F6"/>
    <w:rsid w:val="008E25AB"/>
    <w:rsid w:val="008E2C12"/>
    <w:rsid w:val="008E2CFB"/>
    <w:rsid w:val="008E2FAC"/>
    <w:rsid w:val="008E346A"/>
    <w:rsid w:val="008E3505"/>
    <w:rsid w:val="008E3A15"/>
    <w:rsid w:val="008E3D40"/>
    <w:rsid w:val="008E3D69"/>
    <w:rsid w:val="008E3E1D"/>
    <w:rsid w:val="008E42DD"/>
    <w:rsid w:val="008E4674"/>
    <w:rsid w:val="008E469E"/>
    <w:rsid w:val="008E4786"/>
    <w:rsid w:val="008E4923"/>
    <w:rsid w:val="008E4DCC"/>
    <w:rsid w:val="008E4FF9"/>
    <w:rsid w:val="008E5027"/>
    <w:rsid w:val="008E55D2"/>
    <w:rsid w:val="008E5747"/>
    <w:rsid w:val="008E5A57"/>
    <w:rsid w:val="008E5B23"/>
    <w:rsid w:val="008E5C06"/>
    <w:rsid w:val="008E5C42"/>
    <w:rsid w:val="008E5D02"/>
    <w:rsid w:val="008E613C"/>
    <w:rsid w:val="008E6241"/>
    <w:rsid w:val="008E6520"/>
    <w:rsid w:val="008E68C3"/>
    <w:rsid w:val="008E6A8F"/>
    <w:rsid w:val="008E6CEA"/>
    <w:rsid w:val="008E6E53"/>
    <w:rsid w:val="008E711C"/>
    <w:rsid w:val="008E732A"/>
    <w:rsid w:val="008E75BB"/>
    <w:rsid w:val="008E7602"/>
    <w:rsid w:val="008E76D7"/>
    <w:rsid w:val="008E7BD2"/>
    <w:rsid w:val="008E7CFE"/>
    <w:rsid w:val="008E7E45"/>
    <w:rsid w:val="008F018C"/>
    <w:rsid w:val="008F0407"/>
    <w:rsid w:val="008F0657"/>
    <w:rsid w:val="008F07BB"/>
    <w:rsid w:val="008F096A"/>
    <w:rsid w:val="008F097B"/>
    <w:rsid w:val="008F0D3B"/>
    <w:rsid w:val="008F0F49"/>
    <w:rsid w:val="008F1001"/>
    <w:rsid w:val="008F1C32"/>
    <w:rsid w:val="008F2038"/>
    <w:rsid w:val="008F2BE6"/>
    <w:rsid w:val="008F2C0C"/>
    <w:rsid w:val="008F2D2A"/>
    <w:rsid w:val="008F345F"/>
    <w:rsid w:val="008F3484"/>
    <w:rsid w:val="008F3941"/>
    <w:rsid w:val="008F3965"/>
    <w:rsid w:val="008F3986"/>
    <w:rsid w:val="008F3E93"/>
    <w:rsid w:val="008F4008"/>
    <w:rsid w:val="008F40D3"/>
    <w:rsid w:val="008F4349"/>
    <w:rsid w:val="008F43DC"/>
    <w:rsid w:val="008F445C"/>
    <w:rsid w:val="008F45F8"/>
    <w:rsid w:val="008F4A1E"/>
    <w:rsid w:val="008F4BFE"/>
    <w:rsid w:val="008F4D61"/>
    <w:rsid w:val="008F4E73"/>
    <w:rsid w:val="008F4F1B"/>
    <w:rsid w:val="008F4F4F"/>
    <w:rsid w:val="008F501A"/>
    <w:rsid w:val="008F50F4"/>
    <w:rsid w:val="008F526E"/>
    <w:rsid w:val="008F54CC"/>
    <w:rsid w:val="008F55C1"/>
    <w:rsid w:val="008F55E8"/>
    <w:rsid w:val="008F569D"/>
    <w:rsid w:val="008F5B30"/>
    <w:rsid w:val="008F5B39"/>
    <w:rsid w:val="008F6150"/>
    <w:rsid w:val="008F6957"/>
    <w:rsid w:val="008F6CDD"/>
    <w:rsid w:val="008F6D19"/>
    <w:rsid w:val="008F6DE9"/>
    <w:rsid w:val="008F70F4"/>
    <w:rsid w:val="008F71F0"/>
    <w:rsid w:val="008F744E"/>
    <w:rsid w:val="008F75FE"/>
    <w:rsid w:val="008F7A97"/>
    <w:rsid w:val="008F7DCA"/>
    <w:rsid w:val="008F7F1D"/>
    <w:rsid w:val="0090022B"/>
    <w:rsid w:val="009008AA"/>
    <w:rsid w:val="00900923"/>
    <w:rsid w:val="00900B79"/>
    <w:rsid w:val="00900E5E"/>
    <w:rsid w:val="00900EFD"/>
    <w:rsid w:val="00901042"/>
    <w:rsid w:val="009011A9"/>
    <w:rsid w:val="0090138A"/>
    <w:rsid w:val="00901541"/>
    <w:rsid w:val="00901718"/>
    <w:rsid w:val="00901A0E"/>
    <w:rsid w:val="00901B22"/>
    <w:rsid w:val="009023FC"/>
    <w:rsid w:val="00902457"/>
    <w:rsid w:val="009024B1"/>
    <w:rsid w:val="009027D5"/>
    <w:rsid w:val="009029AF"/>
    <w:rsid w:val="00902B29"/>
    <w:rsid w:val="00902C89"/>
    <w:rsid w:val="00902EF7"/>
    <w:rsid w:val="0090302A"/>
    <w:rsid w:val="00903195"/>
    <w:rsid w:val="009034F6"/>
    <w:rsid w:val="00903797"/>
    <w:rsid w:val="00903A91"/>
    <w:rsid w:val="00903A9D"/>
    <w:rsid w:val="00903AEF"/>
    <w:rsid w:val="00903B49"/>
    <w:rsid w:val="00904025"/>
    <w:rsid w:val="0090416F"/>
    <w:rsid w:val="00904238"/>
    <w:rsid w:val="009042FB"/>
    <w:rsid w:val="0090440D"/>
    <w:rsid w:val="009044CC"/>
    <w:rsid w:val="009045FC"/>
    <w:rsid w:val="0090474A"/>
    <w:rsid w:val="00904861"/>
    <w:rsid w:val="009049C1"/>
    <w:rsid w:val="009049C8"/>
    <w:rsid w:val="00904AC4"/>
    <w:rsid w:val="00904F37"/>
    <w:rsid w:val="009054DD"/>
    <w:rsid w:val="0090576A"/>
    <w:rsid w:val="009057D6"/>
    <w:rsid w:val="009058ED"/>
    <w:rsid w:val="009059B2"/>
    <w:rsid w:val="00905C39"/>
    <w:rsid w:val="0090607C"/>
    <w:rsid w:val="0090642C"/>
    <w:rsid w:val="00906858"/>
    <w:rsid w:val="0090695B"/>
    <w:rsid w:val="00906CC7"/>
    <w:rsid w:val="00906CD2"/>
    <w:rsid w:val="009071DE"/>
    <w:rsid w:val="009074A1"/>
    <w:rsid w:val="00907B59"/>
    <w:rsid w:val="00907E98"/>
    <w:rsid w:val="00910126"/>
    <w:rsid w:val="00910162"/>
    <w:rsid w:val="009102F5"/>
    <w:rsid w:val="0091046E"/>
    <w:rsid w:val="0091050B"/>
    <w:rsid w:val="00910745"/>
    <w:rsid w:val="00910996"/>
    <w:rsid w:val="00910A56"/>
    <w:rsid w:val="009116D9"/>
    <w:rsid w:val="00911F12"/>
    <w:rsid w:val="00912252"/>
    <w:rsid w:val="009122CB"/>
    <w:rsid w:val="00912425"/>
    <w:rsid w:val="009125F8"/>
    <w:rsid w:val="00912612"/>
    <w:rsid w:val="00912649"/>
    <w:rsid w:val="009126F9"/>
    <w:rsid w:val="00912D24"/>
    <w:rsid w:val="00912D8D"/>
    <w:rsid w:val="00912D94"/>
    <w:rsid w:val="00912DA4"/>
    <w:rsid w:val="00913002"/>
    <w:rsid w:val="00913079"/>
    <w:rsid w:val="009131B2"/>
    <w:rsid w:val="009132D8"/>
    <w:rsid w:val="0091370D"/>
    <w:rsid w:val="00913741"/>
    <w:rsid w:val="009138F7"/>
    <w:rsid w:val="00913969"/>
    <w:rsid w:val="00913A67"/>
    <w:rsid w:val="00913EC7"/>
    <w:rsid w:val="00914300"/>
    <w:rsid w:val="00914781"/>
    <w:rsid w:val="0091484C"/>
    <w:rsid w:val="009148BB"/>
    <w:rsid w:val="00914F46"/>
    <w:rsid w:val="00915125"/>
    <w:rsid w:val="00915794"/>
    <w:rsid w:val="00915814"/>
    <w:rsid w:val="009158CE"/>
    <w:rsid w:val="009158E9"/>
    <w:rsid w:val="00915D4E"/>
    <w:rsid w:val="00915E61"/>
    <w:rsid w:val="00915F0E"/>
    <w:rsid w:val="00916026"/>
    <w:rsid w:val="00916236"/>
    <w:rsid w:val="009164A8"/>
    <w:rsid w:val="009164BF"/>
    <w:rsid w:val="009164D2"/>
    <w:rsid w:val="00916AE3"/>
    <w:rsid w:val="00916B4A"/>
    <w:rsid w:val="009170B5"/>
    <w:rsid w:val="0091724B"/>
    <w:rsid w:val="009172CB"/>
    <w:rsid w:val="009174EE"/>
    <w:rsid w:val="0091758B"/>
    <w:rsid w:val="009175A9"/>
    <w:rsid w:val="0091775F"/>
    <w:rsid w:val="009177E0"/>
    <w:rsid w:val="0091781D"/>
    <w:rsid w:val="00917A9B"/>
    <w:rsid w:val="00917C01"/>
    <w:rsid w:val="00917C1D"/>
    <w:rsid w:val="00917DAB"/>
    <w:rsid w:val="009201A5"/>
    <w:rsid w:val="0092029E"/>
    <w:rsid w:val="00920603"/>
    <w:rsid w:val="0092067B"/>
    <w:rsid w:val="009207FC"/>
    <w:rsid w:val="00920A45"/>
    <w:rsid w:val="00920A81"/>
    <w:rsid w:val="00920B38"/>
    <w:rsid w:val="00920D60"/>
    <w:rsid w:val="00920F11"/>
    <w:rsid w:val="00920F1A"/>
    <w:rsid w:val="00920F28"/>
    <w:rsid w:val="00920FD1"/>
    <w:rsid w:val="00921003"/>
    <w:rsid w:val="00921078"/>
    <w:rsid w:val="0092184C"/>
    <w:rsid w:val="009218D4"/>
    <w:rsid w:val="00921A5E"/>
    <w:rsid w:val="00921B06"/>
    <w:rsid w:val="00921B64"/>
    <w:rsid w:val="00921CA7"/>
    <w:rsid w:val="00921CB6"/>
    <w:rsid w:val="00921E20"/>
    <w:rsid w:val="00922075"/>
    <w:rsid w:val="00922194"/>
    <w:rsid w:val="00922976"/>
    <w:rsid w:val="00922D1A"/>
    <w:rsid w:val="00922E6A"/>
    <w:rsid w:val="009234BD"/>
    <w:rsid w:val="00923593"/>
    <w:rsid w:val="00923718"/>
    <w:rsid w:val="0092374E"/>
    <w:rsid w:val="00923804"/>
    <w:rsid w:val="00923932"/>
    <w:rsid w:val="00923A09"/>
    <w:rsid w:val="00923B69"/>
    <w:rsid w:val="00924364"/>
    <w:rsid w:val="00924389"/>
    <w:rsid w:val="00924552"/>
    <w:rsid w:val="00924776"/>
    <w:rsid w:val="0092477E"/>
    <w:rsid w:val="009247E6"/>
    <w:rsid w:val="009247FB"/>
    <w:rsid w:val="0092485C"/>
    <w:rsid w:val="00924DD7"/>
    <w:rsid w:val="00924E00"/>
    <w:rsid w:val="00924F8B"/>
    <w:rsid w:val="009251B1"/>
    <w:rsid w:val="0092520D"/>
    <w:rsid w:val="009252BA"/>
    <w:rsid w:val="0092540B"/>
    <w:rsid w:val="00925457"/>
    <w:rsid w:val="009259FD"/>
    <w:rsid w:val="00925AD7"/>
    <w:rsid w:val="0092620C"/>
    <w:rsid w:val="0092655B"/>
    <w:rsid w:val="0092659E"/>
    <w:rsid w:val="0092697D"/>
    <w:rsid w:val="00926A79"/>
    <w:rsid w:val="00926C78"/>
    <w:rsid w:val="00926D71"/>
    <w:rsid w:val="009270E3"/>
    <w:rsid w:val="0092726C"/>
    <w:rsid w:val="00927301"/>
    <w:rsid w:val="0092769A"/>
    <w:rsid w:val="00927969"/>
    <w:rsid w:val="00927C30"/>
    <w:rsid w:val="0093001A"/>
    <w:rsid w:val="00930071"/>
    <w:rsid w:val="009302CD"/>
    <w:rsid w:val="00930305"/>
    <w:rsid w:val="009303B2"/>
    <w:rsid w:val="00930595"/>
    <w:rsid w:val="0093073B"/>
    <w:rsid w:val="00930805"/>
    <w:rsid w:val="00930E2F"/>
    <w:rsid w:val="00931253"/>
    <w:rsid w:val="0093136D"/>
    <w:rsid w:val="009314D3"/>
    <w:rsid w:val="00931861"/>
    <w:rsid w:val="00931A93"/>
    <w:rsid w:val="00931B3B"/>
    <w:rsid w:val="00931B7F"/>
    <w:rsid w:val="00931D06"/>
    <w:rsid w:val="00932427"/>
    <w:rsid w:val="00932BBA"/>
    <w:rsid w:val="00932C1A"/>
    <w:rsid w:val="00932C23"/>
    <w:rsid w:val="00932E3C"/>
    <w:rsid w:val="00932ED2"/>
    <w:rsid w:val="00933054"/>
    <w:rsid w:val="00933102"/>
    <w:rsid w:val="00933320"/>
    <w:rsid w:val="00933FEB"/>
    <w:rsid w:val="00934333"/>
    <w:rsid w:val="0093448F"/>
    <w:rsid w:val="00934898"/>
    <w:rsid w:val="00934CB8"/>
    <w:rsid w:val="00934CED"/>
    <w:rsid w:val="00934D32"/>
    <w:rsid w:val="00934D5F"/>
    <w:rsid w:val="00934DBF"/>
    <w:rsid w:val="00934FC0"/>
    <w:rsid w:val="00935153"/>
    <w:rsid w:val="0093545B"/>
    <w:rsid w:val="00935667"/>
    <w:rsid w:val="00935857"/>
    <w:rsid w:val="00935A42"/>
    <w:rsid w:val="00935CB6"/>
    <w:rsid w:val="00935DD6"/>
    <w:rsid w:val="0093605F"/>
    <w:rsid w:val="00936188"/>
    <w:rsid w:val="0093632C"/>
    <w:rsid w:val="009363C9"/>
    <w:rsid w:val="009363E4"/>
    <w:rsid w:val="00936574"/>
    <w:rsid w:val="00936612"/>
    <w:rsid w:val="00936700"/>
    <w:rsid w:val="0093676F"/>
    <w:rsid w:val="00936888"/>
    <w:rsid w:val="009368B2"/>
    <w:rsid w:val="00936C39"/>
    <w:rsid w:val="00937659"/>
    <w:rsid w:val="00937800"/>
    <w:rsid w:val="009378EB"/>
    <w:rsid w:val="00937C51"/>
    <w:rsid w:val="00937ECB"/>
    <w:rsid w:val="00940317"/>
    <w:rsid w:val="009403B2"/>
    <w:rsid w:val="00940448"/>
    <w:rsid w:val="0094072D"/>
    <w:rsid w:val="00940A93"/>
    <w:rsid w:val="00940AAC"/>
    <w:rsid w:val="00940D17"/>
    <w:rsid w:val="00940D25"/>
    <w:rsid w:val="00940DE8"/>
    <w:rsid w:val="009412FB"/>
    <w:rsid w:val="00941725"/>
    <w:rsid w:val="00941BA4"/>
    <w:rsid w:val="00941DB2"/>
    <w:rsid w:val="0094214D"/>
    <w:rsid w:val="009421CF"/>
    <w:rsid w:val="009421FD"/>
    <w:rsid w:val="00942415"/>
    <w:rsid w:val="00942423"/>
    <w:rsid w:val="00942459"/>
    <w:rsid w:val="00942799"/>
    <w:rsid w:val="00942874"/>
    <w:rsid w:val="00942FC8"/>
    <w:rsid w:val="009432C6"/>
    <w:rsid w:val="009437FB"/>
    <w:rsid w:val="00943B7B"/>
    <w:rsid w:val="00943E6B"/>
    <w:rsid w:val="00943F36"/>
    <w:rsid w:val="00943FEA"/>
    <w:rsid w:val="0094478A"/>
    <w:rsid w:val="009448E1"/>
    <w:rsid w:val="009448E7"/>
    <w:rsid w:val="00944B62"/>
    <w:rsid w:val="00944B96"/>
    <w:rsid w:val="00944B9B"/>
    <w:rsid w:val="00944EC3"/>
    <w:rsid w:val="00944F7B"/>
    <w:rsid w:val="00945017"/>
    <w:rsid w:val="00945443"/>
    <w:rsid w:val="009454D7"/>
    <w:rsid w:val="009457E6"/>
    <w:rsid w:val="009458F5"/>
    <w:rsid w:val="0094599B"/>
    <w:rsid w:val="00945A11"/>
    <w:rsid w:val="00945A73"/>
    <w:rsid w:val="00945CED"/>
    <w:rsid w:val="00945DA4"/>
    <w:rsid w:val="0094607A"/>
    <w:rsid w:val="009460CD"/>
    <w:rsid w:val="00946262"/>
    <w:rsid w:val="00946578"/>
    <w:rsid w:val="00946AA2"/>
    <w:rsid w:val="00946C30"/>
    <w:rsid w:val="009471C3"/>
    <w:rsid w:val="009471D8"/>
    <w:rsid w:val="00947309"/>
    <w:rsid w:val="00947499"/>
    <w:rsid w:val="009475F4"/>
    <w:rsid w:val="009477FC"/>
    <w:rsid w:val="00947A31"/>
    <w:rsid w:val="00947AE9"/>
    <w:rsid w:val="00947EB5"/>
    <w:rsid w:val="00947EC6"/>
    <w:rsid w:val="00947EF8"/>
    <w:rsid w:val="00950204"/>
    <w:rsid w:val="009502E7"/>
    <w:rsid w:val="009503D3"/>
    <w:rsid w:val="0095047F"/>
    <w:rsid w:val="009504A2"/>
    <w:rsid w:val="0095058F"/>
    <w:rsid w:val="00950799"/>
    <w:rsid w:val="009508B9"/>
    <w:rsid w:val="00950B5D"/>
    <w:rsid w:val="00950B8A"/>
    <w:rsid w:val="00950ECA"/>
    <w:rsid w:val="00950F40"/>
    <w:rsid w:val="00951276"/>
    <w:rsid w:val="00951435"/>
    <w:rsid w:val="00951438"/>
    <w:rsid w:val="00951A0E"/>
    <w:rsid w:val="00951C2F"/>
    <w:rsid w:val="00951C86"/>
    <w:rsid w:val="00951D38"/>
    <w:rsid w:val="00951EC6"/>
    <w:rsid w:val="00951F92"/>
    <w:rsid w:val="00952391"/>
    <w:rsid w:val="00952812"/>
    <w:rsid w:val="00952C73"/>
    <w:rsid w:val="00952EB0"/>
    <w:rsid w:val="00952EE4"/>
    <w:rsid w:val="00953066"/>
    <w:rsid w:val="009533D1"/>
    <w:rsid w:val="009537B4"/>
    <w:rsid w:val="00953F46"/>
    <w:rsid w:val="00953FC3"/>
    <w:rsid w:val="00954206"/>
    <w:rsid w:val="009545E7"/>
    <w:rsid w:val="00954676"/>
    <w:rsid w:val="00955036"/>
    <w:rsid w:val="00955045"/>
    <w:rsid w:val="00955081"/>
    <w:rsid w:val="00955204"/>
    <w:rsid w:val="00955325"/>
    <w:rsid w:val="009556C6"/>
    <w:rsid w:val="0095582E"/>
    <w:rsid w:val="00955956"/>
    <w:rsid w:val="00955EF6"/>
    <w:rsid w:val="00955F36"/>
    <w:rsid w:val="00956103"/>
    <w:rsid w:val="009561B7"/>
    <w:rsid w:val="00956238"/>
    <w:rsid w:val="00956371"/>
    <w:rsid w:val="00956475"/>
    <w:rsid w:val="009565E4"/>
    <w:rsid w:val="00956823"/>
    <w:rsid w:val="0095686A"/>
    <w:rsid w:val="009569B7"/>
    <w:rsid w:val="009572C6"/>
    <w:rsid w:val="00957308"/>
    <w:rsid w:val="00957325"/>
    <w:rsid w:val="00957374"/>
    <w:rsid w:val="009577C0"/>
    <w:rsid w:val="0095780A"/>
    <w:rsid w:val="0095784E"/>
    <w:rsid w:val="00957BCC"/>
    <w:rsid w:val="00960079"/>
    <w:rsid w:val="0096017B"/>
    <w:rsid w:val="00960242"/>
    <w:rsid w:val="009602B8"/>
    <w:rsid w:val="00960414"/>
    <w:rsid w:val="009605EE"/>
    <w:rsid w:val="00960AE4"/>
    <w:rsid w:val="00960BDC"/>
    <w:rsid w:val="00960CC4"/>
    <w:rsid w:val="00960D90"/>
    <w:rsid w:val="00960E77"/>
    <w:rsid w:val="00960EBF"/>
    <w:rsid w:val="009612DF"/>
    <w:rsid w:val="009612F7"/>
    <w:rsid w:val="00961591"/>
    <w:rsid w:val="0096174F"/>
    <w:rsid w:val="00961976"/>
    <w:rsid w:val="00961990"/>
    <w:rsid w:val="00961E7E"/>
    <w:rsid w:val="00961EBE"/>
    <w:rsid w:val="00961F1F"/>
    <w:rsid w:val="00961F68"/>
    <w:rsid w:val="009624AE"/>
    <w:rsid w:val="0096260F"/>
    <w:rsid w:val="00962695"/>
    <w:rsid w:val="00963196"/>
    <w:rsid w:val="009635A6"/>
    <w:rsid w:val="00963C5D"/>
    <w:rsid w:val="00963D75"/>
    <w:rsid w:val="00963DA5"/>
    <w:rsid w:val="0096461F"/>
    <w:rsid w:val="00964DFC"/>
    <w:rsid w:val="00964F76"/>
    <w:rsid w:val="00964FE0"/>
    <w:rsid w:val="00964FEE"/>
    <w:rsid w:val="0096500A"/>
    <w:rsid w:val="00965616"/>
    <w:rsid w:val="009656BE"/>
    <w:rsid w:val="009657E2"/>
    <w:rsid w:val="00965AB3"/>
    <w:rsid w:val="00965B7C"/>
    <w:rsid w:val="00965BFA"/>
    <w:rsid w:val="00965CD9"/>
    <w:rsid w:val="00965D86"/>
    <w:rsid w:val="00965DDD"/>
    <w:rsid w:val="00965E63"/>
    <w:rsid w:val="00965EFE"/>
    <w:rsid w:val="00966B70"/>
    <w:rsid w:val="00966BE6"/>
    <w:rsid w:val="00966C89"/>
    <w:rsid w:val="00966E8F"/>
    <w:rsid w:val="00967230"/>
    <w:rsid w:val="0096726F"/>
    <w:rsid w:val="0096749F"/>
    <w:rsid w:val="00967954"/>
    <w:rsid w:val="00967A1A"/>
    <w:rsid w:val="00967A73"/>
    <w:rsid w:val="00967AA7"/>
    <w:rsid w:val="00967CDC"/>
    <w:rsid w:val="00967DC7"/>
    <w:rsid w:val="00970138"/>
    <w:rsid w:val="00970151"/>
    <w:rsid w:val="00970551"/>
    <w:rsid w:val="0097065A"/>
    <w:rsid w:val="00970B95"/>
    <w:rsid w:val="00970E45"/>
    <w:rsid w:val="00970F92"/>
    <w:rsid w:val="009710EB"/>
    <w:rsid w:val="00971234"/>
    <w:rsid w:val="009712CB"/>
    <w:rsid w:val="00971392"/>
    <w:rsid w:val="009716C9"/>
    <w:rsid w:val="00971886"/>
    <w:rsid w:val="009718D9"/>
    <w:rsid w:val="009718DD"/>
    <w:rsid w:val="0097190F"/>
    <w:rsid w:val="0097195C"/>
    <w:rsid w:val="00971960"/>
    <w:rsid w:val="00971D75"/>
    <w:rsid w:val="0097211E"/>
    <w:rsid w:val="00972168"/>
    <w:rsid w:val="00972470"/>
    <w:rsid w:val="00972594"/>
    <w:rsid w:val="009725E5"/>
    <w:rsid w:val="0097276A"/>
    <w:rsid w:val="00972919"/>
    <w:rsid w:val="00972A40"/>
    <w:rsid w:val="00972A5C"/>
    <w:rsid w:val="00972BBC"/>
    <w:rsid w:val="00972E37"/>
    <w:rsid w:val="009730B3"/>
    <w:rsid w:val="0097360B"/>
    <w:rsid w:val="00973646"/>
    <w:rsid w:val="00973792"/>
    <w:rsid w:val="009737AC"/>
    <w:rsid w:val="0097389A"/>
    <w:rsid w:val="00973B0D"/>
    <w:rsid w:val="00973C64"/>
    <w:rsid w:val="00973E69"/>
    <w:rsid w:val="0097423A"/>
    <w:rsid w:val="00974366"/>
    <w:rsid w:val="00974414"/>
    <w:rsid w:val="00974451"/>
    <w:rsid w:val="00974959"/>
    <w:rsid w:val="009749A1"/>
    <w:rsid w:val="00974C6A"/>
    <w:rsid w:val="00974CDF"/>
    <w:rsid w:val="00974E9A"/>
    <w:rsid w:val="00974ED7"/>
    <w:rsid w:val="00974F65"/>
    <w:rsid w:val="00974FE4"/>
    <w:rsid w:val="0097508A"/>
    <w:rsid w:val="00975439"/>
    <w:rsid w:val="00975512"/>
    <w:rsid w:val="0097560F"/>
    <w:rsid w:val="00975688"/>
    <w:rsid w:val="0097584E"/>
    <w:rsid w:val="00975979"/>
    <w:rsid w:val="00975B5F"/>
    <w:rsid w:val="00975BCC"/>
    <w:rsid w:val="00976390"/>
    <w:rsid w:val="009763E3"/>
    <w:rsid w:val="009764D4"/>
    <w:rsid w:val="00976863"/>
    <w:rsid w:val="0097687B"/>
    <w:rsid w:val="00976A96"/>
    <w:rsid w:val="00976C3B"/>
    <w:rsid w:val="00976E79"/>
    <w:rsid w:val="00976F22"/>
    <w:rsid w:val="00977105"/>
    <w:rsid w:val="0097710F"/>
    <w:rsid w:val="009772CD"/>
    <w:rsid w:val="009774C6"/>
    <w:rsid w:val="009774F0"/>
    <w:rsid w:val="00977777"/>
    <w:rsid w:val="00977C12"/>
    <w:rsid w:val="00977CBF"/>
    <w:rsid w:val="00977FB0"/>
    <w:rsid w:val="0098082A"/>
    <w:rsid w:val="00980F55"/>
    <w:rsid w:val="0098104C"/>
    <w:rsid w:val="00981148"/>
    <w:rsid w:val="009811DB"/>
    <w:rsid w:val="00981348"/>
    <w:rsid w:val="009815C0"/>
    <w:rsid w:val="00981BC7"/>
    <w:rsid w:val="00981E80"/>
    <w:rsid w:val="00981F51"/>
    <w:rsid w:val="00981F99"/>
    <w:rsid w:val="009820B6"/>
    <w:rsid w:val="0098233A"/>
    <w:rsid w:val="009826BE"/>
    <w:rsid w:val="00982806"/>
    <w:rsid w:val="00982A13"/>
    <w:rsid w:val="00982AE4"/>
    <w:rsid w:val="00982DD6"/>
    <w:rsid w:val="00983138"/>
    <w:rsid w:val="0098369C"/>
    <w:rsid w:val="009838C8"/>
    <w:rsid w:val="00983A51"/>
    <w:rsid w:val="00983CC2"/>
    <w:rsid w:val="00983D8C"/>
    <w:rsid w:val="00983E1B"/>
    <w:rsid w:val="009842B8"/>
    <w:rsid w:val="009843FE"/>
    <w:rsid w:val="00984862"/>
    <w:rsid w:val="00984DCB"/>
    <w:rsid w:val="00984E16"/>
    <w:rsid w:val="00985019"/>
    <w:rsid w:val="00985050"/>
    <w:rsid w:val="0098514C"/>
    <w:rsid w:val="009851B4"/>
    <w:rsid w:val="0098529A"/>
    <w:rsid w:val="009853A7"/>
    <w:rsid w:val="009853B9"/>
    <w:rsid w:val="009855D5"/>
    <w:rsid w:val="009856CD"/>
    <w:rsid w:val="00985859"/>
    <w:rsid w:val="00985A0E"/>
    <w:rsid w:val="00985A3E"/>
    <w:rsid w:val="00985B26"/>
    <w:rsid w:val="00985EA9"/>
    <w:rsid w:val="00985FB2"/>
    <w:rsid w:val="00985FC5"/>
    <w:rsid w:val="00986194"/>
    <w:rsid w:val="00986341"/>
    <w:rsid w:val="009864F8"/>
    <w:rsid w:val="00986581"/>
    <w:rsid w:val="009867A3"/>
    <w:rsid w:val="00986974"/>
    <w:rsid w:val="00986ADD"/>
    <w:rsid w:val="00986CBC"/>
    <w:rsid w:val="00986F3C"/>
    <w:rsid w:val="009873FA"/>
    <w:rsid w:val="00987481"/>
    <w:rsid w:val="00987558"/>
    <w:rsid w:val="00987579"/>
    <w:rsid w:val="00987643"/>
    <w:rsid w:val="009876D8"/>
    <w:rsid w:val="0098785B"/>
    <w:rsid w:val="00987A70"/>
    <w:rsid w:val="00987C18"/>
    <w:rsid w:val="00987D17"/>
    <w:rsid w:val="009904DD"/>
    <w:rsid w:val="00990511"/>
    <w:rsid w:val="0099058B"/>
    <w:rsid w:val="009906F3"/>
    <w:rsid w:val="0099070A"/>
    <w:rsid w:val="00990BB4"/>
    <w:rsid w:val="00990BC6"/>
    <w:rsid w:val="00990E7D"/>
    <w:rsid w:val="0099102A"/>
    <w:rsid w:val="00991948"/>
    <w:rsid w:val="00991A82"/>
    <w:rsid w:val="00991C9A"/>
    <w:rsid w:val="00991D2A"/>
    <w:rsid w:val="00992046"/>
    <w:rsid w:val="00992223"/>
    <w:rsid w:val="00992322"/>
    <w:rsid w:val="0099236C"/>
    <w:rsid w:val="00992405"/>
    <w:rsid w:val="00992555"/>
    <w:rsid w:val="00992692"/>
    <w:rsid w:val="00992816"/>
    <w:rsid w:val="009929CD"/>
    <w:rsid w:val="0099314B"/>
    <w:rsid w:val="00993243"/>
    <w:rsid w:val="0099349E"/>
    <w:rsid w:val="0099369A"/>
    <w:rsid w:val="0099376C"/>
    <w:rsid w:val="00993824"/>
    <w:rsid w:val="00993A30"/>
    <w:rsid w:val="00993C1C"/>
    <w:rsid w:val="00993E54"/>
    <w:rsid w:val="00993FEC"/>
    <w:rsid w:val="0099414D"/>
    <w:rsid w:val="009941AF"/>
    <w:rsid w:val="00994649"/>
    <w:rsid w:val="009949A7"/>
    <w:rsid w:val="009949EA"/>
    <w:rsid w:val="00994A82"/>
    <w:rsid w:val="00994AFB"/>
    <w:rsid w:val="00994B0E"/>
    <w:rsid w:val="00994C82"/>
    <w:rsid w:val="00994E18"/>
    <w:rsid w:val="00994E81"/>
    <w:rsid w:val="009952CB"/>
    <w:rsid w:val="00995412"/>
    <w:rsid w:val="0099547A"/>
    <w:rsid w:val="0099552F"/>
    <w:rsid w:val="009957C5"/>
    <w:rsid w:val="009957F6"/>
    <w:rsid w:val="009959B6"/>
    <w:rsid w:val="00995D70"/>
    <w:rsid w:val="0099663C"/>
    <w:rsid w:val="0099674D"/>
    <w:rsid w:val="00996BCF"/>
    <w:rsid w:val="00996C9E"/>
    <w:rsid w:val="00996CA4"/>
    <w:rsid w:val="0099730C"/>
    <w:rsid w:val="00997602"/>
    <w:rsid w:val="0099762B"/>
    <w:rsid w:val="00997C66"/>
    <w:rsid w:val="00997F03"/>
    <w:rsid w:val="00997F8D"/>
    <w:rsid w:val="00997FC2"/>
    <w:rsid w:val="009A0180"/>
    <w:rsid w:val="009A029D"/>
    <w:rsid w:val="009A0709"/>
    <w:rsid w:val="009A07F4"/>
    <w:rsid w:val="009A09B8"/>
    <w:rsid w:val="009A0A04"/>
    <w:rsid w:val="009A0A40"/>
    <w:rsid w:val="009A0B82"/>
    <w:rsid w:val="009A0CB8"/>
    <w:rsid w:val="009A0F42"/>
    <w:rsid w:val="009A0F4C"/>
    <w:rsid w:val="009A1131"/>
    <w:rsid w:val="009A12E4"/>
    <w:rsid w:val="009A14A3"/>
    <w:rsid w:val="009A195A"/>
    <w:rsid w:val="009A19AD"/>
    <w:rsid w:val="009A1DCB"/>
    <w:rsid w:val="009A2002"/>
    <w:rsid w:val="009A2022"/>
    <w:rsid w:val="009A210E"/>
    <w:rsid w:val="009A2907"/>
    <w:rsid w:val="009A2C5A"/>
    <w:rsid w:val="009A322C"/>
    <w:rsid w:val="009A322F"/>
    <w:rsid w:val="009A3368"/>
    <w:rsid w:val="009A3527"/>
    <w:rsid w:val="009A3861"/>
    <w:rsid w:val="009A38D8"/>
    <w:rsid w:val="009A395B"/>
    <w:rsid w:val="009A3B00"/>
    <w:rsid w:val="009A45F2"/>
    <w:rsid w:val="009A4CD7"/>
    <w:rsid w:val="009A4D07"/>
    <w:rsid w:val="009A4F2C"/>
    <w:rsid w:val="009A4FF4"/>
    <w:rsid w:val="009A5041"/>
    <w:rsid w:val="009A504A"/>
    <w:rsid w:val="009A5413"/>
    <w:rsid w:val="009A566D"/>
    <w:rsid w:val="009A58C8"/>
    <w:rsid w:val="009A5A85"/>
    <w:rsid w:val="009A60BB"/>
    <w:rsid w:val="009A60DA"/>
    <w:rsid w:val="009A62FC"/>
    <w:rsid w:val="009A64C9"/>
    <w:rsid w:val="009A68D1"/>
    <w:rsid w:val="009A68E6"/>
    <w:rsid w:val="009A69D8"/>
    <w:rsid w:val="009A6CC0"/>
    <w:rsid w:val="009A6E3A"/>
    <w:rsid w:val="009A77BE"/>
    <w:rsid w:val="009A78D6"/>
    <w:rsid w:val="009A7A35"/>
    <w:rsid w:val="009A7B73"/>
    <w:rsid w:val="009A7D65"/>
    <w:rsid w:val="009A7F0F"/>
    <w:rsid w:val="009A7F37"/>
    <w:rsid w:val="009A7FC9"/>
    <w:rsid w:val="009B0387"/>
    <w:rsid w:val="009B080B"/>
    <w:rsid w:val="009B0C87"/>
    <w:rsid w:val="009B0DBD"/>
    <w:rsid w:val="009B0E4C"/>
    <w:rsid w:val="009B15AB"/>
    <w:rsid w:val="009B1628"/>
    <w:rsid w:val="009B1788"/>
    <w:rsid w:val="009B17CB"/>
    <w:rsid w:val="009B1AF9"/>
    <w:rsid w:val="009B1EFB"/>
    <w:rsid w:val="009B1F27"/>
    <w:rsid w:val="009B1F6D"/>
    <w:rsid w:val="009B1F74"/>
    <w:rsid w:val="009B1FB4"/>
    <w:rsid w:val="009B241C"/>
    <w:rsid w:val="009B2A73"/>
    <w:rsid w:val="009B2FA8"/>
    <w:rsid w:val="009B2FAD"/>
    <w:rsid w:val="009B32F7"/>
    <w:rsid w:val="009B3B7E"/>
    <w:rsid w:val="009B3D7F"/>
    <w:rsid w:val="009B3F39"/>
    <w:rsid w:val="009B4388"/>
    <w:rsid w:val="009B45AF"/>
    <w:rsid w:val="009B4A0F"/>
    <w:rsid w:val="009B4A66"/>
    <w:rsid w:val="009B4B05"/>
    <w:rsid w:val="009B4E16"/>
    <w:rsid w:val="009B4E38"/>
    <w:rsid w:val="009B4EB4"/>
    <w:rsid w:val="009B507F"/>
    <w:rsid w:val="009B514C"/>
    <w:rsid w:val="009B51E5"/>
    <w:rsid w:val="009B56AB"/>
    <w:rsid w:val="009B56C5"/>
    <w:rsid w:val="009B5919"/>
    <w:rsid w:val="009B5A7F"/>
    <w:rsid w:val="009B5A83"/>
    <w:rsid w:val="009B5BA8"/>
    <w:rsid w:val="009B5C20"/>
    <w:rsid w:val="009B5C4B"/>
    <w:rsid w:val="009B5E76"/>
    <w:rsid w:val="009B642E"/>
    <w:rsid w:val="009B649E"/>
    <w:rsid w:val="009B6549"/>
    <w:rsid w:val="009B664D"/>
    <w:rsid w:val="009B6670"/>
    <w:rsid w:val="009B671C"/>
    <w:rsid w:val="009B6754"/>
    <w:rsid w:val="009B676F"/>
    <w:rsid w:val="009B67F8"/>
    <w:rsid w:val="009B6928"/>
    <w:rsid w:val="009B6D3F"/>
    <w:rsid w:val="009B6F61"/>
    <w:rsid w:val="009B70E7"/>
    <w:rsid w:val="009B73AA"/>
    <w:rsid w:val="009B7646"/>
    <w:rsid w:val="009B7786"/>
    <w:rsid w:val="009B79BF"/>
    <w:rsid w:val="009B7A64"/>
    <w:rsid w:val="009B7A99"/>
    <w:rsid w:val="009B7C2E"/>
    <w:rsid w:val="009C0298"/>
    <w:rsid w:val="009C035A"/>
    <w:rsid w:val="009C0388"/>
    <w:rsid w:val="009C058D"/>
    <w:rsid w:val="009C074B"/>
    <w:rsid w:val="009C0850"/>
    <w:rsid w:val="009C0A68"/>
    <w:rsid w:val="009C0CB8"/>
    <w:rsid w:val="009C0D29"/>
    <w:rsid w:val="009C0EB7"/>
    <w:rsid w:val="009C0FE8"/>
    <w:rsid w:val="009C12A9"/>
    <w:rsid w:val="009C15CA"/>
    <w:rsid w:val="009C1A52"/>
    <w:rsid w:val="009C1A57"/>
    <w:rsid w:val="009C1AF2"/>
    <w:rsid w:val="009C1BA0"/>
    <w:rsid w:val="009C1EEF"/>
    <w:rsid w:val="009C1FC5"/>
    <w:rsid w:val="009C2000"/>
    <w:rsid w:val="009C20E3"/>
    <w:rsid w:val="009C2155"/>
    <w:rsid w:val="009C226C"/>
    <w:rsid w:val="009C23B6"/>
    <w:rsid w:val="009C23C3"/>
    <w:rsid w:val="009C2D14"/>
    <w:rsid w:val="009C2EB9"/>
    <w:rsid w:val="009C32D8"/>
    <w:rsid w:val="009C33F9"/>
    <w:rsid w:val="009C3ADA"/>
    <w:rsid w:val="009C3B9E"/>
    <w:rsid w:val="009C3CD5"/>
    <w:rsid w:val="009C41F3"/>
    <w:rsid w:val="009C41FB"/>
    <w:rsid w:val="009C4249"/>
    <w:rsid w:val="009C44BF"/>
    <w:rsid w:val="009C4683"/>
    <w:rsid w:val="009C480E"/>
    <w:rsid w:val="009C498D"/>
    <w:rsid w:val="009C4A2C"/>
    <w:rsid w:val="009C4CE7"/>
    <w:rsid w:val="009C4DAA"/>
    <w:rsid w:val="009C5146"/>
    <w:rsid w:val="009C51A9"/>
    <w:rsid w:val="009C527B"/>
    <w:rsid w:val="009C5321"/>
    <w:rsid w:val="009C5427"/>
    <w:rsid w:val="009C558D"/>
    <w:rsid w:val="009C568C"/>
    <w:rsid w:val="009C5D68"/>
    <w:rsid w:val="009C5DAA"/>
    <w:rsid w:val="009C6036"/>
    <w:rsid w:val="009C6052"/>
    <w:rsid w:val="009C610B"/>
    <w:rsid w:val="009C6235"/>
    <w:rsid w:val="009C6317"/>
    <w:rsid w:val="009C68BF"/>
    <w:rsid w:val="009C6B49"/>
    <w:rsid w:val="009C6B6C"/>
    <w:rsid w:val="009C6D09"/>
    <w:rsid w:val="009C6FD1"/>
    <w:rsid w:val="009C6FDC"/>
    <w:rsid w:val="009C7181"/>
    <w:rsid w:val="009C733E"/>
    <w:rsid w:val="009C739C"/>
    <w:rsid w:val="009C7496"/>
    <w:rsid w:val="009C7F92"/>
    <w:rsid w:val="009C7F9E"/>
    <w:rsid w:val="009D016A"/>
    <w:rsid w:val="009D07BC"/>
    <w:rsid w:val="009D0979"/>
    <w:rsid w:val="009D0C2B"/>
    <w:rsid w:val="009D0E65"/>
    <w:rsid w:val="009D0EAF"/>
    <w:rsid w:val="009D107E"/>
    <w:rsid w:val="009D1133"/>
    <w:rsid w:val="009D130A"/>
    <w:rsid w:val="009D141A"/>
    <w:rsid w:val="009D154E"/>
    <w:rsid w:val="009D15EA"/>
    <w:rsid w:val="009D1A85"/>
    <w:rsid w:val="009D1ABC"/>
    <w:rsid w:val="009D1B6B"/>
    <w:rsid w:val="009D1C30"/>
    <w:rsid w:val="009D1C6E"/>
    <w:rsid w:val="009D26BA"/>
    <w:rsid w:val="009D26C8"/>
    <w:rsid w:val="009D27C5"/>
    <w:rsid w:val="009D27ED"/>
    <w:rsid w:val="009D2AC0"/>
    <w:rsid w:val="009D334D"/>
    <w:rsid w:val="009D33B3"/>
    <w:rsid w:val="009D35EB"/>
    <w:rsid w:val="009D38FB"/>
    <w:rsid w:val="009D3BE4"/>
    <w:rsid w:val="009D3D14"/>
    <w:rsid w:val="009D3E4B"/>
    <w:rsid w:val="009D4222"/>
    <w:rsid w:val="009D42D8"/>
    <w:rsid w:val="009D4373"/>
    <w:rsid w:val="009D448B"/>
    <w:rsid w:val="009D4B74"/>
    <w:rsid w:val="009D4BEE"/>
    <w:rsid w:val="009D5036"/>
    <w:rsid w:val="009D5191"/>
    <w:rsid w:val="009D51A8"/>
    <w:rsid w:val="009D5473"/>
    <w:rsid w:val="009D59CF"/>
    <w:rsid w:val="009D59D3"/>
    <w:rsid w:val="009D5A56"/>
    <w:rsid w:val="009D5A61"/>
    <w:rsid w:val="009D5DDD"/>
    <w:rsid w:val="009D69AF"/>
    <w:rsid w:val="009D6A4C"/>
    <w:rsid w:val="009D6B96"/>
    <w:rsid w:val="009D72F8"/>
    <w:rsid w:val="009D73CE"/>
    <w:rsid w:val="009D7454"/>
    <w:rsid w:val="009D756F"/>
    <w:rsid w:val="009D76A9"/>
    <w:rsid w:val="009D775B"/>
    <w:rsid w:val="009D7CB4"/>
    <w:rsid w:val="009D7D65"/>
    <w:rsid w:val="009D7FAA"/>
    <w:rsid w:val="009E0013"/>
    <w:rsid w:val="009E0090"/>
    <w:rsid w:val="009E0407"/>
    <w:rsid w:val="009E0417"/>
    <w:rsid w:val="009E0444"/>
    <w:rsid w:val="009E0524"/>
    <w:rsid w:val="009E08C8"/>
    <w:rsid w:val="009E08DD"/>
    <w:rsid w:val="009E0976"/>
    <w:rsid w:val="009E0F9E"/>
    <w:rsid w:val="009E0FBA"/>
    <w:rsid w:val="009E11D0"/>
    <w:rsid w:val="009E125D"/>
    <w:rsid w:val="009E139F"/>
    <w:rsid w:val="009E1426"/>
    <w:rsid w:val="009E1581"/>
    <w:rsid w:val="009E1597"/>
    <w:rsid w:val="009E19AD"/>
    <w:rsid w:val="009E1B17"/>
    <w:rsid w:val="009E22F1"/>
    <w:rsid w:val="009E2380"/>
    <w:rsid w:val="009E23DC"/>
    <w:rsid w:val="009E254E"/>
    <w:rsid w:val="009E2707"/>
    <w:rsid w:val="009E2912"/>
    <w:rsid w:val="009E293F"/>
    <w:rsid w:val="009E29ED"/>
    <w:rsid w:val="009E2AF4"/>
    <w:rsid w:val="009E2BD4"/>
    <w:rsid w:val="009E2C9F"/>
    <w:rsid w:val="009E3188"/>
    <w:rsid w:val="009E33AC"/>
    <w:rsid w:val="009E3427"/>
    <w:rsid w:val="009E3B9A"/>
    <w:rsid w:val="009E3E24"/>
    <w:rsid w:val="009E40C2"/>
    <w:rsid w:val="009E4334"/>
    <w:rsid w:val="009E43DF"/>
    <w:rsid w:val="009E43F8"/>
    <w:rsid w:val="009E44B1"/>
    <w:rsid w:val="009E4500"/>
    <w:rsid w:val="009E47DC"/>
    <w:rsid w:val="009E48DC"/>
    <w:rsid w:val="009E4C1D"/>
    <w:rsid w:val="009E5230"/>
    <w:rsid w:val="009E52AE"/>
    <w:rsid w:val="009E5316"/>
    <w:rsid w:val="009E53BB"/>
    <w:rsid w:val="009E5488"/>
    <w:rsid w:val="009E55B2"/>
    <w:rsid w:val="009E56EA"/>
    <w:rsid w:val="009E5B82"/>
    <w:rsid w:val="009E5E8D"/>
    <w:rsid w:val="009E614B"/>
    <w:rsid w:val="009E63AF"/>
    <w:rsid w:val="009E6834"/>
    <w:rsid w:val="009E6BC6"/>
    <w:rsid w:val="009E6C58"/>
    <w:rsid w:val="009E6E15"/>
    <w:rsid w:val="009E6F71"/>
    <w:rsid w:val="009E7188"/>
    <w:rsid w:val="009E74E4"/>
    <w:rsid w:val="009E7970"/>
    <w:rsid w:val="009E7DC9"/>
    <w:rsid w:val="009E7F32"/>
    <w:rsid w:val="009F06A9"/>
    <w:rsid w:val="009F0756"/>
    <w:rsid w:val="009F080F"/>
    <w:rsid w:val="009F0878"/>
    <w:rsid w:val="009F08BA"/>
    <w:rsid w:val="009F0EAF"/>
    <w:rsid w:val="009F0F13"/>
    <w:rsid w:val="009F1134"/>
    <w:rsid w:val="009F11EE"/>
    <w:rsid w:val="009F11F8"/>
    <w:rsid w:val="009F1457"/>
    <w:rsid w:val="009F14C7"/>
    <w:rsid w:val="009F1666"/>
    <w:rsid w:val="009F17A5"/>
    <w:rsid w:val="009F19A8"/>
    <w:rsid w:val="009F1A45"/>
    <w:rsid w:val="009F1A7F"/>
    <w:rsid w:val="009F1B3D"/>
    <w:rsid w:val="009F1BE6"/>
    <w:rsid w:val="009F2158"/>
    <w:rsid w:val="009F2395"/>
    <w:rsid w:val="009F2453"/>
    <w:rsid w:val="009F2495"/>
    <w:rsid w:val="009F2532"/>
    <w:rsid w:val="009F2541"/>
    <w:rsid w:val="009F2563"/>
    <w:rsid w:val="009F2630"/>
    <w:rsid w:val="009F29C4"/>
    <w:rsid w:val="009F2BF7"/>
    <w:rsid w:val="009F2C11"/>
    <w:rsid w:val="009F2C43"/>
    <w:rsid w:val="009F2CC4"/>
    <w:rsid w:val="009F2DFF"/>
    <w:rsid w:val="009F31D2"/>
    <w:rsid w:val="009F31EC"/>
    <w:rsid w:val="009F324E"/>
    <w:rsid w:val="009F34CC"/>
    <w:rsid w:val="009F3A79"/>
    <w:rsid w:val="009F3C17"/>
    <w:rsid w:val="009F3E60"/>
    <w:rsid w:val="009F4096"/>
    <w:rsid w:val="009F4211"/>
    <w:rsid w:val="009F42CC"/>
    <w:rsid w:val="009F448D"/>
    <w:rsid w:val="009F4590"/>
    <w:rsid w:val="009F45AA"/>
    <w:rsid w:val="009F4724"/>
    <w:rsid w:val="009F4878"/>
    <w:rsid w:val="009F4C1B"/>
    <w:rsid w:val="009F4E2A"/>
    <w:rsid w:val="009F4FF2"/>
    <w:rsid w:val="009F5013"/>
    <w:rsid w:val="009F518C"/>
    <w:rsid w:val="009F531D"/>
    <w:rsid w:val="009F5360"/>
    <w:rsid w:val="009F5608"/>
    <w:rsid w:val="009F58EC"/>
    <w:rsid w:val="009F5AED"/>
    <w:rsid w:val="009F5D1E"/>
    <w:rsid w:val="009F5EF1"/>
    <w:rsid w:val="009F5FC8"/>
    <w:rsid w:val="009F6139"/>
    <w:rsid w:val="009F66E1"/>
    <w:rsid w:val="009F6743"/>
    <w:rsid w:val="009F677C"/>
    <w:rsid w:val="009F67E8"/>
    <w:rsid w:val="009F685A"/>
    <w:rsid w:val="009F6A48"/>
    <w:rsid w:val="009F6B76"/>
    <w:rsid w:val="009F6B99"/>
    <w:rsid w:val="009F6CCE"/>
    <w:rsid w:val="009F6E9E"/>
    <w:rsid w:val="009F6F3C"/>
    <w:rsid w:val="009F7350"/>
    <w:rsid w:val="009F78DF"/>
    <w:rsid w:val="009F7AE2"/>
    <w:rsid w:val="009F7B00"/>
    <w:rsid w:val="009F7B67"/>
    <w:rsid w:val="00A002DF"/>
    <w:rsid w:val="00A00322"/>
    <w:rsid w:val="00A005BA"/>
    <w:rsid w:val="00A00645"/>
    <w:rsid w:val="00A00737"/>
    <w:rsid w:val="00A00879"/>
    <w:rsid w:val="00A00883"/>
    <w:rsid w:val="00A009F2"/>
    <w:rsid w:val="00A00B88"/>
    <w:rsid w:val="00A0100E"/>
    <w:rsid w:val="00A01068"/>
    <w:rsid w:val="00A0117C"/>
    <w:rsid w:val="00A0138B"/>
    <w:rsid w:val="00A014EA"/>
    <w:rsid w:val="00A0161D"/>
    <w:rsid w:val="00A01A10"/>
    <w:rsid w:val="00A01B29"/>
    <w:rsid w:val="00A01C0A"/>
    <w:rsid w:val="00A01C43"/>
    <w:rsid w:val="00A01F01"/>
    <w:rsid w:val="00A01FD3"/>
    <w:rsid w:val="00A01FFE"/>
    <w:rsid w:val="00A02244"/>
    <w:rsid w:val="00A024BC"/>
    <w:rsid w:val="00A024D8"/>
    <w:rsid w:val="00A02C1E"/>
    <w:rsid w:val="00A02C7B"/>
    <w:rsid w:val="00A02E51"/>
    <w:rsid w:val="00A03026"/>
    <w:rsid w:val="00A031D8"/>
    <w:rsid w:val="00A0322F"/>
    <w:rsid w:val="00A033EB"/>
    <w:rsid w:val="00A0375B"/>
    <w:rsid w:val="00A0397C"/>
    <w:rsid w:val="00A03BAE"/>
    <w:rsid w:val="00A03BD3"/>
    <w:rsid w:val="00A03C91"/>
    <w:rsid w:val="00A03FAD"/>
    <w:rsid w:val="00A03FE0"/>
    <w:rsid w:val="00A042C6"/>
    <w:rsid w:val="00A0435C"/>
    <w:rsid w:val="00A04360"/>
    <w:rsid w:val="00A0438D"/>
    <w:rsid w:val="00A04393"/>
    <w:rsid w:val="00A0455F"/>
    <w:rsid w:val="00A04764"/>
    <w:rsid w:val="00A0485B"/>
    <w:rsid w:val="00A04862"/>
    <w:rsid w:val="00A04B83"/>
    <w:rsid w:val="00A04C1A"/>
    <w:rsid w:val="00A0552A"/>
    <w:rsid w:val="00A056D2"/>
    <w:rsid w:val="00A0586E"/>
    <w:rsid w:val="00A0596C"/>
    <w:rsid w:val="00A05C5D"/>
    <w:rsid w:val="00A05D60"/>
    <w:rsid w:val="00A062C6"/>
    <w:rsid w:val="00A06551"/>
    <w:rsid w:val="00A06677"/>
    <w:rsid w:val="00A06AE7"/>
    <w:rsid w:val="00A06D5A"/>
    <w:rsid w:val="00A06E43"/>
    <w:rsid w:val="00A06F14"/>
    <w:rsid w:val="00A072B9"/>
    <w:rsid w:val="00A07686"/>
    <w:rsid w:val="00A07DED"/>
    <w:rsid w:val="00A07E64"/>
    <w:rsid w:val="00A1015D"/>
    <w:rsid w:val="00A104A7"/>
    <w:rsid w:val="00A10753"/>
    <w:rsid w:val="00A10859"/>
    <w:rsid w:val="00A109B4"/>
    <w:rsid w:val="00A10D11"/>
    <w:rsid w:val="00A10EC7"/>
    <w:rsid w:val="00A10EEA"/>
    <w:rsid w:val="00A10F77"/>
    <w:rsid w:val="00A112DE"/>
    <w:rsid w:val="00A113D5"/>
    <w:rsid w:val="00A1141D"/>
    <w:rsid w:val="00A11439"/>
    <w:rsid w:val="00A1162A"/>
    <w:rsid w:val="00A11741"/>
    <w:rsid w:val="00A119C2"/>
    <w:rsid w:val="00A119D7"/>
    <w:rsid w:val="00A11D89"/>
    <w:rsid w:val="00A11EBC"/>
    <w:rsid w:val="00A1210F"/>
    <w:rsid w:val="00A12237"/>
    <w:rsid w:val="00A124C3"/>
    <w:rsid w:val="00A1293F"/>
    <w:rsid w:val="00A12D0F"/>
    <w:rsid w:val="00A1303C"/>
    <w:rsid w:val="00A13048"/>
    <w:rsid w:val="00A131BD"/>
    <w:rsid w:val="00A134E9"/>
    <w:rsid w:val="00A13738"/>
    <w:rsid w:val="00A13C03"/>
    <w:rsid w:val="00A1410B"/>
    <w:rsid w:val="00A141E7"/>
    <w:rsid w:val="00A146AF"/>
    <w:rsid w:val="00A14767"/>
    <w:rsid w:val="00A1477E"/>
    <w:rsid w:val="00A14AFB"/>
    <w:rsid w:val="00A14BA6"/>
    <w:rsid w:val="00A14D16"/>
    <w:rsid w:val="00A14EEB"/>
    <w:rsid w:val="00A154A3"/>
    <w:rsid w:val="00A154BF"/>
    <w:rsid w:val="00A154F3"/>
    <w:rsid w:val="00A1559F"/>
    <w:rsid w:val="00A1580F"/>
    <w:rsid w:val="00A15D1F"/>
    <w:rsid w:val="00A16185"/>
    <w:rsid w:val="00A166C6"/>
    <w:rsid w:val="00A16988"/>
    <w:rsid w:val="00A16B41"/>
    <w:rsid w:val="00A16B6E"/>
    <w:rsid w:val="00A1718B"/>
    <w:rsid w:val="00A17201"/>
    <w:rsid w:val="00A177E6"/>
    <w:rsid w:val="00A17842"/>
    <w:rsid w:val="00A17BB3"/>
    <w:rsid w:val="00A17BE7"/>
    <w:rsid w:val="00A17F07"/>
    <w:rsid w:val="00A17FC3"/>
    <w:rsid w:val="00A20034"/>
    <w:rsid w:val="00A20102"/>
    <w:rsid w:val="00A201C8"/>
    <w:rsid w:val="00A20731"/>
    <w:rsid w:val="00A20897"/>
    <w:rsid w:val="00A20F41"/>
    <w:rsid w:val="00A210C1"/>
    <w:rsid w:val="00A21241"/>
    <w:rsid w:val="00A2134F"/>
    <w:rsid w:val="00A21491"/>
    <w:rsid w:val="00A214AB"/>
    <w:rsid w:val="00A21573"/>
    <w:rsid w:val="00A2159C"/>
    <w:rsid w:val="00A216F6"/>
    <w:rsid w:val="00A21808"/>
    <w:rsid w:val="00A21DB4"/>
    <w:rsid w:val="00A2205B"/>
    <w:rsid w:val="00A222C0"/>
    <w:rsid w:val="00A22643"/>
    <w:rsid w:val="00A2289F"/>
    <w:rsid w:val="00A22AC9"/>
    <w:rsid w:val="00A22FE5"/>
    <w:rsid w:val="00A2309C"/>
    <w:rsid w:val="00A230D2"/>
    <w:rsid w:val="00A23257"/>
    <w:rsid w:val="00A235F2"/>
    <w:rsid w:val="00A236A4"/>
    <w:rsid w:val="00A23896"/>
    <w:rsid w:val="00A23A38"/>
    <w:rsid w:val="00A23AE3"/>
    <w:rsid w:val="00A23C20"/>
    <w:rsid w:val="00A23D3B"/>
    <w:rsid w:val="00A23D5B"/>
    <w:rsid w:val="00A23E11"/>
    <w:rsid w:val="00A23FB2"/>
    <w:rsid w:val="00A242DA"/>
    <w:rsid w:val="00A24460"/>
    <w:rsid w:val="00A244CC"/>
    <w:rsid w:val="00A24533"/>
    <w:rsid w:val="00A247E7"/>
    <w:rsid w:val="00A24A9B"/>
    <w:rsid w:val="00A24AF2"/>
    <w:rsid w:val="00A24C1C"/>
    <w:rsid w:val="00A24F65"/>
    <w:rsid w:val="00A25B76"/>
    <w:rsid w:val="00A25E4E"/>
    <w:rsid w:val="00A260E0"/>
    <w:rsid w:val="00A26149"/>
    <w:rsid w:val="00A2633C"/>
    <w:rsid w:val="00A2640A"/>
    <w:rsid w:val="00A26987"/>
    <w:rsid w:val="00A26A84"/>
    <w:rsid w:val="00A26BF2"/>
    <w:rsid w:val="00A2702C"/>
    <w:rsid w:val="00A27037"/>
    <w:rsid w:val="00A2747E"/>
    <w:rsid w:val="00A275B4"/>
    <w:rsid w:val="00A277C7"/>
    <w:rsid w:val="00A2791D"/>
    <w:rsid w:val="00A27967"/>
    <w:rsid w:val="00A279E6"/>
    <w:rsid w:val="00A27A29"/>
    <w:rsid w:val="00A27BA8"/>
    <w:rsid w:val="00A27BBE"/>
    <w:rsid w:val="00A27C6C"/>
    <w:rsid w:val="00A27E1C"/>
    <w:rsid w:val="00A27F94"/>
    <w:rsid w:val="00A27FAA"/>
    <w:rsid w:val="00A3013B"/>
    <w:rsid w:val="00A30224"/>
    <w:rsid w:val="00A3037A"/>
    <w:rsid w:val="00A3081A"/>
    <w:rsid w:val="00A30E34"/>
    <w:rsid w:val="00A31077"/>
    <w:rsid w:val="00A315BA"/>
    <w:rsid w:val="00A31857"/>
    <w:rsid w:val="00A318DE"/>
    <w:rsid w:val="00A31AFA"/>
    <w:rsid w:val="00A31B73"/>
    <w:rsid w:val="00A31E26"/>
    <w:rsid w:val="00A31FF8"/>
    <w:rsid w:val="00A3212D"/>
    <w:rsid w:val="00A3216F"/>
    <w:rsid w:val="00A32199"/>
    <w:rsid w:val="00A322A6"/>
    <w:rsid w:val="00A32662"/>
    <w:rsid w:val="00A32BB7"/>
    <w:rsid w:val="00A32D7E"/>
    <w:rsid w:val="00A32F23"/>
    <w:rsid w:val="00A3328D"/>
    <w:rsid w:val="00A332D2"/>
    <w:rsid w:val="00A33419"/>
    <w:rsid w:val="00A33757"/>
    <w:rsid w:val="00A3379B"/>
    <w:rsid w:val="00A337C9"/>
    <w:rsid w:val="00A33848"/>
    <w:rsid w:val="00A338B7"/>
    <w:rsid w:val="00A33B21"/>
    <w:rsid w:val="00A33B24"/>
    <w:rsid w:val="00A33BD3"/>
    <w:rsid w:val="00A33FA1"/>
    <w:rsid w:val="00A34058"/>
    <w:rsid w:val="00A3414C"/>
    <w:rsid w:val="00A345D6"/>
    <w:rsid w:val="00A34641"/>
    <w:rsid w:val="00A34CC7"/>
    <w:rsid w:val="00A34D1F"/>
    <w:rsid w:val="00A34E45"/>
    <w:rsid w:val="00A35132"/>
    <w:rsid w:val="00A35140"/>
    <w:rsid w:val="00A35390"/>
    <w:rsid w:val="00A354F8"/>
    <w:rsid w:val="00A35526"/>
    <w:rsid w:val="00A355E3"/>
    <w:rsid w:val="00A35A50"/>
    <w:rsid w:val="00A35EAF"/>
    <w:rsid w:val="00A3604F"/>
    <w:rsid w:val="00A360E4"/>
    <w:rsid w:val="00A36357"/>
    <w:rsid w:val="00A365EF"/>
    <w:rsid w:val="00A36658"/>
    <w:rsid w:val="00A3665B"/>
    <w:rsid w:val="00A367C9"/>
    <w:rsid w:val="00A367E9"/>
    <w:rsid w:val="00A36B3B"/>
    <w:rsid w:val="00A36CB4"/>
    <w:rsid w:val="00A36D99"/>
    <w:rsid w:val="00A370D9"/>
    <w:rsid w:val="00A37B9F"/>
    <w:rsid w:val="00A37D03"/>
    <w:rsid w:val="00A37FEA"/>
    <w:rsid w:val="00A40112"/>
    <w:rsid w:val="00A40211"/>
    <w:rsid w:val="00A40664"/>
    <w:rsid w:val="00A407F7"/>
    <w:rsid w:val="00A408E2"/>
    <w:rsid w:val="00A41000"/>
    <w:rsid w:val="00A413FB"/>
    <w:rsid w:val="00A41515"/>
    <w:rsid w:val="00A417B7"/>
    <w:rsid w:val="00A41884"/>
    <w:rsid w:val="00A418D4"/>
    <w:rsid w:val="00A41A38"/>
    <w:rsid w:val="00A41B23"/>
    <w:rsid w:val="00A41B99"/>
    <w:rsid w:val="00A41BCE"/>
    <w:rsid w:val="00A41D88"/>
    <w:rsid w:val="00A42400"/>
    <w:rsid w:val="00A42590"/>
    <w:rsid w:val="00A425DB"/>
    <w:rsid w:val="00A42B26"/>
    <w:rsid w:val="00A42BF0"/>
    <w:rsid w:val="00A42F8A"/>
    <w:rsid w:val="00A43205"/>
    <w:rsid w:val="00A4323E"/>
    <w:rsid w:val="00A432A8"/>
    <w:rsid w:val="00A432C3"/>
    <w:rsid w:val="00A432C5"/>
    <w:rsid w:val="00A43401"/>
    <w:rsid w:val="00A43713"/>
    <w:rsid w:val="00A43856"/>
    <w:rsid w:val="00A43864"/>
    <w:rsid w:val="00A440B0"/>
    <w:rsid w:val="00A44117"/>
    <w:rsid w:val="00A44124"/>
    <w:rsid w:val="00A4412A"/>
    <w:rsid w:val="00A4493B"/>
    <w:rsid w:val="00A44BA5"/>
    <w:rsid w:val="00A44C0E"/>
    <w:rsid w:val="00A44D8F"/>
    <w:rsid w:val="00A450B3"/>
    <w:rsid w:val="00A45288"/>
    <w:rsid w:val="00A45468"/>
    <w:rsid w:val="00A4550E"/>
    <w:rsid w:val="00A455DB"/>
    <w:rsid w:val="00A45956"/>
    <w:rsid w:val="00A4597D"/>
    <w:rsid w:val="00A459C0"/>
    <w:rsid w:val="00A45B1D"/>
    <w:rsid w:val="00A45BD8"/>
    <w:rsid w:val="00A45E13"/>
    <w:rsid w:val="00A45F32"/>
    <w:rsid w:val="00A461C3"/>
    <w:rsid w:val="00A46313"/>
    <w:rsid w:val="00A4631D"/>
    <w:rsid w:val="00A46383"/>
    <w:rsid w:val="00A463B7"/>
    <w:rsid w:val="00A4698C"/>
    <w:rsid w:val="00A46B1B"/>
    <w:rsid w:val="00A46C75"/>
    <w:rsid w:val="00A46CC0"/>
    <w:rsid w:val="00A46F53"/>
    <w:rsid w:val="00A471C6"/>
    <w:rsid w:val="00A472F2"/>
    <w:rsid w:val="00A47443"/>
    <w:rsid w:val="00A47452"/>
    <w:rsid w:val="00A475D5"/>
    <w:rsid w:val="00A47C77"/>
    <w:rsid w:val="00A47DFF"/>
    <w:rsid w:val="00A47E7A"/>
    <w:rsid w:val="00A47FFA"/>
    <w:rsid w:val="00A5002E"/>
    <w:rsid w:val="00A500C8"/>
    <w:rsid w:val="00A5024B"/>
    <w:rsid w:val="00A503AC"/>
    <w:rsid w:val="00A505DF"/>
    <w:rsid w:val="00A507F5"/>
    <w:rsid w:val="00A5082C"/>
    <w:rsid w:val="00A50E77"/>
    <w:rsid w:val="00A51063"/>
    <w:rsid w:val="00A510C6"/>
    <w:rsid w:val="00A5116A"/>
    <w:rsid w:val="00A512EB"/>
    <w:rsid w:val="00A517EE"/>
    <w:rsid w:val="00A5180E"/>
    <w:rsid w:val="00A519AE"/>
    <w:rsid w:val="00A519D8"/>
    <w:rsid w:val="00A51A8A"/>
    <w:rsid w:val="00A51C2E"/>
    <w:rsid w:val="00A51F2D"/>
    <w:rsid w:val="00A51F7F"/>
    <w:rsid w:val="00A5206E"/>
    <w:rsid w:val="00A52078"/>
    <w:rsid w:val="00A520D2"/>
    <w:rsid w:val="00A52104"/>
    <w:rsid w:val="00A5221B"/>
    <w:rsid w:val="00A5221D"/>
    <w:rsid w:val="00A52235"/>
    <w:rsid w:val="00A52384"/>
    <w:rsid w:val="00A523B5"/>
    <w:rsid w:val="00A5240A"/>
    <w:rsid w:val="00A524A3"/>
    <w:rsid w:val="00A52590"/>
    <w:rsid w:val="00A526C5"/>
    <w:rsid w:val="00A5271B"/>
    <w:rsid w:val="00A52932"/>
    <w:rsid w:val="00A52949"/>
    <w:rsid w:val="00A52955"/>
    <w:rsid w:val="00A530AC"/>
    <w:rsid w:val="00A5338D"/>
    <w:rsid w:val="00A53433"/>
    <w:rsid w:val="00A5355B"/>
    <w:rsid w:val="00A5374C"/>
    <w:rsid w:val="00A53ACE"/>
    <w:rsid w:val="00A53BE9"/>
    <w:rsid w:val="00A53ED0"/>
    <w:rsid w:val="00A544AE"/>
    <w:rsid w:val="00A54521"/>
    <w:rsid w:val="00A54547"/>
    <w:rsid w:val="00A545B3"/>
    <w:rsid w:val="00A5477F"/>
    <w:rsid w:val="00A54C8E"/>
    <w:rsid w:val="00A553BA"/>
    <w:rsid w:val="00A5548F"/>
    <w:rsid w:val="00A557BB"/>
    <w:rsid w:val="00A558AC"/>
    <w:rsid w:val="00A55D26"/>
    <w:rsid w:val="00A55D35"/>
    <w:rsid w:val="00A55D3B"/>
    <w:rsid w:val="00A55FD8"/>
    <w:rsid w:val="00A561CA"/>
    <w:rsid w:val="00A5638F"/>
    <w:rsid w:val="00A56415"/>
    <w:rsid w:val="00A56528"/>
    <w:rsid w:val="00A56570"/>
    <w:rsid w:val="00A565D1"/>
    <w:rsid w:val="00A5681D"/>
    <w:rsid w:val="00A56961"/>
    <w:rsid w:val="00A569C3"/>
    <w:rsid w:val="00A56BA2"/>
    <w:rsid w:val="00A57098"/>
    <w:rsid w:val="00A572C9"/>
    <w:rsid w:val="00A57453"/>
    <w:rsid w:val="00A5752B"/>
    <w:rsid w:val="00A57713"/>
    <w:rsid w:val="00A577EA"/>
    <w:rsid w:val="00A57800"/>
    <w:rsid w:val="00A57880"/>
    <w:rsid w:val="00A57975"/>
    <w:rsid w:val="00A579BF"/>
    <w:rsid w:val="00A57EC5"/>
    <w:rsid w:val="00A6046F"/>
    <w:rsid w:val="00A60ADC"/>
    <w:rsid w:val="00A60B8C"/>
    <w:rsid w:val="00A60BD9"/>
    <w:rsid w:val="00A6127D"/>
    <w:rsid w:val="00A6165B"/>
    <w:rsid w:val="00A617F3"/>
    <w:rsid w:val="00A61877"/>
    <w:rsid w:val="00A61C14"/>
    <w:rsid w:val="00A61C6C"/>
    <w:rsid w:val="00A61C90"/>
    <w:rsid w:val="00A61CED"/>
    <w:rsid w:val="00A61F3C"/>
    <w:rsid w:val="00A62120"/>
    <w:rsid w:val="00A622CE"/>
    <w:rsid w:val="00A6266E"/>
    <w:rsid w:val="00A62A04"/>
    <w:rsid w:val="00A62AEE"/>
    <w:rsid w:val="00A62D25"/>
    <w:rsid w:val="00A62E2F"/>
    <w:rsid w:val="00A62FFB"/>
    <w:rsid w:val="00A6334A"/>
    <w:rsid w:val="00A6360E"/>
    <w:rsid w:val="00A636EC"/>
    <w:rsid w:val="00A638A8"/>
    <w:rsid w:val="00A63A4E"/>
    <w:rsid w:val="00A63B4F"/>
    <w:rsid w:val="00A63D14"/>
    <w:rsid w:val="00A63DD6"/>
    <w:rsid w:val="00A64331"/>
    <w:rsid w:val="00A64520"/>
    <w:rsid w:val="00A645A9"/>
    <w:rsid w:val="00A647B1"/>
    <w:rsid w:val="00A64954"/>
    <w:rsid w:val="00A64A2C"/>
    <w:rsid w:val="00A64A3A"/>
    <w:rsid w:val="00A64B0A"/>
    <w:rsid w:val="00A64BEA"/>
    <w:rsid w:val="00A64E7F"/>
    <w:rsid w:val="00A655B5"/>
    <w:rsid w:val="00A658A3"/>
    <w:rsid w:val="00A65F21"/>
    <w:rsid w:val="00A65F7F"/>
    <w:rsid w:val="00A65F86"/>
    <w:rsid w:val="00A66050"/>
    <w:rsid w:val="00A66232"/>
    <w:rsid w:val="00A66476"/>
    <w:rsid w:val="00A664E3"/>
    <w:rsid w:val="00A66746"/>
    <w:rsid w:val="00A6694A"/>
    <w:rsid w:val="00A66FF1"/>
    <w:rsid w:val="00A67098"/>
    <w:rsid w:val="00A6743A"/>
    <w:rsid w:val="00A67649"/>
    <w:rsid w:val="00A67685"/>
    <w:rsid w:val="00A67851"/>
    <w:rsid w:val="00A67AA0"/>
    <w:rsid w:val="00A67E15"/>
    <w:rsid w:val="00A67F1A"/>
    <w:rsid w:val="00A70009"/>
    <w:rsid w:val="00A70090"/>
    <w:rsid w:val="00A700A9"/>
    <w:rsid w:val="00A70114"/>
    <w:rsid w:val="00A702AB"/>
    <w:rsid w:val="00A70425"/>
    <w:rsid w:val="00A70593"/>
    <w:rsid w:val="00A705DC"/>
    <w:rsid w:val="00A705FA"/>
    <w:rsid w:val="00A70AAC"/>
    <w:rsid w:val="00A71013"/>
    <w:rsid w:val="00A7128A"/>
    <w:rsid w:val="00A713B5"/>
    <w:rsid w:val="00A71417"/>
    <w:rsid w:val="00A71644"/>
    <w:rsid w:val="00A716CD"/>
    <w:rsid w:val="00A71A77"/>
    <w:rsid w:val="00A71B3A"/>
    <w:rsid w:val="00A71B7A"/>
    <w:rsid w:val="00A71EF1"/>
    <w:rsid w:val="00A720B0"/>
    <w:rsid w:val="00A72441"/>
    <w:rsid w:val="00A72652"/>
    <w:rsid w:val="00A7273F"/>
    <w:rsid w:val="00A72A2B"/>
    <w:rsid w:val="00A72D68"/>
    <w:rsid w:val="00A73056"/>
    <w:rsid w:val="00A7379C"/>
    <w:rsid w:val="00A73856"/>
    <w:rsid w:val="00A738EA"/>
    <w:rsid w:val="00A73EBC"/>
    <w:rsid w:val="00A7406C"/>
    <w:rsid w:val="00A74092"/>
    <w:rsid w:val="00A741EC"/>
    <w:rsid w:val="00A7442D"/>
    <w:rsid w:val="00A744C5"/>
    <w:rsid w:val="00A749FA"/>
    <w:rsid w:val="00A74C69"/>
    <w:rsid w:val="00A74D6B"/>
    <w:rsid w:val="00A74FC8"/>
    <w:rsid w:val="00A750C8"/>
    <w:rsid w:val="00A752F6"/>
    <w:rsid w:val="00A753AD"/>
    <w:rsid w:val="00A7550C"/>
    <w:rsid w:val="00A7551D"/>
    <w:rsid w:val="00A755D6"/>
    <w:rsid w:val="00A75787"/>
    <w:rsid w:val="00A758C1"/>
    <w:rsid w:val="00A75D43"/>
    <w:rsid w:val="00A75EED"/>
    <w:rsid w:val="00A75F5D"/>
    <w:rsid w:val="00A7600F"/>
    <w:rsid w:val="00A76211"/>
    <w:rsid w:val="00A763E4"/>
    <w:rsid w:val="00A76554"/>
    <w:rsid w:val="00A76936"/>
    <w:rsid w:val="00A76D19"/>
    <w:rsid w:val="00A76EFA"/>
    <w:rsid w:val="00A77064"/>
    <w:rsid w:val="00A77151"/>
    <w:rsid w:val="00A77254"/>
    <w:rsid w:val="00A772CE"/>
    <w:rsid w:val="00A774AC"/>
    <w:rsid w:val="00A775F3"/>
    <w:rsid w:val="00A777B4"/>
    <w:rsid w:val="00A777BE"/>
    <w:rsid w:val="00A777DF"/>
    <w:rsid w:val="00A77A1D"/>
    <w:rsid w:val="00A77CE6"/>
    <w:rsid w:val="00A77EE7"/>
    <w:rsid w:val="00A80329"/>
    <w:rsid w:val="00A80423"/>
    <w:rsid w:val="00A80641"/>
    <w:rsid w:val="00A80975"/>
    <w:rsid w:val="00A80D1A"/>
    <w:rsid w:val="00A80D52"/>
    <w:rsid w:val="00A80D82"/>
    <w:rsid w:val="00A80F30"/>
    <w:rsid w:val="00A810BD"/>
    <w:rsid w:val="00A81344"/>
    <w:rsid w:val="00A813B7"/>
    <w:rsid w:val="00A81653"/>
    <w:rsid w:val="00A819A6"/>
    <w:rsid w:val="00A81B27"/>
    <w:rsid w:val="00A81D7D"/>
    <w:rsid w:val="00A81E93"/>
    <w:rsid w:val="00A81EEA"/>
    <w:rsid w:val="00A81F4E"/>
    <w:rsid w:val="00A820D5"/>
    <w:rsid w:val="00A820EE"/>
    <w:rsid w:val="00A821A2"/>
    <w:rsid w:val="00A8257C"/>
    <w:rsid w:val="00A827C9"/>
    <w:rsid w:val="00A82A0A"/>
    <w:rsid w:val="00A82B44"/>
    <w:rsid w:val="00A82CE1"/>
    <w:rsid w:val="00A82DF8"/>
    <w:rsid w:val="00A82E33"/>
    <w:rsid w:val="00A830A7"/>
    <w:rsid w:val="00A8334D"/>
    <w:rsid w:val="00A83ADB"/>
    <w:rsid w:val="00A83D2F"/>
    <w:rsid w:val="00A83D31"/>
    <w:rsid w:val="00A84008"/>
    <w:rsid w:val="00A8418E"/>
    <w:rsid w:val="00A84316"/>
    <w:rsid w:val="00A84329"/>
    <w:rsid w:val="00A84795"/>
    <w:rsid w:val="00A84897"/>
    <w:rsid w:val="00A84BDA"/>
    <w:rsid w:val="00A84FDA"/>
    <w:rsid w:val="00A85003"/>
    <w:rsid w:val="00A85051"/>
    <w:rsid w:val="00A8507B"/>
    <w:rsid w:val="00A85227"/>
    <w:rsid w:val="00A853B1"/>
    <w:rsid w:val="00A85625"/>
    <w:rsid w:val="00A85A3D"/>
    <w:rsid w:val="00A85B7B"/>
    <w:rsid w:val="00A85C96"/>
    <w:rsid w:val="00A85D10"/>
    <w:rsid w:val="00A85E0E"/>
    <w:rsid w:val="00A85EC9"/>
    <w:rsid w:val="00A85FD7"/>
    <w:rsid w:val="00A85FDB"/>
    <w:rsid w:val="00A85FF9"/>
    <w:rsid w:val="00A8628F"/>
    <w:rsid w:val="00A8638A"/>
    <w:rsid w:val="00A86415"/>
    <w:rsid w:val="00A864A8"/>
    <w:rsid w:val="00A865C2"/>
    <w:rsid w:val="00A866B4"/>
    <w:rsid w:val="00A86E73"/>
    <w:rsid w:val="00A86F70"/>
    <w:rsid w:val="00A875AA"/>
    <w:rsid w:val="00A900C8"/>
    <w:rsid w:val="00A90181"/>
    <w:rsid w:val="00A90939"/>
    <w:rsid w:val="00A9097D"/>
    <w:rsid w:val="00A909F2"/>
    <w:rsid w:val="00A90D30"/>
    <w:rsid w:val="00A90F0E"/>
    <w:rsid w:val="00A91590"/>
    <w:rsid w:val="00A9177C"/>
    <w:rsid w:val="00A9182C"/>
    <w:rsid w:val="00A91902"/>
    <w:rsid w:val="00A91CC0"/>
    <w:rsid w:val="00A91D17"/>
    <w:rsid w:val="00A91D96"/>
    <w:rsid w:val="00A91DA6"/>
    <w:rsid w:val="00A91F98"/>
    <w:rsid w:val="00A92059"/>
    <w:rsid w:val="00A9226A"/>
    <w:rsid w:val="00A923DE"/>
    <w:rsid w:val="00A9265F"/>
    <w:rsid w:val="00A9278F"/>
    <w:rsid w:val="00A927C5"/>
    <w:rsid w:val="00A92838"/>
    <w:rsid w:val="00A92934"/>
    <w:rsid w:val="00A92B53"/>
    <w:rsid w:val="00A92E0A"/>
    <w:rsid w:val="00A93075"/>
    <w:rsid w:val="00A93168"/>
    <w:rsid w:val="00A931D0"/>
    <w:rsid w:val="00A9325C"/>
    <w:rsid w:val="00A9383B"/>
    <w:rsid w:val="00A9391F"/>
    <w:rsid w:val="00A93B14"/>
    <w:rsid w:val="00A93C40"/>
    <w:rsid w:val="00A93CD0"/>
    <w:rsid w:val="00A93F31"/>
    <w:rsid w:val="00A94120"/>
    <w:rsid w:val="00A9423C"/>
    <w:rsid w:val="00A9435A"/>
    <w:rsid w:val="00A9460D"/>
    <w:rsid w:val="00A94C45"/>
    <w:rsid w:val="00A94C94"/>
    <w:rsid w:val="00A94DCF"/>
    <w:rsid w:val="00A94E28"/>
    <w:rsid w:val="00A9509D"/>
    <w:rsid w:val="00A952C8"/>
    <w:rsid w:val="00A95693"/>
    <w:rsid w:val="00A95A00"/>
    <w:rsid w:val="00A95B9B"/>
    <w:rsid w:val="00A95FD0"/>
    <w:rsid w:val="00A9623E"/>
    <w:rsid w:val="00A96247"/>
    <w:rsid w:val="00A964C3"/>
    <w:rsid w:val="00A96563"/>
    <w:rsid w:val="00A9672B"/>
    <w:rsid w:val="00A967B5"/>
    <w:rsid w:val="00A96A10"/>
    <w:rsid w:val="00A96FD0"/>
    <w:rsid w:val="00A9709D"/>
    <w:rsid w:val="00A9726D"/>
    <w:rsid w:val="00A97343"/>
    <w:rsid w:val="00A97C19"/>
    <w:rsid w:val="00A97CA5"/>
    <w:rsid w:val="00A97CFE"/>
    <w:rsid w:val="00A97D00"/>
    <w:rsid w:val="00A97D62"/>
    <w:rsid w:val="00A97F97"/>
    <w:rsid w:val="00AA00F2"/>
    <w:rsid w:val="00AA0663"/>
    <w:rsid w:val="00AA07A0"/>
    <w:rsid w:val="00AA091F"/>
    <w:rsid w:val="00AA0B0A"/>
    <w:rsid w:val="00AA0D53"/>
    <w:rsid w:val="00AA0E09"/>
    <w:rsid w:val="00AA0E5F"/>
    <w:rsid w:val="00AA0E87"/>
    <w:rsid w:val="00AA0F5E"/>
    <w:rsid w:val="00AA1156"/>
    <w:rsid w:val="00AA19B2"/>
    <w:rsid w:val="00AA1C91"/>
    <w:rsid w:val="00AA22A1"/>
    <w:rsid w:val="00AA23FF"/>
    <w:rsid w:val="00AA257F"/>
    <w:rsid w:val="00AA2B12"/>
    <w:rsid w:val="00AA2C30"/>
    <w:rsid w:val="00AA2D55"/>
    <w:rsid w:val="00AA2E7D"/>
    <w:rsid w:val="00AA2F76"/>
    <w:rsid w:val="00AA2FED"/>
    <w:rsid w:val="00AA3096"/>
    <w:rsid w:val="00AA314F"/>
    <w:rsid w:val="00AA32B9"/>
    <w:rsid w:val="00AA356B"/>
    <w:rsid w:val="00AA358F"/>
    <w:rsid w:val="00AA35FE"/>
    <w:rsid w:val="00AA36CD"/>
    <w:rsid w:val="00AA3962"/>
    <w:rsid w:val="00AA3A83"/>
    <w:rsid w:val="00AA3B6A"/>
    <w:rsid w:val="00AA4050"/>
    <w:rsid w:val="00AA40D2"/>
    <w:rsid w:val="00AA47B4"/>
    <w:rsid w:val="00AA4883"/>
    <w:rsid w:val="00AA49FC"/>
    <w:rsid w:val="00AA4A94"/>
    <w:rsid w:val="00AA4BBF"/>
    <w:rsid w:val="00AA4D5D"/>
    <w:rsid w:val="00AA4DA5"/>
    <w:rsid w:val="00AA556D"/>
    <w:rsid w:val="00AA5737"/>
    <w:rsid w:val="00AA5787"/>
    <w:rsid w:val="00AA578B"/>
    <w:rsid w:val="00AA5A5B"/>
    <w:rsid w:val="00AA5B00"/>
    <w:rsid w:val="00AA5B48"/>
    <w:rsid w:val="00AA5C53"/>
    <w:rsid w:val="00AA5D96"/>
    <w:rsid w:val="00AA5E8C"/>
    <w:rsid w:val="00AA5F26"/>
    <w:rsid w:val="00AA668A"/>
    <w:rsid w:val="00AA68D4"/>
    <w:rsid w:val="00AA6989"/>
    <w:rsid w:val="00AA698C"/>
    <w:rsid w:val="00AA6C70"/>
    <w:rsid w:val="00AA71E1"/>
    <w:rsid w:val="00AA73DB"/>
    <w:rsid w:val="00AA7473"/>
    <w:rsid w:val="00AA7551"/>
    <w:rsid w:val="00AA7616"/>
    <w:rsid w:val="00AA7617"/>
    <w:rsid w:val="00AA7733"/>
    <w:rsid w:val="00AA79DF"/>
    <w:rsid w:val="00AA7AB3"/>
    <w:rsid w:val="00AA7CF5"/>
    <w:rsid w:val="00AB00BE"/>
    <w:rsid w:val="00AB01C1"/>
    <w:rsid w:val="00AB021A"/>
    <w:rsid w:val="00AB04E8"/>
    <w:rsid w:val="00AB0C2A"/>
    <w:rsid w:val="00AB0C88"/>
    <w:rsid w:val="00AB0CF0"/>
    <w:rsid w:val="00AB0D3F"/>
    <w:rsid w:val="00AB0FED"/>
    <w:rsid w:val="00AB11E8"/>
    <w:rsid w:val="00AB138A"/>
    <w:rsid w:val="00AB16A9"/>
    <w:rsid w:val="00AB18A6"/>
    <w:rsid w:val="00AB1953"/>
    <w:rsid w:val="00AB19AF"/>
    <w:rsid w:val="00AB19D0"/>
    <w:rsid w:val="00AB19F3"/>
    <w:rsid w:val="00AB1A04"/>
    <w:rsid w:val="00AB1AB3"/>
    <w:rsid w:val="00AB1BFB"/>
    <w:rsid w:val="00AB20AD"/>
    <w:rsid w:val="00AB23EF"/>
    <w:rsid w:val="00AB24AE"/>
    <w:rsid w:val="00AB28B2"/>
    <w:rsid w:val="00AB2A1F"/>
    <w:rsid w:val="00AB2C24"/>
    <w:rsid w:val="00AB2FCE"/>
    <w:rsid w:val="00AB3219"/>
    <w:rsid w:val="00AB3616"/>
    <w:rsid w:val="00AB3796"/>
    <w:rsid w:val="00AB385A"/>
    <w:rsid w:val="00AB399B"/>
    <w:rsid w:val="00AB3AF6"/>
    <w:rsid w:val="00AB3BF3"/>
    <w:rsid w:val="00AB3D91"/>
    <w:rsid w:val="00AB4063"/>
    <w:rsid w:val="00AB40AD"/>
    <w:rsid w:val="00AB4251"/>
    <w:rsid w:val="00AB438D"/>
    <w:rsid w:val="00AB4622"/>
    <w:rsid w:val="00AB4E18"/>
    <w:rsid w:val="00AB4F46"/>
    <w:rsid w:val="00AB4FCB"/>
    <w:rsid w:val="00AB51C1"/>
    <w:rsid w:val="00AB520D"/>
    <w:rsid w:val="00AB527D"/>
    <w:rsid w:val="00AB5437"/>
    <w:rsid w:val="00AB543F"/>
    <w:rsid w:val="00AB552D"/>
    <w:rsid w:val="00AB55E3"/>
    <w:rsid w:val="00AB568A"/>
    <w:rsid w:val="00AB5721"/>
    <w:rsid w:val="00AB5926"/>
    <w:rsid w:val="00AB611A"/>
    <w:rsid w:val="00AB61FD"/>
    <w:rsid w:val="00AB640E"/>
    <w:rsid w:val="00AB6568"/>
    <w:rsid w:val="00AB66AB"/>
    <w:rsid w:val="00AB6842"/>
    <w:rsid w:val="00AB68A8"/>
    <w:rsid w:val="00AB6B6D"/>
    <w:rsid w:val="00AB6DF0"/>
    <w:rsid w:val="00AB6E44"/>
    <w:rsid w:val="00AB739C"/>
    <w:rsid w:val="00AB753E"/>
    <w:rsid w:val="00AB7754"/>
    <w:rsid w:val="00AB77A3"/>
    <w:rsid w:val="00AB77B4"/>
    <w:rsid w:val="00AB77C6"/>
    <w:rsid w:val="00AB78C7"/>
    <w:rsid w:val="00AB7D6B"/>
    <w:rsid w:val="00AB7ED1"/>
    <w:rsid w:val="00AB7FB8"/>
    <w:rsid w:val="00AC07C7"/>
    <w:rsid w:val="00AC092E"/>
    <w:rsid w:val="00AC09EB"/>
    <w:rsid w:val="00AC0B00"/>
    <w:rsid w:val="00AC0D02"/>
    <w:rsid w:val="00AC0FC8"/>
    <w:rsid w:val="00AC11E0"/>
    <w:rsid w:val="00AC1339"/>
    <w:rsid w:val="00AC13A0"/>
    <w:rsid w:val="00AC1403"/>
    <w:rsid w:val="00AC1542"/>
    <w:rsid w:val="00AC1A4C"/>
    <w:rsid w:val="00AC1A6B"/>
    <w:rsid w:val="00AC1B77"/>
    <w:rsid w:val="00AC1FD5"/>
    <w:rsid w:val="00AC24D3"/>
    <w:rsid w:val="00AC2502"/>
    <w:rsid w:val="00AC2D43"/>
    <w:rsid w:val="00AC30CE"/>
    <w:rsid w:val="00AC34A2"/>
    <w:rsid w:val="00AC379A"/>
    <w:rsid w:val="00AC385A"/>
    <w:rsid w:val="00AC388E"/>
    <w:rsid w:val="00AC3AFC"/>
    <w:rsid w:val="00AC3D89"/>
    <w:rsid w:val="00AC439B"/>
    <w:rsid w:val="00AC451D"/>
    <w:rsid w:val="00AC486C"/>
    <w:rsid w:val="00AC4AE3"/>
    <w:rsid w:val="00AC4CBA"/>
    <w:rsid w:val="00AC5216"/>
    <w:rsid w:val="00AC56DA"/>
    <w:rsid w:val="00AC57A3"/>
    <w:rsid w:val="00AC5936"/>
    <w:rsid w:val="00AC595E"/>
    <w:rsid w:val="00AC5B75"/>
    <w:rsid w:val="00AC5CCA"/>
    <w:rsid w:val="00AC5D77"/>
    <w:rsid w:val="00AC6128"/>
    <w:rsid w:val="00AC635B"/>
    <w:rsid w:val="00AC648C"/>
    <w:rsid w:val="00AC6500"/>
    <w:rsid w:val="00AC65A0"/>
    <w:rsid w:val="00AC6659"/>
    <w:rsid w:val="00AC66B2"/>
    <w:rsid w:val="00AC69FD"/>
    <w:rsid w:val="00AC6B0B"/>
    <w:rsid w:val="00AC6B3C"/>
    <w:rsid w:val="00AC6BF4"/>
    <w:rsid w:val="00AC6EBE"/>
    <w:rsid w:val="00AC72B4"/>
    <w:rsid w:val="00AC72C0"/>
    <w:rsid w:val="00AC743A"/>
    <w:rsid w:val="00AD03F6"/>
    <w:rsid w:val="00AD043F"/>
    <w:rsid w:val="00AD04F8"/>
    <w:rsid w:val="00AD0708"/>
    <w:rsid w:val="00AD0939"/>
    <w:rsid w:val="00AD0C02"/>
    <w:rsid w:val="00AD0CBB"/>
    <w:rsid w:val="00AD0D56"/>
    <w:rsid w:val="00AD0D8A"/>
    <w:rsid w:val="00AD0DD8"/>
    <w:rsid w:val="00AD113C"/>
    <w:rsid w:val="00AD1147"/>
    <w:rsid w:val="00AD13C4"/>
    <w:rsid w:val="00AD174E"/>
    <w:rsid w:val="00AD198E"/>
    <w:rsid w:val="00AD1BC9"/>
    <w:rsid w:val="00AD1D1C"/>
    <w:rsid w:val="00AD1DF7"/>
    <w:rsid w:val="00AD1FDB"/>
    <w:rsid w:val="00AD20DC"/>
    <w:rsid w:val="00AD20F1"/>
    <w:rsid w:val="00AD223F"/>
    <w:rsid w:val="00AD236F"/>
    <w:rsid w:val="00AD288D"/>
    <w:rsid w:val="00AD2A65"/>
    <w:rsid w:val="00AD2AC4"/>
    <w:rsid w:val="00AD2B8F"/>
    <w:rsid w:val="00AD2BB9"/>
    <w:rsid w:val="00AD2CD7"/>
    <w:rsid w:val="00AD2D37"/>
    <w:rsid w:val="00AD2E1A"/>
    <w:rsid w:val="00AD2FA6"/>
    <w:rsid w:val="00AD300D"/>
    <w:rsid w:val="00AD30CD"/>
    <w:rsid w:val="00AD31C0"/>
    <w:rsid w:val="00AD3210"/>
    <w:rsid w:val="00AD334D"/>
    <w:rsid w:val="00AD35AE"/>
    <w:rsid w:val="00AD37E1"/>
    <w:rsid w:val="00AD3DE0"/>
    <w:rsid w:val="00AD3FA7"/>
    <w:rsid w:val="00AD419E"/>
    <w:rsid w:val="00AD48CD"/>
    <w:rsid w:val="00AD4B86"/>
    <w:rsid w:val="00AD4D8F"/>
    <w:rsid w:val="00AD4E33"/>
    <w:rsid w:val="00AD4F41"/>
    <w:rsid w:val="00AD4F83"/>
    <w:rsid w:val="00AD4F90"/>
    <w:rsid w:val="00AD5102"/>
    <w:rsid w:val="00AD54D2"/>
    <w:rsid w:val="00AD5ADD"/>
    <w:rsid w:val="00AD5B0D"/>
    <w:rsid w:val="00AD5D73"/>
    <w:rsid w:val="00AD5D86"/>
    <w:rsid w:val="00AD6308"/>
    <w:rsid w:val="00AD63C6"/>
    <w:rsid w:val="00AD63D5"/>
    <w:rsid w:val="00AD646A"/>
    <w:rsid w:val="00AD68CF"/>
    <w:rsid w:val="00AD693E"/>
    <w:rsid w:val="00AD6AF0"/>
    <w:rsid w:val="00AD6B7C"/>
    <w:rsid w:val="00AD6E4C"/>
    <w:rsid w:val="00AD73DC"/>
    <w:rsid w:val="00AD7567"/>
    <w:rsid w:val="00AD7573"/>
    <w:rsid w:val="00AD759F"/>
    <w:rsid w:val="00AD7825"/>
    <w:rsid w:val="00AD7997"/>
    <w:rsid w:val="00AD7A7E"/>
    <w:rsid w:val="00AD7BB3"/>
    <w:rsid w:val="00AE0028"/>
    <w:rsid w:val="00AE039D"/>
    <w:rsid w:val="00AE03DF"/>
    <w:rsid w:val="00AE0426"/>
    <w:rsid w:val="00AE0493"/>
    <w:rsid w:val="00AE0766"/>
    <w:rsid w:val="00AE0BBC"/>
    <w:rsid w:val="00AE0D2C"/>
    <w:rsid w:val="00AE0F47"/>
    <w:rsid w:val="00AE115D"/>
    <w:rsid w:val="00AE1197"/>
    <w:rsid w:val="00AE1290"/>
    <w:rsid w:val="00AE1337"/>
    <w:rsid w:val="00AE13CD"/>
    <w:rsid w:val="00AE143D"/>
    <w:rsid w:val="00AE153E"/>
    <w:rsid w:val="00AE159A"/>
    <w:rsid w:val="00AE1819"/>
    <w:rsid w:val="00AE1C06"/>
    <w:rsid w:val="00AE1E3A"/>
    <w:rsid w:val="00AE1F33"/>
    <w:rsid w:val="00AE1F3E"/>
    <w:rsid w:val="00AE2114"/>
    <w:rsid w:val="00AE2119"/>
    <w:rsid w:val="00AE23D5"/>
    <w:rsid w:val="00AE28B6"/>
    <w:rsid w:val="00AE2989"/>
    <w:rsid w:val="00AE2A5B"/>
    <w:rsid w:val="00AE2AB3"/>
    <w:rsid w:val="00AE2CE2"/>
    <w:rsid w:val="00AE2F70"/>
    <w:rsid w:val="00AE3170"/>
    <w:rsid w:val="00AE3222"/>
    <w:rsid w:val="00AE324E"/>
    <w:rsid w:val="00AE3354"/>
    <w:rsid w:val="00AE3654"/>
    <w:rsid w:val="00AE378D"/>
    <w:rsid w:val="00AE38CD"/>
    <w:rsid w:val="00AE3F04"/>
    <w:rsid w:val="00AE3FBE"/>
    <w:rsid w:val="00AE4128"/>
    <w:rsid w:val="00AE4163"/>
    <w:rsid w:val="00AE438C"/>
    <w:rsid w:val="00AE44DD"/>
    <w:rsid w:val="00AE4765"/>
    <w:rsid w:val="00AE479E"/>
    <w:rsid w:val="00AE4E4E"/>
    <w:rsid w:val="00AE5024"/>
    <w:rsid w:val="00AE5087"/>
    <w:rsid w:val="00AE531C"/>
    <w:rsid w:val="00AE5593"/>
    <w:rsid w:val="00AE566C"/>
    <w:rsid w:val="00AE568E"/>
    <w:rsid w:val="00AE56DA"/>
    <w:rsid w:val="00AE5804"/>
    <w:rsid w:val="00AE642D"/>
    <w:rsid w:val="00AE66CD"/>
    <w:rsid w:val="00AE6B07"/>
    <w:rsid w:val="00AE6B7D"/>
    <w:rsid w:val="00AE6C13"/>
    <w:rsid w:val="00AE6CC2"/>
    <w:rsid w:val="00AE6D30"/>
    <w:rsid w:val="00AE6E65"/>
    <w:rsid w:val="00AE6E6C"/>
    <w:rsid w:val="00AE6F2B"/>
    <w:rsid w:val="00AE7240"/>
    <w:rsid w:val="00AE727A"/>
    <w:rsid w:val="00AE74B5"/>
    <w:rsid w:val="00AE7606"/>
    <w:rsid w:val="00AE768D"/>
    <w:rsid w:val="00AE77C9"/>
    <w:rsid w:val="00AE7DCF"/>
    <w:rsid w:val="00AE7FFA"/>
    <w:rsid w:val="00AF0317"/>
    <w:rsid w:val="00AF03D4"/>
    <w:rsid w:val="00AF03DA"/>
    <w:rsid w:val="00AF06D9"/>
    <w:rsid w:val="00AF0714"/>
    <w:rsid w:val="00AF096F"/>
    <w:rsid w:val="00AF0C57"/>
    <w:rsid w:val="00AF0CC2"/>
    <w:rsid w:val="00AF0D56"/>
    <w:rsid w:val="00AF1921"/>
    <w:rsid w:val="00AF1AB1"/>
    <w:rsid w:val="00AF1B14"/>
    <w:rsid w:val="00AF1CFD"/>
    <w:rsid w:val="00AF1EBC"/>
    <w:rsid w:val="00AF217D"/>
    <w:rsid w:val="00AF22C4"/>
    <w:rsid w:val="00AF232F"/>
    <w:rsid w:val="00AF24A9"/>
    <w:rsid w:val="00AF29B2"/>
    <w:rsid w:val="00AF2B73"/>
    <w:rsid w:val="00AF2CCF"/>
    <w:rsid w:val="00AF3195"/>
    <w:rsid w:val="00AF33E2"/>
    <w:rsid w:val="00AF3470"/>
    <w:rsid w:val="00AF3A2D"/>
    <w:rsid w:val="00AF3A94"/>
    <w:rsid w:val="00AF3B90"/>
    <w:rsid w:val="00AF3C01"/>
    <w:rsid w:val="00AF3CC0"/>
    <w:rsid w:val="00AF3E0C"/>
    <w:rsid w:val="00AF3E91"/>
    <w:rsid w:val="00AF41FE"/>
    <w:rsid w:val="00AF4200"/>
    <w:rsid w:val="00AF4407"/>
    <w:rsid w:val="00AF4486"/>
    <w:rsid w:val="00AF46CD"/>
    <w:rsid w:val="00AF4957"/>
    <w:rsid w:val="00AF4DB2"/>
    <w:rsid w:val="00AF529C"/>
    <w:rsid w:val="00AF53BC"/>
    <w:rsid w:val="00AF5A98"/>
    <w:rsid w:val="00AF5CC2"/>
    <w:rsid w:val="00AF5D57"/>
    <w:rsid w:val="00AF60CC"/>
    <w:rsid w:val="00AF637A"/>
    <w:rsid w:val="00AF679D"/>
    <w:rsid w:val="00AF6D25"/>
    <w:rsid w:val="00AF6D9F"/>
    <w:rsid w:val="00AF6DEB"/>
    <w:rsid w:val="00AF6EAB"/>
    <w:rsid w:val="00AF6EAD"/>
    <w:rsid w:val="00AF7145"/>
    <w:rsid w:val="00AF7384"/>
    <w:rsid w:val="00AF743D"/>
    <w:rsid w:val="00AF7643"/>
    <w:rsid w:val="00AF7902"/>
    <w:rsid w:val="00AF7921"/>
    <w:rsid w:val="00AF7B48"/>
    <w:rsid w:val="00AF7C08"/>
    <w:rsid w:val="00AF7C1E"/>
    <w:rsid w:val="00AF7DB8"/>
    <w:rsid w:val="00AF7F73"/>
    <w:rsid w:val="00AF7F9E"/>
    <w:rsid w:val="00B0003E"/>
    <w:rsid w:val="00B001A1"/>
    <w:rsid w:val="00B001B3"/>
    <w:rsid w:val="00B001E4"/>
    <w:rsid w:val="00B0031D"/>
    <w:rsid w:val="00B003AB"/>
    <w:rsid w:val="00B003FA"/>
    <w:rsid w:val="00B0046E"/>
    <w:rsid w:val="00B0058D"/>
    <w:rsid w:val="00B00B0B"/>
    <w:rsid w:val="00B01423"/>
    <w:rsid w:val="00B0150A"/>
    <w:rsid w:val="00B01555"/>
    <w:rsid w:val="00B015E4"/>
    <w:rsid w:val="00B01727"/>
    <w:rsid w:val="00B019D1"/>
    <w:rsid w:val="00B01A84"/>
    <w:rsid w:val="00B01BE2"/>
    <w:rsid w:val="00B021B6"/>
    <w:rsid w:val="00B02504"/>
    <w:rsid w:val="00B02602"/>
    <w:rsid w:val="00B0290D"/>
    <w:rsid w:val="00B02930"/>
    <w:rsid w:val="00B02C13"/>
    <w:rsid w:val="00B02E08"/>
    <w:rsid w:val="00B03071"/>
    <w:rsid w:val="00B0394A"/>
    <w:rsid w:val="00B03A2E"/>
    <w:rsid w:val="00B03B55"/>
    <w:rsid w:val="00B03D04"/>
    <w:rsid w:val="00B03E35"/>
    <w:rsid w:val="00B04184"/>
    <w:rsid w:val="00B04229"/>
    <w:rsid w:val="00B045C6"/>
    <w:rsid w:val="00B0484C"/>
    <w:rsid w:val="00B048D7"/>
    <w:rsid w:val="00B0497C"/>
    <w:rsid w:val="00B04D2F"/>
    <w:rsid w:val="00B04D38"/>
    <w:rsid w:val="00B04DD1"/>
    <w:rsid w:val="00B04F92"/>
    <w:rsid w:val="00B055DA"/>
    <w:rsid w:val="00B05839"/>
    <w:rsid w:val="00B05982"/>
    <w:rsid w:val="00B05DE8"/>
    <w:rsid w:val="00B0619D"/>
    <w:rsid w:val="00B061D2"/>
    <w:rsid w:val="00B062D6"/>
    <w:rsid w:val="00B064BB"/>
    <w:rsid w:val="00B066DE"/>
    <w:rsid w:val="00B06A4E"/>
    <w:rsid w:val="00B06A72"/>
    <w:rsid w:val="00B06A87"/>
    <w:rsid w:val="00B06C2D"/>
    <w:rsid w:val="00B06C76"/>
    <w:rsid w:val="00B06D7F"/>
    <w:rsid w:val="00B06F26"/>
    <w:rsid w:val="00B06F6A"/>
    <w:rsid w:val="00B070D8"/>
    <w:rsid w:val="00B07460"/>
    <w:rsid w:val="00B075BE"/>
    <w:rsid w:val="00B07670"/>
    <w:rsid w:val="00B07972"/>
    <w:rsid w:val="00B07A94"/>
    <w:rsid w:val="00B07CAC"/>
    <w:rsid w:val="00B07D52"/>
    <w:rsid w:val="00B100AF"/>
    <w:rsid w:val="00B1010C"/>
    <w:rsid w:val="00B103B8"/>
    <w:rsid w:val="00B1053B"/>
    <w:rsid w:val="00B105E6"/>
    <w:rsid w:val="00B10842"/>
    <w:rsid w:val="00B10B4A"/>
    <w:rsid w:val="00B10CDA"/>
    <w:rsid w:val="00B10F2D"/>
    <w:rsid w:val="00B11236"/>
    <w:rsid w:val="00B11242"/>
    <w:rsid w:val="00B112EA"/>
    <w:rsid w:val="00B1132A"/>
    <w:rsid w:val="00B114EC"/>
    <w:rsid w:val="00B1154D"/>
    <w:rsid w:val="00B116AD"/>
    <w:rsid w:val="00B1185E"/>
    <w:rsid w:val="00B11867"/>
    <w:rsid w:val="00B119FC"/>
    <w:rsid w:val="00B11E71"/>
    <w:rsid w:val="00B11F80"/>
    <w:rsid w:val="00B122BB"/>
    <w:rsid w:val="00B12468"/>
    <w:rsid w:val="00B12495"/>
    <w:rsid w:val="00B12497"/>
    <w:rsid w:val="00B1268E"/>
    <w:rsid w:val="00B12A6B"/>
    <w:rsid w:val="00B12B58"/>
    <w:rsid w:val="00B12E55"/>
    <w:rsid w:val="00B13282"/>
    <w:rsid w:val="00B13326"/>
    <w:rsid w:val="00B135E1"/>
    <w:rsid w:val="00B136C7"/>
    <w:rsid w:val="00B137C5"/>
    <w:rsid w:val="00B1388F"/>
    <w:rsid w:val="00B138D3"/>
    <w:rsid w:val="00B138F9"/>
    <w:rsid w:val="00B139D5"/>
    <w:rsid w:val="00B13A07"/>
    <w:rsid w:val="00B13E14"/>
    <w:rsid w:val="00B13E79"/>
    <w:rsid w:val="00B140B5"/>
    <w:rsid w:val="00B1430E"/>
    <w:rsid w:val="00B147A3"/>
    <w:rsid w:val="00B147CA"/>
    <w:rsid w:val="00B148F8"/>
    <w:rsid w:val="00B14C80"/>
    <w:rsid w:val="00B14D94"/>
    <w:rsid w:val="00B14E61"/>
    <w:rsid w:val="00B14EE3"/>
    <w:rsid w:val="00B15074"/>
    <w:rsid w:val="00B15173"/>
    <w:rsid w:val="00B1535D"/>
    <w:rsid w:val="00B15695"/>
    <w:rsid w:val="00B15704"/>
    <w:rsid w:val="00B157FA"/>
    <w:rsid w:val="00B15B4C"/>
    <w:rsid w:val="00B15CEB"/>
    <w:rsid w:val="00B161F3"/>
    <w:rsid w:val="00B1630C"/>
    <w:rsid w:val="00B164F8"/>
    <w:rsid w:val="00B165D8"/>
    <w:rsid w:val="00B16A6E"/>
    <w:rsid w:val="00B173C1"/>
    <w:rsid w:val="00B174BD"/>
    <w:rsid w:val="00B174D7"/>
    <w:rsid w:val="00B17613"/>
    <w:rsid w:val="00B176AC"/>
    <w:rsid w:val="00B17ADE"/>
    <w:rsid w:val="00B17B89"/>
    <w:rsid w:val="00B17C2A"/>
    <w:rsid w:val="00B17E09"/>
    <w:rsid w:val="00B17F7B"/>
    <w:rsid w:val="00B20151"/>
    <w:rsid w:val="00B201D4"/>
    <w:rsid w:val="00B201DA"/>
    <w:rsid w:val="00B20275"/>
    <w:rsid w:val="00B2028E"/>
    <w:rsid w:val="00B206A0"/>
    <w:rsid w:val="00B20828"/>
    <w:rsid w:val="00B208EE"/>
    <w:rsid w:val="00B20AA9"/>
    <w:rsid w:val="00B20B93"/>
    <w:rsid w:val="00B20DFD"/>
    <w:rsid w:val="00B20ED6"/>
    <w:rsid w:val="00B21167"/>
    <w:rsid w:val="00B2123F"/>
    <w:rsid w:val="00B2173D"/>
    <w:rsid w:val="00B2176F"/>
    <w:rsid w:val="00B2182D"/>
    <w:rsid w:val="00B21862"/>
    <w:rsid w:val="00B21B12"/>
    <w:rsid w:val="00B21E5D"/>
    <w:rsid w:val="00B226AF"/>
    <w:rsid w:val="00B2280C"/>
    <w:rsid w:val="00B2284F"/>
    <w:rsid w:val="00B2290A"/>
    <w:rsid w:val="00B22E12"/>
    <w:rsid w:val="00B22E1A"/>
    <w:rsid w:val="00B2313F"/>
    <w:rsid w:val="00B232CD"/>
    <w:rsid w:val="00B233E9"/>
    <w:rsid w:val="00B2368E"/>
    <w:rsid w:val="00B237C6"/>
    <w:rsid w:val="00B237D8"/>
    <w:rsid w:val="00B238AF"/>
    <w:rsid w:val="00B23941"/>
    <w:rsid w:val="00B239A5"/>
    <w:rsid w:val="00B23F6F"/>
    <w:rsid w:val="00B23F7B"/>
    <w:rsid w:val="00B241A7"/>
    <w:rsid w:val="00B2435D"/>
    <w:rsid w:val="00B24510"/>
    <w:rsid w:val="00B24856"/>
    <w:rsid w:val="00B2493C"/>
    <w:rsid w:val="00B249FB"/>
    <w:rsid w:val="00B24AA3"/>
    <w:rsid w:val="00B24B2C"/>
    <w:rsid w:val="00B24E64"/>
    <w:rsid w:val="00B24E74"/>
    <w:rsid w:val="00B251D0"/>
    <w:rsid w:val="00B2531B"/>
    <w:rsid w:val="00B254AF"/>
    <w:rsid w:val="00B25553"/>
    <w:rsid w:val="00B25568"/>
    <w:rsid w:val="00B25714"/>
    <w:rsid w:val="00B2594C"/>
    <w:rsid w:val="00B25B56"/>
    <w:rsid w:val="00B25BC4"/>
    <w:rsid w:val="00B25D92"/>
    <w:rsid w:val="00B26163"/>
    <w:rsid w:val="00B263FD"/>
    <w:rsid w:val="00B2641C"/>
    <w:rsid w:val="00B2675B"/>
    <w:rsid w:val="00B26842"/>
    <w:rsid w:val="00B26865"/>
    <w:rsid w:val="00B268C5"/>
    <w:rsid w:val="00B2703F"/>
    <w:rsid w:val="00B270A5"/>
    <w:rsid w:val="00B271CB"/>
    <w:rsid w:val="00B27278"/>
    <w:rsid w:val="00B27358"/>
    <w:rsid w:val="00B2789C"/>
    <w:rsid w:val="00B2794B"/>
    <w:rsid w:val="00B27B10"/>
    <w:rsid w:val="00B30028"/>
    <w:rsid w:val="00B30088"/>
    <w:rsid w:val="00B3028E"/>
    <w:rsid w:val="00B3029B"/>
    <w:rsid w:val="00B30FD6"/>
    <w:rsid w:val="00B31428"/>
    <w:rsid w:val="00B31527"/>
    <w:rsid w:val="00B31772"/>
    <w:rsid w:val="00B3186C"/>
    <w:rsid w:val="00B31B25"/>
    <w:rsid w:val="00B31B2F"/>
    <w:rsid w:val="00B31BA9"/>
    <w:rsid w:val="00B31E2A"/>
    <w:rsid w:val="00B31F41"/>
    <w:rsid w:val="00B32316"/>
    <w:rsid w:val="00B32350"/>
    <w:rsid w:val="00B3240D"/>
    <w:rsid w:val="00B3250B"/>
    <w:rsid w:val="00B32623"/>
    <w:rsid w:val="00B328AB"/>
    <w:rsid w:val="00B32E25"/>
    <w:rsid w:val="00B331EB"/>
    <w:rsid w:val="00B331EC"/>
    <w:rsid w:val="00B33406"/>
    <w:rsid w:val="00B3343C"/>
    <w:rsid w:val="00B33698"/>
    <w:rsid w:val="00B33740"/>
    <w:rsid w:val="00B339A6"/>
    <w:rsid w:val="00B33C5B"/>
    <w:rsid w:val="00B33D27"/>
    <w:rsid w:val="00B33D55"/>
    <w:rsid w:val="00B34011"/>
    <w:rsid w:val="00B3434F"/>
    <w:rsid w:val="00B343CB"/>
    <w:rsid w:val="00B3442C"/>
    <w:rsid w:val="00B346A9"/>
    <w:rsid w:val="00B347EE"/>
    <w:rsid w:val="00B34812"/>
    <w:rsid w:val="00B34BC3"/>
    <w:rsid w:val="00B34DC3"/>
    <w:rsid w:val="00B34EFE"/>
    <w:rsid w:val="00B353F8"/>
    <w:rsid w:val="00B35659"/>
    <w:rsid w:val="00B35787"/>
    <w:rsid w:val="00B3592C"/>
    <w:rsid w:val="00B35DE0"/>
    <w:rsid w:val="00B35FCA"/>
    <w:rsid w:val="00B3604A"/>
    <w:rsid w:val="00B36557"/>
    <w:rsid w:val="00B36567"/>
    <w:rsid w:val="00B36711"/>
    <w:rsid w:val="00B36773"/>
    <w:rsid w:val="00B368BE"/>
    <w:rsid w:val="00B36A03"/>
    <w:rsid w:val="00B36D8D"/>
    <w:rsid w:val="00B36EE9"/>
    <w:rsid w:val="00B36FFE"/>
    <w:rsid w:val="00B370FC"/>
    <w:rsid w:val="00B37147"/>
    <w:rsid w:val="00B377AF"/>
    <w:rsid w:val="00B37900"/>
    <w:rsid w:val="00B37AF6"/>
    <w:rsid w:val="00B37DC3"/>
    <w:rsid w:val="00B37F7A"/>
    <w:rsid w:val="00B37FC7"/>
    <w:rsid w:val="00B4037F"/>
    <w:rsid w:val="00B405C8"/>
    <w:rsid w:val="00B409BF"/>
    <w:rsid w:val="00B40AE0"/>
    <w:rsid w:val="00B40CBE"/>
    <w:rsid w:val="00B40D7B"/>
    <w:rsid w:val="00B40E36"/>
    <w:rsid w:val="00B4154D"/>
    <w:rsid w:val="00B416E8"/>
    <w:rsid w:val="00B4172E"/>
    <w:rsid w:val="00B41765"/>
    <w:rsid w:val="00B41A39"/>
    <w:rsid w:val="00B41C42"/>
    <w:rsid w:val="00B41CD7"/>
    <w:rsid w:val="00B41D66"/>
    <w:rsid w:val="00B421BE"/>
    <w:rsid w:val="00B4248B"/>
    <w:rsid w:val="00B4249C"/>
    <w:rsid w:val="00B424C7"/>
    <w:rsid w:val="00B426D3"/>
    <w:rsid w:val="00B429EC"/>
    <w:rsid w:val="00B42B06"/>
    <w:rsid w:val="00B42C2D"/>
    <w:rsid w:val="00B42CC8"/>
    <w:rsid w:val="00B42DE0"/>
    <w:rsid w:val="00B43081"/>
    <w:rsid w:val="00B434B4"/>
    <w:rsid w:val="00B43845"/>
    <w:rsid w:val="00B438BF"/>
    <w:rsid w:val="00B43E07"/>
    <w:rsid w:val="00B44009"/>
    <w:rsid w:val="00B44245"/>
    <w:rsid w:val="00B44932"/>
    <w:rsid w:val="00B44999"/>
    <w:rsid w:val="00B44C2A"/>
    <w:rsid w:val="00B44F3B"/>
    <w:rsid w:val="00B44F87"/>
    <w:rsid w:val="00B44FDB"/>
    <w:rsid w:val="00B4504F"/>
    <w:rsid w:val="00B45183"/>
    <w:rsid w:val="00B4532A"/>
    <w:rsid w:val="00B45728"/>
    <w:rsid w:val="00B45804"/>
    <w:rsid w:val="00B458FE"/>
    <w:rsid w:val="00B45A52"/>
    <w:rsid w:val="00B45BD1"/>
    <w:rsid w:val="00B4642E"/>
    <w:rsid w:val="00B46482"/>
    <w:rsid w:val="00B4679B"/>
    <w:rsid w:val="00B46807"/>
    <w:rsid w:val="00B46DE5"/>
    <w:rsid w:val="00B46F71"/>
    <w:rsid w:val="00B47056"/>
    <w:rsid w:val="00B47211"/>
    <w:rsid w:val="00B473D1"/>
    <w:rsid w:val="00B47412"/>
    <w:rsid w:val="00B47D51"/>
    <w:rsid w:val="00B50562"/>
    <w:rsid w:val="00B5069E"/>
    <w:rsid w:val="00B5070E"/>
    <w:rsid w:val="00B50758"/>
    <w:rsid w:val="00B50821"/>
    <w:rsid w:val="00B508A2"/>
    <w:rsid w:val="00B50CDF"/>
    <w:rsid w:val="00B50F12"/>
    <w:rsid w:val="00B50FCE"/>
    <w:rsid w:val="00B51189"/>
    <w:rsid w:val="00B51206"/>
    <w:rsid w:val="00B5136D"/>
    <w:rsid w:val="00B51AC3"/>
    <w:rsid w:val="00B51AF6"/>
    <w:rsid w:val="00B51B55"/>
    <w:rsid w:val="00B51F41"/>
    <w:rsid w:val="00B520B0"/>
    <w:rsid w:val="00B520BB"/>
    <w:rsid w:val="00B521C8"/>
    <w:rsid w:val="00B523DE"/>
    <w:rsid w:val="00B5250B"/>
    <w:rsid w:val="00B5287B"/>
    <w:rsid w:val="00B532C1"/>
    <w:rsid w:val="00B532E0"/>
    <w:rsid w:val="00B53359"/>
    <w:rsid w:val="00B534CB"/>
    <w:rsid w:val="00B534D4"/>
    <w:rsid w:val="00B53891"/>
    <w:rsid w:val="00B53C7E"/>
    <w:rsid w:val="00B53D44"/>
    <w:rsid w:val="00B53DBC"/>
    <w:rsid w:val="00B53ED1"/>
    <w:rsid w:val="00B53FAB"/>
    <w:rsid w:val="00B53FEB"/>
    <w:rsid w:val="00B54105"/>
    <w:rsid w:val="00B54139"/>
    <w:rsid w:val="00B54163"/>
    <w:rsid w:val="00B54365"/>
    <w:rsid w:val="00B548EF"/>
    <w:rsid w:val="00B54D12"/>
    <w:rsid w:val="00B54DA8"/>
    <w:rsid w:val="00B54DCB"/>
    <w:rsid w:val="00B54E86"/>
    <w:rsid w:val="00B5504C"/>
    <w:rsid w:val="00B55151"/>
    <w:rsid w:val="00B5552C"/>
    <w:rsid w:val="00B557D0"/>
    <w:rsid w:val="00B5598C"/>
    <w:rsid w:val="00B559A0"/>
    <w:rsid w:val="00B55A19"/>
    <w:rsid w:val="00B55A93"/>
    <w:rsid w:val="00B560C9"/>
    <w:rsid w:val="00B56130"/>
    <w:rsid w:val="00B56526"/>
    <w:rsid w:val="00B567A0"/>
    <w:rsid w:val="00B57098"/>
    <w:rsid w:val="00B571F3"/>
    <w:rsid w:val="00B5731E"/>
    <w:rsid w:val="00B5733E"/>
    <w:rsid w:val="00B57BB2"/>
    <w:rsid w:val="00B600AC"/>
    <w:rsid w:val="00B601A2"/>
    <w:rsid w:val="00B603C4"/>
    <w:rsid w:val="00B60509"/>
    <w:rsid w:val="00B60706"/>
    <w:rsid w:val="00B60894"/>
    <w:rsid w:val="00B608FE"/>
    <w:rsid w:val="00B60EEE"/>
    <w:rsid w:val="00B610BB"/>
    <w:rsid w:val="00B611A1"/>
    <w:rsid w:val="00B6152B"/>
    <w:rsid w:val="00B61838"/>
    <w:rsid w:val="00B61F10"/>
    <w:rsid w:val="00B62193"/>
    <w:rsid w:val="00B62219"/>
    <w:rsid w:val="00B62279"/>
    <w:rsid w:val="00B624D4"/>
    <w:rsid w:val="00B62A8E"/>
    <w:rsid w:val="00B62CDA"/>
    <w:rsid w:val="00B62D8B"/>
    <w:rsid w:val="00B62FFE"/>
    <w:rsid w:val="00B630A3"/>
    <w:rsid w:val="00B630E6"/>
    <w:rsid w:val="00B6324C"/>
    <w:rsid w:val="00B6341E"/>
    <w:rsid w:val="00B63AD5"/>
    <w:rsid w:val="00B63CE0"/>
    <w:rsid w:val="00B63CEA"/>
    <w:rsid w:val="00B63D00"/>
    <w:rsid w:val="00B63F67"/>
    <w:rsid w:val="00B64086"/>
    <w:rsid w:val="00B64134"/>
    <w:rsid w:val="00B6456A"/>
    <w:rsid w:val="00B64619"/>
    <w:rsid w:val="00B64700"/>
    <w:rsid w:val="00B64DC0"/>
    <w:rsid w:val="00B65312"/>
    <w:rsid w:val="00B65566"/>
    <w:rsid w:val="00B6558D"/>
    <w:rsid w:val="00B65A11"/>
    <w:rsid w:val="00B65D06"/>
    <w:rsid w:val="00B65D77"/>
    <w:rsid w:val="00B65E65"/>
    <w:rsid w:val="00B65F5E"/>
    <w:rsid w:val="00B65F67"/>
    <w:rsid w:val="00B663DC"/>
    <w:rsid w:val="00B666AA"/>
    <w:rsid w:val="00B66BBD"/>
    <w:rsid w:val="00B66D23"/>
    <w:rsid w:val="00B66E0E"/>
    <w:rsid w:val="00B66E5C"/>
    <w:rsid w:val="00B66EC4"/>
    <w:rsid w:val="00B6704D"/>
    <w:rsid w:val="00B6707B"/>
    <w:rsid w:val="00B670BA"/>
    <w:rsid w:val="00B670CB"/>
    <w:rsid w:val="00B671A7"/>
    <w:rsid w:val="00B6743E"/>
    <w:rsid w:val="00B67621"/>
    <w:rsid w:val="00B67A0C"/>
    <w:rsid w:val="00B67F06"/>
    <w:rsid w:val="00B703D1"/>
    <w:rsid w:val="00B70433"/>
    <w:rsid w:val="00B70814"/>
    <w:rsid w:val="00B70D2E"/>
    <w:rsid w:val="00B7139D"/>
    <w:rsid w:val="00B714FA"/>
    <w:rsid w:val="00B71705"/>
    <w:rsid w:val="00B718EF"/>
    <w:rsid w:val="00B71A46"/>
    <w:rsid w:val="00B71AC1"/>
    <w:rsid w:val="00B71B26"/>
    <w:rsid w:val="00B71EC2"/>
    <w:rsid w:val="00B71FC1"/>
    <w:rsid w:val="00B7223B"/>
    <w:rsid w:val="00B72315"/>
    <w:rsid w:val="00B72347"/>
    <w:rsid w:val="00B7254C"/>
    <w:rsid w:val="00B7260B"/>
    <w:rsid w:val="00B72834"/>
    <w:rsid w:val="00B72B12"/>
    <w:rsid w:val="00B72C44"/>
    <w:rsid w:val="00B732CF"/>
    <w:rsid w:val="00B73A71"/>
    <w:rsid w:val="00B73ACC"/>
    <w:rsid w:val="00B73EC6"/>
    <w:rsid w:val="00B73EDE"/>
    <w:rsid w:val="00B73FAD"/>
    <w:rsid w:val="00B7408D"/>
    <w:rsid w:val="00B741C8"/>
    <w:rsid w:val="00B74273"/>
    <w:rsid w:val="00B742DC"/>
    <w:rsid w:val="00B7439F"/>
    <w:rsid w:val="00B748D4"/>
    <w:rsid w:val="00B74993"/>
    <w:rsid w:val="00B749C5"/>
    <w:rsid w:val="00B74A18"/>
    <w:rsid w:val="00B74A64"/>
    <w:rsid w:val="00B74A82"/>
    <w:rsid w:val="00B74A86"/>
    <w:rsid w:val="00B74DCE"/>
    <w:rsid w:val="00B74FB5"/>
    <w:rsid w:val="00B74FE2"/>
    <w:rsid w:val="00B752D4"/>
    <w:rsid w:val="00B759AC"/>
    <w:rsid w:val="00B75ABB"/>
    <w:rsid w:val="00B75B3F"/>
    <w:rsid w:val="00B75BFD"/>
    <w:rsid w:val="00B75ECE"/>
    <w:rsid w:val="00B763D1"/>
    <w:rsid w:val="00B7680E"/>
    <w:rsid w:val="00B76BFE"/>
    <w:rsid w:val="00B76D72"/>
    <w:rsid w:val="00B76EF1"/>
    <w:rsid w:val="00B771E7"/>
    <w:rsid w:val="00B77210"/>
    <w:rsid w:val="00B77402"/>
    <w:rsid w:val="00B7756A"/>
    <w:rsid w:val="00B775A5"/>
    <w:rsid w:val="00B77A15"/>
    <w:rsid w:val="00B77FA2"/>
    <w:rsid w:val="00B803AC"/>
    <w:rsid w:val="00B806A7"/>
    <w:rsid w:val="00B809C7"/>
    <w:rsid w:val="00B80C33"/>
    <w:rsid w:val="00B80CA4"/>
    <w:rsid w:val="00B80E36"/>
    <w:rsid w:val="00B80E72"/>
    <w:rsid w:val="00B80EFC"/>
    <w:rsid w:val="00B80F8E"/>
    <w:rsid w:val="00B810DF"/>
    <w:rsid w:val="00B815A0"/>
    <w:rsid w:val="00B818F1"/>
    <w:rsid w:val="00B81C20"/>
    <w:rsid w:val="00B81CAC"/>
    <w:rsid w:val="00B825F0"/>
    <w:rsid w:val="00B82D67"/>
    <w:rsid w:val="00B82EE2"/>
    <w:rsid w:val="00B82F22"/>
    <w:rsid w:val="00B8313D"/>
    <w:rsid w:val="00B832B1"/>
    <w:rsid w:val="00B8343C"/>
    <w:rsid w:val="00B83804"/>
    <w:rsid w:val="00B83AB0"/>
    <w:rsid w:val="00B83DB7"/>
    <w:rsid w:val="00B84156"/>
    <w:rsid w:val="00B8416B"/>
    <w:rsid w:val="00B8420F"/>
    <w:rsid w:val="00B843FF"/>
    <w:rsid w:val="00B84535"/>
    <w:rsid w:val="00B84710"/>
    <w:rsid w:val="00B8479B"/>
    <w:rsid w:val="00B84B0E"/>
    <w:rsid w:val="00B84B6F"/>
    <w:rsid w:val="00B84E2B"/>
    <w:rsid w:val="00B85200"/>
    <w:rsid w:val="00B8538A"/>
    <w:rsid w:val="00B8578E"/>
    <w:rsid w:val="00B8579E"/>
    <w:rsid w:val="00B858AA"/>
    <w:rsid w:val="00B8593F"/>
    <w:rsid w:val="00B85957"/>
    <w:rsid w:val="00B85BD0"/>
    <w:rsid w:val="00B85C30"/>
    <w:rsid w:val="00B85E77"/>
    <w:rsid w:val="00B85F96"/>
    <w:rsid w:val="00B8627C"/>
    <w:rsid w:val="00B86598"/>
    <w:rsid w:val="00B875A6"/>
    <w:rsid w:val="00B87BD2"/>
    <w:rsid w:val="00B87C64"/>
    <w:rsid w:val="00B903B2"/>
    <w:rsid w:val="00B903C7"/>
    <w:rsid w:val="00B9052F"/>
    <w:rsid w:val="00B90718"/>
    <w:rsid w:val="00B908F2"/>
    <w:rsid w:val="00B90E31"/>
    <w:rsid w:val="00B91065"/>
    <w:rsid w:val="00B91593"/>
    <w:rsid w:val="00B91712"/>
    <w:rsid w:val="00B91A18"/>
    <w:rsid w:val="00B91A51"/>
    <w:rsid w:val="00B91F33"/>
    <w:rsid w:val="00B921A9"/>
    <w:rsid w:val="00B922AD"/>
    <w:rsid w:val="00B92392"/>
    <w:rsid w:val="00B925D3"/>
    <w:rsid w:val="00B926D1"/>
    <w:rsid w:val="00B927B4"/>
    <w:rsid w:val="00B92901"/>
    <w:rsid w:val="00B92983"/>
    <w:rsid w:val="00B92AE3"/>
    <w:rsid w:val="00B92BBA"/>
    <w:rsid w:val="00B93102"/>
    <w:rsid w:val="00B931B7"/>
    <w:rsid w:val="00B93437"/>
    <w:rsid w:val="00B9345D"/>
    <w:rsid w:val="00B93598"/>
    <w:rsid w:val="00B93655"/>
    <w:rsid w:val="00B9379F"/>
    <w:rsid w:val="00B937D2"/>
    <w:rsid w:val="00B937E3"/>
    <w:rsid w:val="00B937E8"/>
    <w:rsid w:val="00B93BAA"/>
    <w:rsid w:val="00B93BFC"/>
    <w:rsid w:val="00B93CAE"/>
    <w:rsid w:val="00B93E40"/>
    <w:rsid w:val="00B940D6"/>
    <w:rsid w:val="00B94111"/>
    <w:rsid w:val="00B941FC"/>
    <w:rsid w:val="00B9426C"/>
    <w:rsid w:val="00B94645"/>
    <w:rsid w:val="00B9465E"/>
    <w:rsid w:val="00B94765"/>
    <w:rsid w:val="00B9493B"/>
    <w:rsid w:val="00B94A6E"/>
    <w:rsid w:val="00B94CEA"/>
    <w:rsid w:val="00B94F69"/>
    <w:rsid w:val="00B9505E"/>
    <w:rsid w:val="00B95135"/>
    <w:rsid w:val="00B9524C"/>
    <w:rsid w:val="00B95253"/>
    <w:rsid w:val="00B95321"/>
    <w:rsid w:val="00B95481"/>
    <w:rsid w:val="00B95C8F"/>
    <w:rsid w:val="00B95D9C"/>
    <w:rsid w:val="00B95DED"/>
    <w:rsid w:val="00B96038"/>
    <w:rsid w:val="00B9603C"/>
    <w:rsid w:val="00B96307"/>
    <w:rsid w:val="00B964A0"/>
    <w:rsid w:val="00B964DF"/>
    <w:rsid w:val="00B96884"/>
    <w:rsid w:val="00B96950"/>
    <w:rsid w:val="00B969CC"/>
    <w:rsid w:val="00B96B75"/>
    <w:rsid w:val="00B96B91"/>
    <w:rsid w:val="00B96D6D"/>
    <w:rsid w:val="00B96ED0"/>
    <w:rsid w:val="00B974A8"/>
    <w:rsid w:val="00B9786D"/>
    <w:rsid w:val="00B97EC8"/>
    <w:rsid w:val="00B97EE3"/>
    <w:rsid w:val="00BA0051"/>
    <w:rsid w:val="00BA012A"/>
    <w:rsid w:val="00BA0320"/>
    <w:rsid w:val="00BA04EB"/>
    <w:rsid w:val="00BA07F8"/>
    <w:rsid w:val="00BA082F"/>
    <w:rsid w:val="00BA08D8"/>
    <w:rsid w:val="00BA0D0C"/>
    <w:rsid w:val="00BA1097"/>
    <w:rsid w:val="00BA10F5"/>
    <w:rsid w:val="00BA132E"/>
    <w:rsid w:val="00BA1359"/>
    <w:rsid w:val="00BA135C"/>
    <w:rsid w:val="00BA1604"/>
    <w:rsid w:val="00BA16FF"/>
    <w:rsid w:val="00BA1940"/>
    <w:rsid w:val="00BA1952"/>
    <w:rsid w:val="00BA1AD2"/>
    <w:rsid w:val="00BA1B2B"/>
    <w:rsid w:val="00BA1F14"/>
    <w:rsid w:val="00BA1F87"/>
    <w:rsid w:val="00BA20E9"/>
    <w:rsid w:val="00BA21DF"/>
    <w:rsid w:val="00BA26CD"/>
    <w:rsid w:val="00BA275A"/>
    <w:rsid w:val="00BA2E94"/>
    <w:rsid w:val="00BA2FFD"/>
    <w:rsid w:val="00BA34E5"/>
    <w:rsid w:val="00BA3795"/>
    <w:rsid w:val="00BA38C6"/>
    <w:rsid w:val="00BA38C8"/>
    <w:rsid w:val="00BA3BD1"/>
    <w:rsid w:val="00BA3C7F"/>
    <w:rsid w:val="00BA3EF9"/>
    <w:rsid w:val="00BA4133"/>
    <w:rsid w:val="00BA4737"/>
    <w:rsid w:val="00BA49C1"/>
    <w:rsid w:val="00BA4A50"/>
    <w:rsid w:val="00BA4BE3"/>
    <w:rsid w:val="00BA4CDB"/>
    <w:rsid w:val="00BA4E25"/>
    <w:rsid w:val="00BA4F12"/>
    <w:rsid w:val="00BA508C"/>
    <w:rsid w:val="00BA5202"/>
    <w:rsid w:val="00BA54F4"/>
    <w:rsid w:val="00BA552D"/>
    <w:rsid w:val="00BA658A"/>
    <w:rsid w:val="00BA6656"/>
    <w:rsid w:val="00BA6690"/>
    <w:rsid w:val="00BA67EB"/>
    <w:rsid w:val="00BA6929"/>
    <w:rsid w:val="00BA6B9A"/>
    <w:rsid w:val="00BA6BD1"/>
    <w:rsid w:val="00BA6BE7"/>
    <w:rsid w:val="00BA6DFB"/>
    <w:rsid w:val="00BA70CA"/>
    <w:rsid w:val="00BA71A1"/>
    <w:rsid w:val="00BA7287"/>
    <w:rsid w:val="00BA7377"/>
    <w:rsid w:val="00BA74FA"/>
    <w:rsid w:val="00BA76A7"/>
    <w:rsid w:val="00BA7A07"/>
    <w:rsid w:val="00BA7A61"/>
    <w:rsid w:val="00BA7ADF"/>
    <w:rsid w:val="00BA7B8C"/>
    <w:rsid w:val="00BA7D5B"/>
    <w:rsid w:val="00BA7E8D"/>
    <w:rsid w:val="00BA7F92"/>
    <w:rsid w:val="00BA7FB9"/>
    <w:rsid w:val="00BA7FC6"/>
    <w:rsid w:val="00BB041C"/>
    <w:rsid w:val="00BB07A8"/>
    <w:rsid w:val="00BB086B"/>
    <w:rsid w:val="00BB0AB9"/>
    <w:rsid w:val="00BB0D74"/>
    <w:rsid w:val="00BB0DF5"/>
    <w:rsid w:val="00BB0FE2"/>
    <w:rsid w:val="00BB10B2"/>
    <w:rsid w:val="00BB1303"/>
    <w:rsid w:val="00BB1408"/>
    <w:rsid w:val="00BB1596"/>
    <w:rsid w:val="00BB19CB"/>
    <w:rsid w:val="00BB1B16"/>
    <w:rsid w:val="00BB1B38"/>
    <w:rsid w:val="00BB2062"/>
    <w:rsid w:val="00BB263F"/>
    <w:rsid w:val="00BB2799"/>
    <w:rsid w:val="00BB2870"/>
    <w:rsid w:val="00BB2A6C"/>
    <w:rsid w:val="00BB3567"/>
    <w:rsid w:val="00BB3A8B"/>
    <w:rsid w:val="00BB3A93"/>
    <w:rsid w:val="00BB3E28"/>
    <w:rsid w:val="00BB3F09"/>
    <w:rsid w:val="00BB3F71"/>
    <w:rsid w:val="00BB4924"/>
    <w:rsid w:val="00BB49C8"/>
    <w:rsid w:val="00BB4F70"/>
    <w:rsid w:val="00BB4FEE"/>
    <w:rsid w:val="00BB509F"/>
    <w:rsid w:val="00BB5114"/>
    <w:rsid w:val="00BB55CD"/>
    <w:rsid w:val="00BB59D2"/>
    <w:rsid w:val="00BB5B01"/>
    <w:rsid w:val="00BB5DD8"/>
    <w:rsid w:val="00BB5FD5"/>
    <w:rsid w:val="00BB5FE4"/>
    <w:rsid w:val="00BB60E3"/>
    <w:rsid w:val="00BB61C6"/>
    <w:rsid w:val="00BB6B6E"/>
    <w:rsid w:val="00BB6C1A"/>
    <w:rsid w:val="00BB6CF5"/>
    <w:rsid w:val="00BB6D64"/>
    <w:rsid w:val="00BB6EBC"/>
    <w:rsid w:val="00BB7033"/>
    <w:rsid w:val="00BB7219"/>
    <w:rsid w:val="00BB7341"/>
    <w:rsid w:val="00BB73C7"/>
    <w:rsid w:val="00BB7AC2"/>
    <w:rsid w:val="00BB7B01"/>
    <w:rsid w:val="00BB7E4F"/>
    <w:rsid w:val="00BC03FC"/>
    <w:rsid w:val="00BC0499"/>
    <w:rsid w:val="00BC04E3"/>
    <w:rsid w:val="00BC0601"/>
    <w:rsid w:val="00BC076B"/>
    <w:rsid w:val="00BC08B6"/>
    <w:rsid w:val="00BC0B8B"/>
    <w:rsid w:val="00BC0C8A"/>
    <w:rsid w:val="00BC0D00"/>
    <w:rsid w:val="00BC0E51"/>
    <w:rsid w:val="00BC116C"/>
    <w:rsid w:val="00BC1207"/>
    <w:rsid w:val="00BC14BF"/>
    <w:rsid w:val="00BC1A07"/>
    <w:rsid w:val="00BC1C98"/>
    <w:rsid w:val="00BC1ED6"/>
    <w:rsid w:val="00BC2241"/>
    <w:rsid w:val="00BC24A1"/>
    <w:rsid w:val="00BC2595"/>
    <w:rsid w:val="00BC277C"/>
    <w:rsid w:val="00BC2895"/>
    <w:rsid w:val="00BC2940"/>
    <w:rsid w:val="00BC2987"/>
    <w:rsid w:val="00BC2C41"/>
    <w:rsid w:val="00BC2CEF"/>
    <w:rsid w:val="00BC2E34"/>
    <w:rsid w:val="00BC2EDC"/>
    <w:rsid w:val="00BC31C6"/>
    <w:rsid w:val="00BC328D"/>
    <w:rsid w:val="00BC33A1"/>
    <w:rsid w:val="00BC346B"/>
    <w:rsid w:val="00BC3A67"/>
    <w:rsid w:val="00BC3A70"/>
    <w:rsid w:val="00BC3B32"/>
    <w:rsid w:val="00BC3BB6"/>
    <w:rsid w:val="00BC3D73"/>
    <w:rsid w:val="00BC3DFB"/>
    <w:rsid w:val="00BC3F25"/>
    <w:rsid w:val="00BC4104"/>
    <w:rsid w:val="00BC4109"/>
    <w:rsid w:val="00BC41FF"/>
    <w:rsid w:val="00BC4277"/>
    <w:rsid w:val="00BC4312"/>
    <w:rsid w:val="00BC4336"/>
    <w:rsid w:val="00BC45E0"/>
    <w:rsid w:val="00BC46A3"/>
    <w:rsid w:val="00BC475A"/>
    <w:rsid w:val="00BC4ABD"/>
    <w:rsid w:val="00BC4AE7"/>
    <w:rsid w:val="00BC4E14"/>
    <w:rsid w:val="00BC4E84"/>
    <w:rsid w:val="00BC4FB7"/>
    <w:rsid w:val="00BC507D"/>
    <w:rsid w:val="00BC5097"/>
    <w:rsid w:val="00BC51CF"/>
    <w:rsid w:val="00BC52B9"/>
    <w:rsid w:val="00BC532D"/>
    <w:rsid w:val="00BC55FA"/>
    <w:rsid w:val="00BC5664"/>
    <w:rsid w:val="00BC573D"/>
    <w:rsid w:val="00BC5EAF"/>
    <w:rsid w:val="00BC5F93"/>
    <w:rsid w:val="00BC6057"/>
    <w:rsid w:val="00BC60C0"/>
    <w:rsid w:val="00BC621E"/>
    <w:rsid w:val="00BC6431"/>
    <w:rsid w:val="00BC69A9"/>
    <w:rsid w:val="00BC6B4A"/>
    <w:rsid w:val="00BC6DB7"/>
    <w:rsid w:val="00BC6E58"/>
    <w:rsid w:val="00BC7595"/>
    <w:rsid w:val="00BC7D28"/>
    <w:rsid w:val="00BC7DA4"/>
    <w:rsid w:val="00BC7EC6"/>
    <w:rsid w:val="00BC7FDD"/>
    <w:rsid w:val="00BD01EC"/>
    <w:rsid w:val="00BD05C3"/>
    <w:rsid w:val="00BD0AED"/>
    <w:rsid w:val="00BD0B50"/>
    <w:rsid w:val="00BD0D51"/>
    <w:rsid w:val="00BD0EDA"/>
    <w:rsid w:val="00BD132D"/>
    <w:rsid w:val="00BD16E9"/>
    <w:rsid w:val="00BD18C3"/>
    <w:rsid w:val="00BD1985"/>
    <w:rsid w:val="00BD1A03"/>
    <w:rsid w:val="00BD1B63"/>
    <w:rsid w:val="00BD1DC1"/>
    <w:rsid w:val="00BD1E14"/>
    <w:rsid w:val="00BD1F34"/>
    <w:rsid w:val="00BD1F49"/>
    <w:rsid w:val="00BD1F9C"/>
    <w:rsid w:val="00BD202F"/>
    <w:rsid w:val="00BD214E"/>
    <w:rsid w:val="00BD21DA"/>
    <w:rsid w:val="00BD22A9"/>
    <w:rsid w:val="00BD25AB"/>
    <w:rsid w:val="00BD25FB"/>
    <w:rsid w:val="00BD29D1"/>
    <w:rsid w:val="00BD2DC6"/>
    <w:rsid w:val="00BD3393"/>
    <w:rsid w:val="00BD34B4"/>
    <w:rsid w:val="00BD34F0"/>
    <w:rsid w:val="00BD3577"/>
    <w:rsid w:val="00BD373C"/>
    <w:rsid w:val="00BD3AAD"/>
    <w:rsid w:val="00BD3BD6"/>
    <w:rsid w:val="00BD3D26"/>
    <w:rsid w:val="00BD3F1B"/>
    <w:rsid w:val="00BD42A3"/>
    <w:rsid w:val="00BD4459"/>
    <w:rsid w:val="00BD45BD"/>
    <w:rsid w:val="00BD4724"/>
    <w:rsid w:val="00BD497B"/>
    <w:rsid w:val="00BD497E"/>
    <w:rsid w:val="00BD49BD"/>
    <w:rsid w:val="00BD4A08"/>
    <w:rsid w:val="00BD4AA8"/>
    <w:rsid w:val="00BD4D17"/>
    <w:rsid w:val="00BD4DE8"/>
    <w:rsid w:val="00BD50EF"/>
    <w:rsid w:val="00BD53A8"/>
    <w:rsid w:val="00BD5423"/>
    <w:rsid w:val="00BD5498"/>
    <w:rsid w:val="00BD5573"/>
    <w:rsid w:val="00BD55B7"/>
    <w:rsid w:val="00BD57CB"/>
    <w:rsid w:val="00BD5C7F"/>
    <w:rsid w:val="00BD601F"/>
    <w:rsid w:val="00BD6097"/>
    <w:rsid w:val="00BD6176"/>
    <w:rsid w:val="00BD6835"/>
    <w:rsid w:val="00BD6A81"/>
    <w:rsid w:val="00BD6C54"/>
    <w:rsid w:val="00BD6FC4"/>
    <w:rsid w:val="00BD7081"/>
    <w:rsid w:val="00BD730A"/>
    <w:rsid w:val="00BD7480"/>
    <w:rsid w:val="00BD78F9"/>
    <w:rsid w:val="00BD7D84"/>
    <w:rsid w:val="00BD7F6C"/>
    <w:rsid w:val="00BE027C"/>
    <w:rsid w:val="00BE0580"/>
    <w:rsid w:val="00BE09AF"/>
    <w:rsid w:val="00BE0B3D"/>
    <w:rsid w:val="00BE0BE8"/>
    <w:rsid w:val="00BE0CF7"/>
    <w:rsid w:val="00BE0E36"/>
    <w:rsid w:val="00BE0E44"/>
    <w:rsid w:val="00BE1228"/>
    <w:rsid w:val="00BE135C"/>
    <w:rsid w:val="00BE13AC"/>
    <w:rsid w:val="00BE1421"/>
    <w:rsid w:val="00BE1454"/>
    <w:rsid w:val="00BE14E6"/>
    <w:rsid w:val="00BE1A9F"/>
    <w:rsid w:val="00BE1B0A"/>
    <w:rsid w:val="00BE1B94"/>
    <w:rsid w:val="00BE1D69"/>
    <w:rsid w:val="00BE1DBD"/>
    <w:rsid w:val="00BE1E1D"/>
    <w:rsid w:val="00BE1E96"/>
    <w:rsid w:val="00BE1E9F"/>
    <w:rsid w:val="00BE2459"/>
    <w:rsid w:val="00BE25DA"/>
    <w:rsid w:val="00BE27FD"/>
    <w:rsid w:val="00BE2A38"/>
    <w:rsid w:val="00BE2A80"/>
    <w:rsid w:val="00BE2AC1"/>
    <w:rsid w:val="00BE2D61"/>
    <w:rsid w:val="00BE2EB2"/>
    <w:rsid w:val="00BE313C"/>
    <w:rsid w:val="00BE3168"/>
    <w:rsid w:val="00BE3419"/>
    <w:rsid w:val="00BE3452"/>
    <w:rsid w:val="00BE369E"/>
    <w:rsid w:val="00BE36BC"/>
    <w:rsid w:val="00BE388E"/>
    <w:rsid w:val="00BE3A9F"/>
    <w:rsid w:val="00BE3C3C"/>
    <w:rsid w:val="00BE3F0B"/>
    <w:rsid w:val="00BE4117"/>
    <w:rsid w:val="00BE42C4"/>
    <w:rsid w:val="00BE4468"/>
    <w:rsid w:val="00BE44E4"/>
    <w:rsid w:val="00BE468C"/>
    <w:rsid w:val="00BE473C"/>
    <w:rsid w:val="00BE4912"/>
    <w:rsid w:val="00BE4BAD"/>
    <w:rsid w:val="00BE4CCD"/>
    <w:rsid w:val="00BE4D9A"/>
    <w:rsid w:val="00BE52A4"/>
    <w:rsid w:val="00BE54BC"/>
    <w:rsid w:val="00BE5524"/>
    <w:rsid w:val="00BE56A4"/>
    <w:rsid w:val="00BE56F5"/>
    <w:rsid w:val="00BE570D"/>
    <w:rsid w:val="00BE57BF"/>
    <w:rsid w:val="00BE594C"/>
    <w:rsid w:val="00BE59D0"/>
    <w:rsid w:val="00BE6051"/>
    <w:rsid w:val="00BE60B3"/>
    <w:rsid w:val="00BE6291"/>
    <w:rsid w:val="00BE62D2"/>
    <w:rsid w:val="00BE633B"/>
    <w:rsid w:val="00BE6905"/>
    <w:rsid w:val="00BE69E0"/>
    <w:rsid w:val="00BE6A35"/>
    <w:rsid w:val="00BE6C07"/>
    <w:rsid w:val="00BE728E"/>
    <w:rsid w:val="00BE7548"/>
    <w:rsid w:val="00BE76BE"/>
    <w:rsid w:val="00BE7955"/>
    <w:rsid w:val="00BE7B0E"/>
    <w:rsid w:val="00BE7BB3"/>
    <w:rsid w:val="00BE7D98"/>
    <w:rsid w:val="00BE7E28"/>
    <w:rsid w:val="00BE7FF4"/>
    <w:rsid w:val="00BF0055"/>
    <w:rsid w:val="00BF0126"/>
    <w:rsid w:val="00BF014A"/>
    <w:rsid w:val="00BF0383"/>
    <w:rsid w:val="00BF09AC"/>
    <w:rsid w:val="00BF0C7C"/>
    <w:rsid w:val="00BF0F83"/>
    <w:rsid w:val="00BF1071"/>
    <w:rsid w:val="00BF122B"/>
    <w:rsid w:val="00BF1343"/>
    <w:rsid w:val="00BF1653"/>
    <w:rsid w:val="00BF172C"/>
    <w:rsid w:val="00BF1847"/>
    <w:rsid w:val="00BF1A6D"/>
    <w:rsid w:val="00BF1CCB"/>
    <w:rsid w:val="00BF1E1F"/>
    <w:rsid w:val="00BF1E9B"/>
    <w:rsid w:val="00BF1FEF"/>
    <w:rsid w:val="00BF2338"/>
    <w:rsid w:val="00BF23D5"/>
    <w:rsid w:val="00BF2426"/>
    <w:rsid w:val="00BF2562"/>
    <w:rsid w:val="00BF2A61"/>
    <w:rsid w:val="00BF2AE9"/>
    <w:rsid w:val="00BF2BB0"/>
    <w:rsid w:val="00BF2D76"/>
    <w:rsid w:val="00BF30F3"/>
    <w:rsid w:val="00BF342D"/>
    <w:rsid w:val="00BF3589"/>
    <w:rsid w:val="00BF35DA"/>
    <w:rsid w:val="00BF39C0"/>
    <w:rsid w:val="00BF3A56"/>
    <w:rsid w:val="00BF41FF"/>
    <w:rsid w:val="00BF433C"/>
    <w:rsid w:val="00BF4480"/>
    <w:rsid w:val="00BF449E"/>
    <w:rsid w:val="00BF4986"/>
    <w:rsid w:val="00BF4CAE"/>
    <w:rsid w:val="00BF5109"/>
    <w:rsid w:val="00BF5290"/>
    <w:rsid w:val="00BF5543"/>
    <w:rsid w:val="00BF557C"/>
    <w:rsid w:val="00BF574E"/>
    <w:rsid w:val="00BF57A1"/>
    <w:rsid w:val="00BF58B2"/>
    <w:rsid w:val="00BF5A6E"/>
    <w:rsid w:val="00BF5E63"/>
    <w:rsid w:val="00BF5E9E"/>
    <w:rsid w:val="00BF5F85"/>
    <w:rsid w:val="00BF6087"/>
    <w:rsid w:val="00BF6141"/>
    <w:rsid w:val="00BF61C5"/>
    <w:rsid w:val="00BF6432"/>
    <w:rsid w:val="00BF64FF"/>
    <w:rsid w:val="00BF6535"/>
    <w:rsid w:val="00BF686C"/>
    <w:rsid w:val="00BF6D03"/>
    <w:rsid w:val="00BF6DC2"/>
    <w:rsid w:val="00BF708F"/>
    <w:rsid w:val="00BF71F8"/>
    <w:rsid w:val="00BF7290"/>
    <w:rsid w:val="00BF7604"/>
    <w:rsid w:val="00BF769F"/>
    <w:rsid w:val="00BF7743"/>
    <w:rsid w:val="00BF77DA"/>
    <w:rsid w:val="00BF7952"/>
    <w:rsid w:val="00BF7997"/>
    <w:rsid w:val="00BF7AD5"/>
    <w:rsid w:val="00BF7E5E"/>
    <w:rsid w:val="00C001BC"/>
    <w:rsid w:val="00C0053F"/>
    <w:rsid w:val="00C0073D"/>
    <w:rsid w:val="00C00ABF"/>
    <w:rsid w:val="00C00CE4"/>
    <w:rsid w:val="00C00DEB"/>
    <w:rsid w:val="00C00EB5"/>
    <w:rsid w:val="00C01118"/>
    <w:rsid w:val="00C0141A"/>
    <w:rsid w:val="00C015D6"/>
    <w:rsid w:val="00C016B6"/>
    <w:rsid w:val="00C01BC4"/>
    <w:rsid w:val="00C02849"/>
    <w:rsid w:val="00C028D4"/>
    <w:rsid w:val="00C02ACE"/>
    <w:rsid w:val="00C02E38"/>
    <w:rsid w:val="00C02EA0"/>
    <w:rsid w:val="00C03010"/>
    <w:rsid w:val="00C030D2"/>
    <w:rsid w:val="00C03822"/>
    <w:rsid w:val="00C03B4D"/>
    <w:rsid w:val="00C03BF8"/>
    <w:rsid w:val="00C03D0E"/>
    <w:rsid w:val="00C0414D"/>
    <w:rsid w:val="00C044DD"/>
    <w:rsid w:val="00C04A81"/>
    <w:rsid w:val="00C04C9F"/>
    <w:rsid w:val="00C04E9C"/>
    <w:rsid w:val="00C04F74"/>
    <w:rsid w:val="00C05241"/>
    <w:rsid w:val="00C0562F"/>
    <w:rsid w:val="00C059C1"/>
    <w:rsid w:val="00C059D8"/>
    <w:rsid w:val="00C05F7F"/>
    <w:rsid w:val="00C0612D"/>
    <w:rsid w:val="00C062FA"/>
    <w:rsid w:val="00C063B6"/>
    <w:rsid w:val="00C0644E"/>
    <w:rsid w:val="00C06B1E"/>
    <w:rsid w:val="00C06C3C"/>
    <w:rsid w:val="00C06C9C"/>
    <w:rsid w:val="00C06D31"/>
    <w:rsid w:val="00C06FE0"/>
    <w:rsid w:val="00C07117"/>
    <w:rsid w:val="00C07182"/>
    <w:rsid w:val="00C071B7"/>
    <w:rsid w:val="00C07331"/>
    <w:rsid w:val="00C0734F"/>
    <w:rsid w:val="00C077C1"/>
    <w:rsid w:val="00C07878"/>
    <w:rsid w:val="00C07B5D"/>
    <w:rsid w:val="00C07B7D"/>
    <w:rsid w:val="00C07BDC"/>
    <w:rsid w:val="00C07DAB"/>
    <w:rsid w:val="00C1007D"/>
    <w:rsid w:val="00C10150"/>
    <w:rsid w:val="00C1027A"/>
    <w:rsid w:val="00C102FB"/>
    <w:rsid w:val="00C10300"/>
    <w:rsid w:val="00C1040C"/>
    <w:rsid w:val="00C10569"/>
    <w:rsid w:val="00C10693"/>
    <w:rsid w:val="00C10756"/>
    <w:rsid w:val="00C108CF"/>
    <w:rsid w:val="00C10931"/>
    <w:rsid w:val="00C10982"/>
    <w:rsid w:val="00C10B55"/>
    <w:rsid w:val="00C10DEF"/>
    <w:rsid w:val="00C1104F"/>
    <w:rsid w:val="00C110C6"/>
    <w:rsid w:val="00C11325"/>
    <w:rsid w:val="00C116A3"/>
    <w:rsid w:val="00C116DD"/>
    <w:rsid w:val="00C11810"/>
    <w:rsid w:val="00C11B72"/>
    <w:rsid w:val="00C11F4C"/>
    <w:rsid w:val="00C11F99"/>
    <w:rsid w:val="00C12293"/>
    <w:rsid w:val="00C12456"/>
    <w:rsid w:val="00C12590"/>
    <w:rsid w:val="00C12612"/>
    <w:rsid w:val="00C12720"/>
    <w:rsid w:val="00C1289C"/>
    <w:rsid w:val="00C12CC4"/>
    <w:rsid w:val="00C12D54"/>
    <w:rsid w:val="00C12DBA"/>
    <w:rsid w:val="00C12E19"/>
    <w:rsid w:val="00C1324F"/>
    <w:rsid w:val="00C132A1"/>
    <w:rsid w:val="00C1331F"/>
    <w:rsid w:val="00C133E9"/>
    <w:rsid w:val="00C1347A"/>
    <w:rsid w:val="00C13508"/>
    <w:rsid w:val="00C13551"/>
    <w:rsid w:val="00C13633"/>
    <w:rsid w:val="00C137D7"/>
    <w:rsid w:val="00C13996"/>
    <w:rsid w:val="00C13EC7"/>
    <w:rsid w:val="00C1400B"/>
    <w:rsid w:val="00C146F5"/>
    <w:rsid w:val="00C1472C"/>
    <w:rsid w:val="00C14B8C"/>
    <w:rsid w:val="00C14FD8"/>
    <w:rsid w:val="00C15116"/>
    <w:rsid w:val="00C15149"/>
    <w:rsid w:val="00C1529D"/>
    <w:rsid w:val="00C15368"/>
    <w:rsid w:val="00C156DF"/>
    <w:rsid w:val="00C156E0"/>
    <w:rsid w:val="00C157D0"/>
    <w:rsid w:val="00C1584A"/>
    <w:rsid w:val="00C16067"/>
    <w:rsid w:val="00C16135"/>
    <w:rsid w:val="00C16279"/>
    <w:rsid w:val="00C163BE"/>
    <w:rsid w:val="00C16A05"/>
    <w:rsid w:val="00C16BC8"/>
    <w:rsid w:val="00C16BD1"/>
    <w:rsid w:val="00C16DAE"/>
    <w:rsid w:val="00C17759"/>
    <w:rsid w:val="00C177BB"/>
    <w:rsid w:val="00C177CF"/>
    <w:rsid w:val="00C17B56"/>
    <w:rsid w:val="00C17C0A"/>
    <w:rsid w:val="00C17C0D"/>
    <w:rsid w:val="00C17C54"/>
    <w:rsid w:val="00C17E6B"/>
    <w:rsid w:val="00C201C8"/>
    <w:rsid w:val="00C20860"/>
    <w:rsid w:val="00C208AE"/>
    <w:rsid w:val="00C20AE2"/>
    <w:rsid w:val="00C20F8C"/>
    <w:rsid w:val="00C20FE4"/>
    <w:rsid w:val="00C21107"/>
    <w:rsid w:val="00C2138F"/>
    <w:rsid w:val="00C21468"/>
    <w:rsid w:val="00C2162E"/>
    <w:rsid w:val="00C2169C"/>
    <w:rsid w:val="00C21EC6"/>
    <w:rsid w:val="00C220A8"/>
    <w:rsid w:val="00C22448"/>
    <w:rsid w:val="00C2255F"/>
    <w:rsid w:val="00C2287F"/>
    <w:rsid w:val="00C22911"/>
    <w:rsid w:val="00C23029"/>
    <w:rsid w:val="00C23070"/>
    <w:rsid w:val="00C230FC"/>
    <w:rsid w:val="00C23108"/>
    <w:rsid w:val="00C2328C"/>
    <w:rsid w:val="00C23362"/>
    <w:rsid w:val="00C234BF"/>
    <w:rsid w:val="00C23539"/>
    <w:rsid w:val="00C23745"/>
    <w:rsid w:val="00C2385D"/>
    <w:rsid w:val="00C23B46"/>
    <w:rsid w:val="00C23C08"/>
    <w:rsid w:val="00C23E46"/>
    <w:rsid w:val="00C23E59"/>
    <w:rsid w:val="00C240FA"/>
    <w:rsid w:val="00C241CA"/>
    <w:rsid w:val="00C2478B"/>
    <w:rsid w:val="00C247B5"/>
    <w:rsid w:val="00C247E5"/>
    <w:rsid w:val="00C24FA8"/>
    <w:rsid w:val="00C24FBB"/>
    <w:rsid w:val="00C25000"/>
    <w:rsid w:val="00C25010"/>
    <w:rsid w:val="00C25017"/>
    <w:rsid w:val="00C2508D"/>
    <w:rsid w:val="00C2527F"/>
    <w:rsid w:val="00C253AC"/>
    <w:rsid w:val="00C2541E"/>
    <w:rsid w:val="00C25572"/>
    <w:rsid w:val="00C255A5"/>
    <w:rsid w:val="00C25720"/>
    <w:rsid w:val="00C25970"/>
    <w:rsid w:val="00C25B04"/>
    <w:rsid w:val="00C25BE0"/>
    <w:rsid w:val="00C25BEB"/>
    <w:rsid w:val="00C26072"/>
    <w:rsid w:val="00C262C5"/>
    <w:rsid w:val="00C2632F"/>
    <w:rsid w:val="00C2637C"/>
    <w:rsid w:val="00C26657"/>
    <w:rsid w:val="00C26939"/>
    <w:rsid w:val="00C26B30"/>
    <w:rsid w:val="00C26BD2"/>
    <w:rsid w:val="00C26E28"/>
    <w:rsid w:val="00C270FF"/>
    <w:rsid w:val="00C2713E"/>
    <w:rsid w:val="00C27160"/>
    <w:rsid w:val="00C27270"/>
    <w:rsid w:val="00C273A1"/>
    <w:rsid w:val="00C273A5"/>
    <w:rsid w:val="00C27BF6"/>
    <w:rsid w:val="00C27CB8"/>
    <w:rsid w:val="00C27DCE"/>
    <w:rsid w:val="00C27DD2"/>
    <w:rsid w:val="00C27DF3"/>
    <w:rsid w:val="00C27FFE"/>
    <w:rsid w:val="00C30159"/>
    <w:rsid w:val="00C302C5"/>
    <w:rsid w:val="00C304C5"/>
    <w:rsid w:val="00C30512"/>
    <w:rsid w:val="00C305AB"/>
    <w:rsid w:val="00C3066B"/>
    <w:rsid w:val="00C30989"/>
    <w:rsid w:val="00C309ED"/>
    <w:rsid w:val="00C30A51"/>
    <w:rsid w:val="00C30AA4"/>
    <w:rsid w:val="00C30AB8"/>
    <w:rsid w:val="00C30F01"/>
    <w:rsid w:val="00C3133B"/>
    <w:rsid w:val="00C3134F"/>
    <w:rsid w:val="00C317B2"/>
    <w:rsid w:val="00C31A5C"/>
    <w:rsid w:val="00C31AF8"/>
    <w:rsid w:val="00C31DD9"/>
    <w:rsid w:val="00C31EED"/>
    <w:rsid w:val="00C31F67"/>
    <w:rsid w:val="00C31FC6"/>
    <w:rsid w:val="00C31FD4"/>
    <w:rsid w:val="00C320A1"/>
    <w:rsid w:val="00C320DE"/>
    <w:rsid w:val="00C3252C"/>
    <w:rsid w:val="00C32633"/>
    <w:rsid w:val="00C32644"/>
    <w:rsid w:val="00C3273B"/>
    <w:rsid w:val="00C3317D"/>
    <w:rsid w:val="00C332D9"/>
    <w:rsid w:val="00C33377"/>
    <w:rsid w:val="00C333ED"/>
    <w:rsid w:val="00C336A3"/>
    <w:rsid w:val="00C33822"/>
    <w:rsid w:val="00C339FF"/>
    <w:rsid w:val="00C33A42"/>
    <w:rsid w:val="00C33A7D"/>
    <w:rsid w:val="00C33B49"/>
    <w:rsid w:val="00C33C4C"/>
    <w:rsid w:val="00C33C5F"/>
    <w:rsid w:val="00C33C86"/>
    <w:rsid w:val="00C33DD7"/>
    <w:rsid w:val="00C34463"/>
    <w:rsid w:val="00C34598"/>
    <w:rsid w:val="00C34668"/>
    <w:rsid w:val="00C34787"/>
    <w:rsid w:val="00C34E99"/>
    <w:rsid w:val="00C34F96"/>
    <w:rsid w:val="00C351CF"/>
    <w:rsid w:val="00C352BD"/>
    <w:rsid w:val="00C353BB"/>
    <w:rsid w:val="00C354CA"/>
    <w:rsid w:val="00C3555F"/>
    <w:rsid w:val="00C3571F"/>
    <w:rsid w:val="00C357BB"/>
    <w:rsid w:val="00C358B2"/>
    <w:rsid w:val="00C35D69"/>
    <w:rsid w:val="00C35F07"/>
    <w:rsid w:val="00C361D0"/>
    <w:rsid w:val="00C36251"/>
    <w:rsid w:val="00C36459"/>
    <w:rsid w:val="00C3647A"/>
    <w:rsid w:val="00C36733"/>
    <w:rsid w:val="00C367EC"/>
    <w:rsid w:val="00C3680C"/>
    <w:rsid w:val="00C3681A"/>
    <w:rsid w:val="00C36B53"/>
    <w:rsid w:val="00C3716B"/>
    <w:rsid w:val="00C373D0"/>
    <w:rsid w:val="00C374C4"/>
    <w:rsid w:val="00C37548"/>
    <w:rsid w:val="00C37559"/>
    <w:rsid w:val="00C37704"/>
    <w:rsid w:val="00C37782"/>
    <w:rsid w:val="00C37903"/>
    <w:rsid w:val="00C37AD0"/>
    <w:rsid w:val="00C37AEA"/>
    <w:rsid w:val="00C37E67"/>
    <w:rsid w:val="00C401B5"/>
    <w:rsid w:val="00C402D2"/>
    <w:rsid w:val="00C403D1"/>
    <w:rsid w:val="00C40670"/>
    <w:rsid w:val="00C406AA"/>
    <w:rsid w:val="00C40936"/>
    <w:rsid w:val="00C40AF3"/>
    <w:rsid w:val="00C40B54"/>
    <w:rsid w:val="00C40C83"/>
    <w:rsid w:val="00C40D36"/>
    <w:rsid w:val="00C40EA3"/>
    <w:rsid w:val="00C40F3D"/>
    <w:rsid w:val="00C41202"/>
    <w:rsid w:val="00C41327"/>
    <w:rsid w:val="00C41427"/>
    <w:rsid w:val="00C41599"/>
    <w:rsid w:val="00C4166E"/>
    <w:rsid w:val="00C416FD"/>
    <w:rsid w:val="00C417B5"/>
    <w:rsid w:val="00C41927"/>
    <w:rsid w:val="00C419F4"/>
    <w:rsid w:val="00C41D78"/>
    <w:rsid w:val="00C41DCC"/>
    <w:rsid w:val="00C41E0E"/>
    <w:rsid w:val="00C41EF7"/>
    <w:rsid w:val="00C41EFF"/>
    <w:rsid w:val="00C4286A"/>
    <w:rsid w:val="00C42ABE"/>
    <w:rsid w:val="00C42BF1"/>
    <w:rsid w:val="00C42E93"/>
    <w:rsid w:val="00C43084"/>
    <w:rsid w:val="00C431DC"/>
    <w:rsid w:val="00C431F2"/>
    <w:rsid w:val="00C43235"/>
    <w:rsid w:val="00C43383"/>
    <w:rsid w:val="00C43524"/>
    <w:rsid w:val="00C436B5"/>
    <w:rsid w:val="00C43870"/>
    <w:rsid w:val="00C43B8E"/>
    <w:rsid w:val="00C43CC5"/>
    <w:rsid w:val="00C43F76"/>
    <w:rsid w:val="00C43F83"/>
    <w:rsid w:val="00C4462C"/>
    <w:rsid w:val="00C44718"/>
    <w:rsid w:val="00C44931"/>
    <w:rsid w:val="00C44C61"/>
    <w:rsid w:val="00C44C70"/>
    <w:rsid w:val="00C44ED3"/>
    <w:rsid w:val="00C44F91"/>
    <w:rsid w:val="00C4502A"/>
    <w:rsid w:val="00C4524A"/>
    <w:rsid w:val="00C45552"/>
    <w:rsid w:val="00C4557A"/>
    <w:rsid w:val="00C45873"/>
    <w:rsid w:val="00C45957"/>
    <w:rsid w:val="00C45C36"/>
    <w:rsid w:val="00C45D59"/>
    <w:rsid w:val="00C45F91"/>
    <w:rsid w:val="00C464C1"/>
    <w:rsid w:val="00C466FA"/>
    <w:rsid w:val="00C46836"/>
    <w:rsid w:val="00C468FD"/>
    <w:rsid w:val="00C46916"/>
    <w:rsid w:val="00C46A51"/>
    <w:rsid w:val="00C46AFF"/>
    <w:rsid w:val="00C46BBD"/>
    <w:rsid w:val="00C46D0E"/>
    <w:rsid w:val="00C46DCC"/>
    <w:rsid w:val="00C46DD1"/>
    <w:rsid w:val="00C46FDF"/>
    <w:rsid w:val="00C470CC"/>
    <w:rsid w:val="00C4731F"/>
    <w:rsid w:val="00C4746A"/>
    <w:rsid w:val="00C47474"/>
    <w:rsid w:val="00C477B7"/>
    <w:rsid w:val="00C47A63"/>
    <w:rsid w:val="00C47B21"/>
    <w:rsid w:val="00C47B2C"/>
    <w:rsid w:val="00C47BB9"/>
    <w:rsid w:val="00C47C54"/>
    <w:rsid w:val="00C47D7C"/>
    <w:rsid w:val="00C47E54"/>
    <w:rsid w:val="00C50343"/>
    <w:rsid w:val="00C5034E"/>
    <w:rsid w:val="00C50564"/>
    <w:rsid w:val="00C509D9"/>
    <w:rsid w:val="00C50A41"/>
    <w:rsid w:val="00C50E0B"/>
    <w:rsid w:val="00C50F74"/>
    <w:rsid w:val="00C5111B"/>
    <w:rsid w:val="00C512A4"/>
    <w:rsid w:val="00C512C0"/>
    <w:rsid w:val="00C51C8E"/>
    <w:rsid w:val="00C522BC"/>
    <w:rsid w:val="00C52589"/>
    <w:rsid w:val="00C52691"/>
    <w:rsid w:val="00C52719"/>
    <w:rsid w:val="00C5272E"/>
    <w:rsid w:val="00C529E8"/>
    <w:rsid w:val="00C52C09"/>
    <w:rsid w:val="00C53645"/>
    <w:rsid w:val="00C536FB"/>
    <w:rsid w:val="00C5378D"/>
    <w:rsid w:val="00C53863"/>
    <w:rsid w:val="00C53A11"/>
    <w:rsid w:val="00C53BB3"/>
    <w:rsid w:val="00C53C37"/>
    <w:rsid w:val="00C53D8E"/>
    <w:rsid w:val="00C54206"/>
    <w:rsid w:val="00C5427B"/>
    <w:rsid w:val="00C542AE"/>
    <w:rsid w:val="00C5456A"/>
    <w:rsid w:val="00C54722"/>
    <w:rsid w:val="00C54733"/>
    <w:rsid w:val="00C54744"/>
    <w:rsid w:val="00C54830"/>
    <w:rsid w:val="00C54905"/>
    <w:rsid w:val="00C54921"/>
    <w:rsid w:val="00C54B54"/>
    <w:rsid w:val="00C54C6C"/>
    <w:rsid w:val="00C54CDF"/>
    <w:rsid w:val="00C550A0"/>
    <w:rsid w:val="00C550B0"/>
    <w:rsid w:val="00C55514"/>
    <w:rsid w:val="00C55537"/>
    <w:rsid w:val="00C55830"/>
    <w:rsid w:val="00C559DF"/>
    <w:rsid w:val="00C55A02"/>
    <w:rsid w:val="00C55A07"/>
    <w:rsid w:val="00C55F98"/>
    <w:rsid w:val="00C5611C"/>
    <w:rsid w:val="00C56444"/>
    <w:rsid w:val="00C56541"/>
    <w:rsid w:val="00C56C3E"/>
    <w:rsid w:val="00C56C43"/>
    <w:rsid w:val="00C57061"/>
    <w:rsid w:val="00C5773B"/>
    <w:rsid w:val="00C5787D"/>
    <w:rsid w:val="00C57D3D"/>
    <w:rsid w:val="00C57EC1"/>
    <w:rsid w:val="00C601A6"/>
    <w:rsid w:val="00C605A3"/>
    <w:rsid w:val="00C60696"/>
    <w:rsid w:val="00C60711"/>
    <w:rsid w:val="00C60747"/>
    <w:rsid w:val="00C6094E"/>
    <w:rsid w:val="00C6095E"/>
    <w:rsid w:val="00C60AA0"/>
    <w:rsid w:val="00C60AA4"/>
    <w:rsid w:val="00C60DA2"/>
    <w:rsid w:val="00C61204"/>
    <w:rsid w:val="00C6121C"/>
    <w:rsid w:val="00C613AB"/>
    <w:rsid w:val="00C614BB"/>
    <w:rsid w:val="00C6157D"/>
    <w:rsid w:val="00C61C7B"/>
    <w:rsid w:val="00C61CB2"/>
    <w:rsid w:val="00C61D7A"/>
    <w:rsid w:val="00C61E14"/>
    <w:rsid w:val="00C61E5C"/>
    <w:rsid w:val="00C620EF"/>
    <w:rsid w:val="00C6217C"/>
    <w:rsid w:val="00C622DB"/>
    <w:rsid w:val="00C625BE"/>
    <w:rsid w:val="00C62B40"/>
    <w:rsid w:val="00C63104"/>
    <w:rsid w:val="00C63183"/>
    <w:rsid w:val="00C633B1"/>
    <w:rsid w:val="00C633CF"/>
    <w:rsid w:val="00C637D5"/>
    <w:rsid w:val="00C638D8"/>
    <w:rsid w:val="00C63AC1"/>
    <w:rsid w:val="00C63B44"/>
    <w:rsid w:val="00C63B52"/>
    <w:rsid w:val="00C63BB3"/>
    <w:rsid w:val="00C63D3C"/>
    <w:rsid w:val="00C63D60"/>
    <w:rsid w:val="00C644D1"/>
    <w:rsid w:val="00C64809"/>
    <w:rsid w:val="00C64AB4"/>
    <w:rsid w:val="00C64AB8"/>
    <w:rsid w:val="00C64ABA"/>
    <w:rsid w:val="00C64BCF"/>
    <w:rsid w:val="00C64E4A"/>
    <w:rsid w:val="00C6541A"/>
    <w:rsid w:val="00C654F7"/>
    <w:rsid w:val="00C654FD"/>
    <w:rsid w:val="00C656B3"/>
    <w:rsid w:val="00C65804"/>
    <w:rsid w:val="00C65D0C"/>
    <w:rsid w:val="00C661B2"/>
    <w:rsid w:val="00C66347"/>
    <w:rsid w:val="00C665B1"/>
    <w:rsid w:val="00C6661E"/>
    <w:rsid w:val="00C6663A"/>
    <w:rsid w:val="00C6666A"/>
    <w:rsid w:val="00C666DB"/>
    <w:rsid w:val="00C6698F"/>
    <w:rsid w:val="00C66B65"/>
    <w:rsid w:val="00C66E88"/>
    <w:rsid w:val="00C67167"/>
    <w:rsid w:val="00C672B8"/>
    <w:rsid w:val="00C67489"/>
    <w:rsid w:val="00C67607"/>
    <w:rsid w:val="00C67683"/>
    <w:rsid w:val="00C67787"/>
    <w:rsid w:val="00C679BC"/>
    <w:rsid w:val="00C67BE3"/>
    <w:rsid w:val="00C67D3F"/>
    <w:rsid w:val="00C67E2B"/>
    <w:rsid w:val="00C67FBE"/>
    <w:rsid w:val="00C70811"/>
    <w:rsid w:val="00C709B6"/>
    <w:rsid w:val="00C70C79"/>
    <w:rsid w:val="00C71543"/>
    <w:rsid w:val="00C718F5"/>
    <w:rsid w:val="00C71D0A"/>
    <w:rsid w:val="00C71F3F"/>
    <w:rsid w:val="00C72119"/>
    <w:rsid w:val="00C72178"/>
    <w:rsid w:val="00C722D3"/>
    <w:rsid w:val="00C72402"/>
    <w:rsid w:val="00C72410"/>
    <w:rsid w:val="00C72583"/>
    <w:rsid w:val="00C72668"/>
    <w:rsid w:val="00C7287E"/>
    <w:rsid w:val="00C72A41"/>
    <w:rsid w:val="00C72A84"/>
    <w:rsid w:val="00C72ACF"/>
    <w:rsid w:val="00C733A8"/>
    <w:rsid w:val="00C7347C"/>
    <w:rsid w:val="00C735FE"/>
    <w:rsid w:val="00C73712"/>
    <w:rsid w:val="00C738A0"/>
    <w:rsid w:val="00C73BA6"/>
    <w:rsid w:val="00C73D07"/>
    <w:rsid w:val="00C73F2B"/>
    <w:rsid w:val="00C741A8"/>
    <w:rsid w:val="00C741DF"/>
    <w:rsid w:val="00C74453"/>
    <w:rsid w:val="00C746E0"/>
    <w:rsid w:val="00C74BDA"/>
    <w:rsid w:val="00C74DF7"/>
    <w:rsid w:val="00C7507F"/>
    <w:rsid w:val="00C75245"/>
    <w:rsid w:val="00C752BC"/>
    <w:rsid w:val="00C75665"/>
    <w:rsid w:val="00C757A1"/>
    <w:rsid w:val="00C75CB7"/>
    <w:rsid w:val="00C75CCA"/>
    <w:rsid w:val="00C75D70"/>
    <w:rsid w:val="00C761DC"/>
    <w:rsid w:val="00C7639C"/>
    <w:rsid w:val="00C76496"/>
    <w:rsid w:val="00C76A9C"/>
    <w:rsid w:val="00C76BD2"/>
    <w:rsid w:val="00C76BE3"/>
    <w:rsid w:val="00C76CE7"/>
    <w:rsid w:val="00C76D8B"/>
    <w:rsid w:val="00C76F20"/>
    <w:rsid w:val="00C7719B"/>
    <w:rsid w:val="00C77403"/>
    <w:rsid w:val="00C7759F"/>
    <w:rsid w:val="00C77AB9"/>
    <w:rsid w:val="00C77B58"/>
    <w:rsid w:val="00C77BDC"/>
    <w:rsid w:val="00C77BE3"/>
    <w:rsid w:val="00C77E2A"/>
    <w:rsid w:val="00C77E4F"/>
    <w:rsid w:val="00C801A9"/>
    <w:rsid w:val="00C80290"/>
    <w:rsid w:val="00C80419"/>
    <w:rsid w:val="00C805B8"/>
    <w:rsid w:val="00C8061E"/>
    <w:rsid w:val="00C808AB"/>
    <w:rsid w:val="00C809C9"/>
    <w:rsid w:val="00C80A6A"/>
    <w:rsid w:val="00C80A82"/>
    <w:rsid w:val="00C80C36"/>
    <w:rsid w:val="00C80C54"/>
    <w:rsid w:val="00C80F7E"/>
    <w:rsid w:val="00C8101F"/>
    <w:rsid w:val="00C810CA"/>
    <w:rsid w:val="00C810D8"/>
    <w:rsid w:val="00C8158A"/>
    <w:rsid w:val="00C816E1"/>
    <w:rsid w:val="00C81808"/>
    <w:rsid w:val="00C818BD"/>
    <w:rsid w:val="00C81AC1"/>
    <w:rsid w:val="00C81C56"/>
    <w:rsid w:val="00C81C73"/>
    <w:rsid w:val="00C81D24"/>
    <w:rsid w:val="00C81D79"/>
    <w:rsid w:val="00C81F50"/>
    <w:rsid w:val="00C81F8C"/>
    <w:rsid w:val="00C81FA1"/>
    <w:rsid w:val="00C81FF3"/>
    <w:rsid w:val="00C820F3"/>
    <w:rsid w:val="00C8222D"/>
    <w:rsid w:val="00C82554"/>
    <w:rsid w:val="00C8255E"/>
    <w:rsid w:val="00C82788"/>
    <w:rsid w:val="00C828FF"/>
    <w:rsid w:val="00C82967"/>
    <w:rsid w:val="00C83A1A"/>
    <w:rsid w:val="00C83A1C"/>
    <w:rsid w:val="00C83B4D"/>
    <w:rsid w:val="00C83CB5"/>
    <w:rsid w:val="00C83FE1"/>
    <w:rsid w:val="00C848A0"/>
    <w:rsid w:val="00C848F6"/>
    <w:rsid w:val="00C84936"/>
    <w:rsid w:val="00C84FCC"/>
    <w:rsid w:val="00C85047"/>
    <w:rsid w:val="00C853AA"/>
    <w:rsid w:val="00C854EB"/>
    <w:rsid w:val="00C855A0"/>
    <w:rsid w:val="00C85610"/>
    <w:rsid w:val="00C858AC"/>
    <w:rsid w:val="00C859A0"/>
    <w:rsid w:val="00C85A14"/>
    <w:rsid w:val="00C85F73"/>
    <w:rsid w:val="00C86341"/>
    <w:rsid w:val="00C8635F"/>
    <w:rsid w:val="00C866AE"/>
    <w:rsid w:val="00C86B79"/>
    <w:rsid w:val="00C871B3"/>
    <w:rsid w:val="00C877CC"/>
    <w:rsid w:val="00C878A2"/>
    <w:rsid w:val="00C87926"/>
    <w:rsid w:val="00C87AAE"/>
    <w:rsid w:val="00C87D1B"/>
    <w:rsid w:val="00C87EBF"/>
    <w:rsid w:val="00C87EC9"/>
    <w:rsid w:val="00C87FE4"/>
    <w:rsid w:val="00C87FE6"/>
    <w:rsid w:val="00C90071"/>
    <w:rsid w:val="00C90100"/>
    <w:rsid w:val="00C90105"/>
    <w:rsid w:val="00C9039D"/>
    <w:rsid w:val="00C9042A"/>
    <w:rsid w:val="00C9074D"/>
    <w:rsid w:val="00C909E2"/>
    <w:rsid w:val="00C90ABE"/>
    <w:rsid w:val="00C90B0F"/>
    <w:rsid w:val="00C90B40"/>
    <w:rsid w:val="00C90C17"/>
    <w:rsid w:val="00C90D0C"/>
    <w:rsid w:val="00C90DC6"/>
    <w:rsid w:val="00C90EBE"/>
    <w:rsid w:val="00C91164"/>
    <w:rsid w:val="00C9147D"/>
    <w:rsid w:val="00C9157B"/>
    <w:rsid w:val="00C9166A"/>
    <w:rsid w:val="00C917AD"/>
    <w:rsid w:val="00C92278"/>
    <w:rsid w:val="00C923AC"/>
    <w:rsid w:val="00C923D2"/>
    <w:rsid w:val="00C924D3"/>
    <w:rsid w:val="00C92548"/>
    <w:rsid w:val="00C92793"/>
    <w:rsid w:val="00C92B2C"/>
    <w:rsid w:val="00C92B82"/>
    <w:rsid w:val="00C932A8"/>
    <w:rsid w:val="00C93454"/>
    <w:rsid w:val="00C935A0"/>
    <w:rsid w:val="00C93644"/>
    <w:rsid w:val="00C9365C"/>
    <w:rsid w:val="00C93896"/>
    <w:rsid w:val="00C938FD"/>
    <w:rsid w:val="00C93961"/>
    <w:rsid w:val="00C9398D"/>
    <w:rsid w:val="00C93A14"/>
    <w:rsid w:val="00C93C11"/>
    <w:rsid w:val="00C93D39"/>
    <w:rsid w:val="00C93EFF"/>
    <w:rsid w:val="00C942EF"/>
    <w:rsid w:val="00C949A9"/>
    <w:rsid w:val="00C94F44"/>
    <w:rsid w:val="00C95055"/>
    <w:rsid w:val="00C95084"/>
    <w:rsid w:val="00C95182"/>
    <w:rsid w:val="00C9518C"/>
    <w:rsid w:val="00C953E5"/>
    <w:rsid w:val="00C954E0"/>
    <w:rsid w:val="00C95561"/>
    <w:rsid w:val="00C957D9"/>
    <w:rsid w:val="00C95C98"/>
    <w:rsid w:val="00C95E73"/>
    <w:rsid w:val="00C95F17"/>
    <w:rsid w:val="00C95F2F"/>
    <w:rsid w:val="00C9632C"/>
    <w:rsid w:val="00C965A1"/>
    <w:rsid w:val="00C96DD4"/>
    <w:rsid w:val="00C97153"/>
    <w:rsid w:val="00C972A5"/>
    <w:rsid w:val="00C97409"/>
    <w:rsid w:val="00C97573"/>
    <w:rsid w:val="00C975F8"/>
    <w:rsid w:val="00C977B8"/>
    <w:rsid w:val="00C97B09"/>
    <w:rsid w:val="00C97C53"/>
    <w:rsid w:val="00C97F90"/>
    <w:rsid w:val="00C97FE8"/>
    <w:rsid w:val="00CA0248"/>
    <w:rsid w:val="00CA0574"/>
    <w:rsid w:val="00CA05B3"/>
    <w:rsid w:val="00CA075D"/>
    <w:rsid w:val="00CA096E"/>
    <w:rsid w:val="00CA09DF"/>
    <w:rsid w:val="00CA0A3F"/>
    <w:rsid w:val="00CA0F1B"/>
    <w:rsid w:val="00CA117C"/>
    <w:rsid w:val="00CA11F0"/>
    <w:rsid w:val="00CA1208"/>
    <w:rsid w:val="00CA1258"/>
    <w:rsid w:val="00CA137A"/>
    <w:rsid w:val="00CA174E"/>
    <w:rsid w:val="00CA1ACE"/>
    <w:rsid w:val="00CA22EA"/>
    <w:rsid w:val="00CA25BF"/>
    <w:rsid w:val="00CA27A2"/>
    <w:rsid w:val="00CA27FA"/>
    <w:rsid w:val="00CA28C8"/>
    <w:rsid w:val="00CA2925"/>
    <w:rsid w:val="00CA2BF3"/>
    <w:rsid w:val="00CA2C5B"/>
    <w:rsid w:val="00CA2DBD"/>
    <w:rsid w:val="00CA3074"/>
    <w:rsid w:val="00CA313D"/>
    <w:rsid w:val="00CA31F5"/>
    <w:rsid w:val="00CA3765"/>
    <w:rsid w:val="00CA37B4"/>
    <w:rsid w:val="00CA3816"/>
    <w:rsid w:val="00CA3AB1"/>
    <w:rsid w:val="00CA3B91"/>
    <w:rsid w:val="00CA3D2E"/>
    <w:rsid w:val="00CA3F0F"/>
    <w:rsid w:val="00CA434C"/>
    <w:rsid w:val="00CA4791"/>
    <w:rsid w:val="00CA48B9"/>
    <w:rsid w:val="00CA48D3"/>
    <w:rsid w:val="00CA4A48"/>
    <w:rsid w:val="00CA4E96"/>
    <w:rsid w:val="00CA531F"/>
    <w:rsid w:val="00CA5380"/>
    <w:rsid w:val="00CA53D1"/>
    <w:rsid w:val="00CA53E9"/>
    <w:rsid w:val="00CA549E"/>
    <w:rsid w:val="00CA54E3"/>
    <w:rsid w:val="00CA55D0"/>
    <w:rsid w:val="00CA59CD"/>
    <w:rsid w:val="00CA5E61"/>
    <w:rsid w:val="00CA5F00"/>
    <w:rsid w:val="00CA6073"/>
    <w:rsid w:val="00CA6700"/>
    <w:rsid w:val="00CA693D"/>
    <w:rsid w:val="00CA6AC9"/>
    <w:rsid w:val="00CA7297"/>
    <w:rsid w:val="00CA7354"/>
    <w:rsid w:val="00CA73F4"/>
    <w:rsid w:val="00CA7707"/>
    <w:rsid w:val="00CA7AA0"/>
    <w:rsid w:val="00CA7B50"/>
    <w:rsid w:val="00CA7B9A"/>
    <w:rsid w:val="00CA7CA9"/>
    <w:rsid w:val="00CA7D63"/>
    <w:rsid w:val="00CA7DCD"/>
    <w:rsid w:val="00CA7DDF"/>
    <w:rsid w:val="00CA7EB1"/>
    <w:rsid w:val="00CB00A8"/>
    <w:rsid w:val="00CB00BB"/>
    <w:rsid w:val="00CB03BD"/>
    <w:rsid w:val="00CB0571"/>
    <w:rsid w:val="00CB07D4"/>
    <w:rsid w:val="00CB0ADA"/>
    <w:rsid w:val="00CB0E33"/>
    <w:rsid w:val="00CB11AB"/>
    <w:rsid w:val="00CB1555"/>
    <w:rsid w:val="00CB167F"/>
    <w:rsid w:val="00CB16B0"/>
    <w:rsid w:val="00CB1903"/>
    <w:rsid w:val="00CB1C3A"/>
    <w:rsid w:val="00CB1C83"/>
    <w:rsid w:val="00CB20A6"/>
    <w:rsid w:val="00CB254A"/>
    <w:rsid w:val="00CB28D3"/>
    <w:rsid w:val="00CB2914"/>
    <w:rsid w:val="00CB2B62"/>
    <w:rsid w:val="00CB2C7E"/>
    <w:rsid w:val="00CB30BA"/>
    <w:rsid w:val="00CB31AF"/>
    <w:rsid w:val="00CB363F"/>
    <w:rsid w:val="00CB36BA"/>
    <w:rsid w:val="00CB36F3"/>
    <w:rsid w:val="00CB37BF"/>
    <w:rsid w:val="00CB39A7"/>
    <w:rsid w:val="00CB3BBE"/>
    <w:rsid w:val="00CB3EB6"/>
    <w:rsid w:val="00CB4176"/>
    <w:rsid w:val="00CB419D"/>
    <w:rsid w:val="00CB425C"/>
    <w:rsid w:val="00CB4288"/>
    <w:rsid w:val="00CB470E"/>
    <w:rsid w:val="00CB49AA"/>
    <w:rsid w:val="00CB4C98"/>
    <w:rsid w:val="00CB4DAD"/>
    <w:rsid w:val="00CB4E2F"/>
    <w:rsid w:val="00CB5003"/>
    <w:rsid w:val="00CB5137"/>
    <w:rsid w:val="00CB5219"/>
    <w:rsid w:val="00CB5580"/>
    <w:rsid w:val="00CB55CF"/>
    <w:rsid w:val="00CB576D"/>
    <w:rsid w:val="00CB5E93"/>
    <w:rsid w:val="00CB60CB"/>
    <w:rsid w:val="00CB60ED"/>
    <w:rsid w:val="00CB63B0"/>
    <w:rsid w:val="00CB65E3"/>
    <w:rsid w:val="00CB6933"/>
    <w:rsid w:val="00CB6995"/>
    <w:rsid w:val="00CB6AF0"/>
    <w:rsid w:val="00CB6CB4"/>
    <w:rsid w:val="00CB6DE7"/>
    <w:rsid w:val="00CB6EB0"/>
    <w:rsid w:val="00CB6ED9"/>
    <w:rsid w:val="00CB71D4"/>
    <w:rsid w:val="00CB7252"/>
    <w:rsid w:val="00CB72A1"/>
    <w:rsid w:val="00CB73B2"/>
    <w:rsid w:val="00CB7854"/>
    <w:rsid w:val="00CB79CB"/>
    <w:rsid w:val="00CB7BCE"/>
    <w:rsid w:val="00CC054F"/>
    <w:rsid w:val="00CC08E1"/>
    <w:rsid w:val="00CC0A50"/>
    <w:rsid w:val="00CC0C65"/>
    <w:rsid w:val="00CC0F89"/>
    <w:rsid w:val="00CC10F8"/>
    <w:rsid w:val="00CC123C"/>
    <w:rsid w:val="00CC14A4"/>
    <w:rsid w:val="00CC1C2A"/>
    <w:rsid w:val="00CC1D45"/>
    <w:rsid w:val="00CC1E71"/>
    <w:rsid w:val="00CC2234"/>
    <w:rsid w:val="00CC22AC"/>
    <w:rsid w:val="00CC2399"/>
    <w:rsid w:val="00CC23AA"/>
    <w:rsid w:val="00CC2614"/>
    <w:rsid w:val="00CC2A09"/>
    <w:rsid w:val="00CC2AAF"/>
    <w:rsid w:val="00CC2F67"/>
    <w:rsid w:val="00CC328C"/>
    <w:rsid w:val="00CC3332"/>
    <w:rsid w:val="00CC343B"/>
    <w:rsid w:val="00CC357B"/>
    <w:rsid w:val="00CC35A6"/>
    <w:rsid w:val="00CC3751"/>
    <w:rsid w:val="00CC3967"/>
    <w:rsid w:val="00CC3AE0"/>
    <w:rsid w:val="00CC3CA2"/>
    <w:rsid w:val="00CC3EF3"/>
    <w:rsid w:val="00CC3F02"/>
    <w:rsid w:val="00CC40D2"/>
    <w:rsid w:val="00CC4139"/>
    <w:rsid w:val="00CC42E4"/>
    <w:rsid w:val="00CC4360"/>
    <w:rsid w:val="00CC4404"/>
    <w:rsid w:val="00CC4711"/>
    <w:rsid w:val="00CC48E9"/>
    <w:rsid w:val="00CC4A3F"/>
    <w:rsid w:val="00CC4A75"/>
    <w:rsid w:val="00CC4ACD"/>
    <w:rsid w:val="00CC4F36"/>
    <w:rsid w:val="00CC510C"/>
    <w:rsid w:val="00CC518D"/>
    <w:rsid w:val="00CC51DC"/>
    <w:rsid w:val="00CC530F"/>
    <w:rsid w:val="00CC545A"/>
    <w:rsid w:val="00CC5559"/>
    <w:rsid w:val="00CC5704"/>
    <w:rsid w:val="00CC57B9"/>
    <w:rsid w:val="00CC5833"/>
    <w:rsid w:val="00CC5BA9"/>
    <w:rsid w:val="00CC616F"/>
    <w:rsid w:val="00CC617E"/>
    <w:rsid w:val="00CC6729"/>
    <w:rsid w:val="00CC6A06"/>
    <w:rsid w:val="00CC6C41"/>
    <w:rsid w:val="00CC6FA1"/>
    <w:rsid w:val="00CC709F"/>
    <w:rsid w:val="00CC70B0"/>
    <w:rsid w:val="00CC72A4"/>
    <w:rsid w:val="00CC7496"/>
    <w:rsid w:val="00CC757D"/>
    <w:rsid w:val="00CC7858"/>
    <w:rsid w:val="00CC7C66"/>
    <w:rsid w:val="00CC7CDB"/>
    <w:rsid w:val="00CD029D"/>
    <w:rsid w:val="00CD0338"/>
    <w:rsid w:val="00CD0596"/>
    <w:rsid w:val="00CD071A"/>
    <w:rsid w:val="00CD0888"/>
    <w:rsid w:val="00CD0C30"/>
    <w:rsid w:val="00CD0D81"/>
    <w:rsid w:val="00CD0E84"/>
    <w:rsid w:val="00CD0F2D"/>
    <w:rsid w:val="00CD0FDD"/>
    <w:rsid w:val="00CD10B2"/>
    <w:rsid w:val="00CD1209"/>
    <w:rsid w:val="00CD16F5"/>
    <w:rsid w:val="00CD1BE6"/>
    <w:rsid w:val="00CD1D4C"/>
    <w:rsid w:val="00CD23C9"/>
    <w:rsid w:val="00CD241B"/>
    <w:rsid w:val="00CD259E"/>
    <w:rsid w:val="00CD2898"/>
    <w:rsid w:val="00CD2991"/>
    <w:rsid w:val="00CD2F74"/>
    <w:rsid w:val="00CD31A9"/>
    <w:rsid w:val="00CD3267"/>
    <w:rsid w:val="00CD32E7"/>
    <w:rsid w:val="00CD3380"/>
    <w:rsid w:val="00CD3845"/>
    <w:rsid w:val="00CD3915"/>
    <w:rsid w:val="00CD39E2"/>
    <w:rsid w:val="00CD3A93"/>
    <w:rsid w:val="00CD3B26"/>
    <w:rsid w:val="00CD3BE7"/>
    <w:rsid w:val="00CD3F82"/>
    <w:rsid w:val="00CD41ED"/>
    <w:rsid w:val="00CD4712"/>
    <w:rsid w:val="00CD4790"/>
    <w:rsid w:val="00CD4883"/>
    <w:rsid w:val="00CD4C38"/>
    <w:rsid w:val="00CD4E2C"/>
    <w:rsid w:val="00CD4E4B"/>
    <w:rsid w:val="00CD50EA"/>
    <w:rsid w:val="00CD511F"/>
    <w:rsid w:val="00CD578E"/>
    <w:rsid w:val="00CD59F4"/>
    <w:rsid w:val="00CD5BAD"/>
    <w:rsid w:val="00CD5CB2"/>
    <w:rsid w:val="00CD5DDC"/>
    <w:rsid w:val="00CD5E2E"/>
    <w:rsid w:val="00CD5E9E"/>
    <w:rsid w:val="00CD6072"/>
    <w:rsid w:val="00CD60D7"/>
    <w:rsid w:val="00CD60D9"/>
    <w:rsid w:val="00CD64E6"/>
    <w:rsid w:val="00CD6738"/>
    <w:rsid w:val="00CD68FA"/>
    <w:rsid w:val="00CD6B39"/>
    <w:rsid w:val="00CD6C14"/>
    <w:rsid w:val="00CD6CA9"/>
    <w:rsid w:val="00CD6D37"/>
    <w:rsid w:val="00CD7439"/>
    <w:rsid w:val="00CD74FC"/>
    <w:rsid w:val="00CD7D66"/>
    <w:rsid w:val="00CD7F86"/>
    <w:rsid w:val="00CD7FBF"/>
    <w:rsid w:val="00CE01A2"/>
    <w:rsid w:val="00CE01C7"/>
    <w:rsid w:val="00CE0421"/>
    <w:rsid w:val="00CE0456"/>
    <w:rsid w:val="00CE04F8"/>
    <w:rsid w:val="00CE0B56"/>
    <w:rsid w:val="00CE0BA3"/>
    <w:rsid w:val="00CE0F74"/>
    <w:rsid w:val="00CE133B"/>
    <w:rsid w:val="00CE139E"/>
    <w:rsid w:val="00CE1578"/>
    <w:rsid w:val="00CE15BF"/>
    <w:rsid w:val="00CE17D1"/>
    <w:rsid w:val="00CE18C6"/>
    <w:rsid w:val="00CE1A70"/>
    <w:rsid w:val="00CE201C"/>
    <w:rsid w:val="00CE2306"/>
    <w:rsid w:val="00CE2799"/>
    <w:rsid w:val="00CE2876"/>
    <w:rsid w:val="00CE2C04"/>
    <w:rsid w:val="00CE2C1F"/>
    <w:rsid w:val="00CE2E3D"/>
    <w:rsid w:val="00CE2E8A"/>
    <w:rsid w:val="00CE30FE"/>
    <w:rsid w:val="00CE31A1"/>
    <w:rsid w:val="00CE324F"/>
    <w:rsid w:val="00CE335A"/>
    <w:rsid w:val="00CE3640"/>
    <w:rsid w:val="00CE376D"/>
    <w:rsid w:val="00CE39D8"/>
    <w:rsid w:val="00CE3AAA"/>
    <w:rsid w:val="00CE3F17"/>
    <w:rsid w:val="00CE449B"/>
    <w:rsid w:val="00CE48FB"/>
    <w:rsid w:val="00CE4D16"/>
    <w:rsid w:val="00CE5124"/>
    <w:rsid w:val="00CE526D"/>
    <w:rsid w:val="00CE54C0"/>
    <w:rsid w:val="00CE5594"/>
    <w:rsid w:val="00CE5661"/>
    <w:rsid w:val="00CE58AE"/>
    <w:rsid w:val="00CE5961"/>
    <w:rsid w:val="00CE5CD1"/>
    <w:rsid w:val="00CE5F5A"/>
    <w:rsid w:val="00CE61A2"/>
    <w:rsid w:val="00CE6683"/>
    <w:rsid w:val="00CE6725"/>
    <w:rsid w:val="00CE68EC"/>
    <w:rsid w:val="00CE6FCC"/>
    <w:rsid w:val="00CE6FFE"/>
    <w:rsid w:val="00CE7562"/>
    <w:rsid w:val="00CE77B4"/>
    <w:rsid w:val="00CF0431"/>
    <w:rsid w:val="00CF0604"/>
    <w:rsid w:val="00CF11F0"/>
    <w:rsid w:val="00CF145E"/>
    <w:rsid w:val="00CF15CF"/>
    <w:rsid w:val="00CF1816"/>
    <w:rsid w:val="00CF1834"/>
    <w:rsid w:val="00CF1883"/>
    <w:rsid w:val="00CF1F68"/>
    <w:rsid w:val="00CF20E1"/>
    <w:rsid w:val="00CF213A"/>
    <w:rsid w:val="00CF2331"/>
    <w:rsid w:val="00CF23B1"/>
    <w:rsid w:val="00CF23E3"/>
    <w:rsid w:val="00CF24E6"/>
    <w:rsid w:val="00CF2A9D"/>
    <w:rsid w:val="00CF3320"/>
    <w:rsid w:val="00CF347F"/>
    <w:rsid w:val="00CF39BB"/>
    <w:rsid w:val="00CF3DFD"/>
    <w:rsid w:val="00CF3EC9"/>
    <w:rsid w:val="00CF402D"/>
    <w:rsid w:val="00CF4077"/>
    <w:rsid w:val="00CF4130"/>
    <w:rsid w:val="00CF4306"/>
    <w:rsid w:val="00CF43A0"/>
    <w:rsid w:val="00CF46B8"/>
    <w:rsid w:val="00CF4D1A"/>
    <w:rsid w:val="00CF5023"/>
    <w:rsid w:val="00CF50BD"/>
    <w:rsid w:val="00CF5125"/>
    <w:rsid w:val="00CF5269"/>
    <w:rsid w:val="00CF52D8"/>
    <w:rsid w:val="00CF545A"/>
    <w:rsid w:val="00CF5556"/>
    <w:rsid w:val="00CF57C2"/>
    <w:rsid w:val="00CF59A5"/>
    <w:rsid w:val="00CF5B1F"/>
    <w:rsid w:val="00CF5B52"/>
    <w:rsid w:val="00CF5C9F"/>
    <w:rsid w:val="00CF5EAF"/>
    <w:rsid w:val="00CF5EC9"/>
    <w:rsid w:val="00CF6132"/>
    <w:rsid w:val="00CF62A4"/>
    <w:rsid w:val="00CF6354"/>
    <w:rsid w:val="00CF69DA"/>
    <w:rsid w:val="00CF6A2D"/>
    <w:rsid w:val="00CF6E76"/>
    <w:rsid w:val="00CF6FA1"/>
    <w:rsid w:val="00CF6FAB"/>
    <w:rsid w:val="00CF7294"/>
    <w:rsid w:val="00CF73A4"/>
    <w:rsid w:val="00CF74E3"/>
    <w:rsid w:val="00CF778F"/>
    <w:rsid w:val="00CF7BA3"/>
    <w:rsid w:val="00CF7D83"/>
    <w:rsid w:val="00D000D2"/>
    <w:rsid w:val="00D00580"/>
    <w:rsid w:val="00D00785"/>
    <w:rsid w:val="00D009EB"/>
    <w:rsid w:val="00D00C19"/>
    <w:rsid w:val="00D00C5A"/>
    <w:rsid w:val="00D00CD5"/>
    <w:rsid w:val="00D00D92"/>
    <w:rsid w:val="00D00D99"/>
    <w:rsid w:val="00D00DA7"/>
    <w:rsid w:val="00D00ECD"/>
    <w:rsid w:val="00D01095"/>
    <w:rsid w:val="00D01465"/>
    <w:rsid w:val="00D01625"/>
    <w:rsid w:val="00D01A25"/>
    <w:rsid w:val="00D01CBF"/>
    <w:rsid w:val="00D02004"/>
    <w:rsid w:val="00D0210B"/>
    <w:rsid w:val="00D0230D"/>
    <w:rsid w:val="00D02690"/>
    <w:rsid w:val="00D02697"/>
    <w:rsid w:val="00D02907"/>
    <w:rsid w:val="00D02E7C"/>
    <w:rsid w:val="00D03371"/>
    <w:rsid w:val="00D03596"/>
    <w:rsid w:val="00D035CB"/>
    <w:rsid w:val="00D038CA"/>
    <w:rsid w:val="00D03B11"/>
    <w:rsid w:val="00D03B9F"/>
    <w:rsid w:val="00D03C81"/>
    <w:rsid w:val="00D03D2E"/>
    <w:rsid w:val="00D044D6"/>
    <w:rsid w:val="00D04854"/>
    <w:rsid w:val="00D048A0"/>
    <w:rsid w:val="00D04915"/>
    <w:rsid w:val="00D04925"/>
    <w:rsid w:val="00D04A0E"/>
    <w:rsid w:val="00D04CCB"/>
    <w:rsid w:val="00D04DE5"/>
    <w:rsid w:val="00D04FD8"/>
    <w:rsid w:val="00D0504C"/>
    <w:rsid w:val="00D051A3"/>
    <w:rsid w:val="00D052EE"/>
    <w:rsid w:val="00D0532B"/>
    <w:rsid w:val="00D0540D"/>
    <w:rsid w:val="00D057F1"/>
    <w:rsid w:val="00D058EF"/>
    <w:rsid w:val="00D05A22"/>
    <w:rsid w:val="00D05D78"/>
    <w:rsid w:val="00D05F1E"/>
    <w:rsid w:val="00D06089"/>
    <w:rsid w:val="00D06107"/>
    <w:rsid w:val="00D063AE"/>
    <w:rsid w:val="00D06781"/>
    <w:rsid w:val="00D06835"/>
    <w:rsid w:val="00D06844"/>
    <w:rsid w:val="00D06CB1"/>
    <w:rsid w:val="00D06CC7"/>
    <w:rsid w:val="00D0704A"/>
    <w:rsid w:val="00D07336"/>
    <w:rsid w:val="00D07551"/>
    <w:rsid w:val="00D07814"/>
    <w:rsid w:val="00D079BE"/>
    <w:rsid w:val="00D07D58"/>
    <w:rsid w:val="00D07F68"/>
    <w:rsid w:val="00D104FF"/>
    <w:rsid w:val="00D10815"/>
    <w:rsid w:val="00D10D7F"/>
    <w:rsid w:val="00D11075"/>
    <w:rsid w:val="00D11077"/>
    <w:rsid w:val="00D1115C"/>
    <w:rsid w:val="00D11302"/>
    <w:rsid w:val="00D11B12"/>
    <w:rsid w:val="00D11C8A"/>
    <w:rsid w:val="00D11EA2"/>
    <w:rsid w:val="00D1244A"/>
    <w:rsid w:val="00D125E0"/>
    <w:rsid w:val="00D12723"/>
    <w:rsid w:val="00D12CD4"/>
    <w:rsid w:val="00D12E72"/>
    <w:rsid w:val="00D12F6A"/>
    <w:rsid w:val="00D12FC9"/>
    <w:rsid w:val="00D12FF7"/>
    <w:rsid w:val="00D130E6"/>
    <w:rsid w:val="00D1315F"/>
    <w:rsid w:val="00D1325A"/>
    <w:rsid w:val="00D1342F"/>
    <w:rsid w:val="00D13726"/>
    <w:rsid w:val="00D138E6"/>
    <w:rsid w:val="00D13961"/>
    <w:rsid w:val="00D13964"/>
    <w:rsid w:val="00D13B9D"/>
    <w:rsid w:val="00D13C36"/>
    <w:rsid w:val="00D13E7B"/>
    <w:rsid w:val="00D13FF9"/>
    <w:rsid w:val="00D145DA"/>
    <w:rsid w:val="00D14BCA"/>
    <w:rsid w:val="00D14D03"/>
    <w:rsid w:val="00D14D2A"/>
    <w:rsid w:val="00D14D4B"/>
    <w:rsid w:val="00D14F91"/>
    <w:rsid w:val="00D150D3"/>
    <w:rsid w:val="00D1526D"/>
    <w:rsid w:val="00D153A6"/>
    <w:rsid w:val="00D154C8"/>
    <w:rsid w:val="00D15723"/>
    <w:rsid w:val="00D15A0F"/>
    <w:rsid w:val="00D15B65"/>
    <w:rsid w:val="00D15CA6"/>
    <w:rsid w:val="00D15DD2"/>
    <w:rsid w:val="00D15DE1"/>
    <w:rsid w:val="00D15EAC"/>
    <w:rsid w:val="00D15F40"/>
    <w:rsid w:val="00D160C6"/>
    <w:rsid w:val="00D160E7"/>
    <w:rsid w:val="00D16145"/>
    <w:rsid w:val="00D16365"/>
    <w:rsid w:val="00D1644D"/>
    <w:rsid w:val="00D1659B"/>
    <w:rsid w:val="00D168D1"/>
    <w:rsid w:val="00D16D58"/>
    <w:rsid w:val="00D16DAE"/>
    <w:rsid w:val="00D16EC8"/>
    <w:rsid w:val="00D1728B"/>
    <w:rsid w:val="00D17AA6"/>
    <w:rsid w:val="00D17B46"/>
    <w:rsid w:val="00D17BBD"/>
    <w:rsid w:val="00D17C9A"/>
    <w:rsid w:val="00D17CED"/>
    <w:rsid w:val="00D17E79"/>
    <w:rsid w:val="00D20360"/>
    <w:rsid w:val="00D2041C"/>
    <w:rsid w:val="00D205B1"/>
    <w:rsid w:val="00D206F6"/>
    <w:rsid w:val="00D2073F"/>
    <w:rsid w:val="00D20C3D"/>
    <w:rsid w:val="00D20DC7"/>
    <w:rsid w:val="00D20FEF"/>
    <w:rsid w:val="00D211F1"/>
    <w:rsid w:val="00D21330"/>
    <w:rsid w:val="00D21404"/>
    <w:rsid w:val="00D21474"/>
    <w:rsid w:val="00D2147B"/>
    <w:rsid w:val="00D21515"/>
    <w:rsid w:val="00D21597"/>
    <w:rsid w:val="00D216D4"/>
    <w:rsid w:val="00D21AC1"/>
    <w:rsid w:val="00D21D20"/>
    <w:rsid w:val="00D21F15"/>
    <w:rsid w:val="00D22007"/>
    <w:rsid w:val="00D220B4"/>
    <w:rsid w:val="00D220D1"/>
    <w:rsid w:val="00D22167"/>
    <w:rsid w:val="00D2238F"/>
    <w:rsid w:val="00D22486"/>
    <w:rsid w:val="00D225C0"/>
    <w:rsid w:val="00D22885"/>
    <w:rsid w:val="00D22C91"/>
    <w:rsid w:val="00D22DAB"/>
    <w:rsid w:val="00D22FFD"/>
    <w:rsid w:val="00D234E0"/>
    <w:rsid w:val="00D235B6"/>
    <w:rsid w:val="00D237C3"/>
    <w:rsid w:val="00D237FF"/>
    <w:rsid w:val="00D23A41"/>
    <w:rsid w:val="00D24124"/>
    <w:rsid w:val="00D24234"/>
    <w:rsid w:val="00D24291"/>
    <w:rsid w:val="00D2450D"/>
    <w:rsid w:val="00D248E8"/>
    <w:rsid w:val="00D24BDD"/>
    <w:rsid w:val="00D24FFB"/>
    <w:rsid w:val="00D2504F"/>
    <w:rsid w:val="00D25133"/>
    <w:rsid w:val="00D2532D"/>
    <w:rsid w:val="00D253D3"/>
    <w:rsid w:val="00D25452"/>
    <w:rsid w:val="00D25454"/>
    <w:rsid w:val="00D25843"/>
    <w:rsid w:val="00D2592A"/>
    <w:rsid w:val="00D25969"/>
    <w:rsid w:val="00D25970"/>
    <w:rsid w:val="00D26086"/>
    <w:rsid w:val="00D2615E"/>
    <w:rsid w:val="00D2616F"/>
    <w:rsid w:val="00D261FE"/>
    <w:rsid w:val="00D262F3"/>
    <w:rsid w:val="00D262FD"/>
    <w:rsid w:val="00D26355"/>
    <w:rsid w:val="00D263B0"/>
    <w:rsid w:val="00D263F1"/>
    <w:rsid w:val="00D26479"/>
    <w:rsid w:val="00D26526"/>
    <w:rsid w:val="00D26656"/>
    <w:rsid w:val="00D26870"/>
    <w:rsid w:val="00D26963"/>
    <w:rsid w:val="00D26B19"/>
    <w:rsid w:val="00D26C6B"/>
    <w:rsid w:val="00D26E03"/>
    <w:rsid w:val="00D2702B"/>
    <w:rsid w:val="00D27041"/>
    <w:rsid w:val="00D27210"/>
    <w:rsid w:val="00D272AC"/>
    <w:rsid w:val="00D2733A"/>
    <w:rsid w:val="00D27374"/>
    <w:rsid w:val="00D2747E"/>
    <w:rsid w:val="00D275F7"/>
    <w:rsid w:val="00D2789E"/>
    <w:rsid w:val="00D278C3"/>
    <w:rsid w:val="00D27B94"/>
    <w:rsid w:val="00D27CDB"/>
    <w:rsid w:val="00D27CE5"/>
    <w:rsid w:val="00D27F73"/>
    <w:rsid w:val="00D30077"/>
    <w:rsid w:val="00D30212"/>
    <w:rsid w:val="00D3036C"/>
    <w:rsid w:val="00D30E03"/>
    <w:rsid w:val="00D31127"/>
    <w:rsid w:val="00D314EE"/>
    <w:rsid w:val="00D3164A"/>
    <w:rsid w:val="00D31A78"/>
    <w:rsid w:val="00D31DD5"/>
    <w:rsid w:val="00D31DF3"/>
    <w:rsid w:val="00D31E8C"/>
    <w:rsid w:val="00D31FBE"/>
    <w:rsid w:val="00D321CB"/>
    <w:rsid w:val="00D323DA"/>
    <w:rsid w:val="00D32EF2"/>
    <w:rsid w:val="00D3307A"/>
    <w:rsid w:val="00D334E0"/>
    <w:rsid w:val="00D3369D"/>
    <w:rsid w:val="00D336E2"/>
    <w:rsid w:val="00D33B12"/>
    <w:rsid w:val="00D33B24"/>
    <w:rsid w:val="00D33B2B"/>
    <w:rsid w:val="00D33BF9"/>
    <w:rsid w:val="00D33E95"/>
    <w:rsid w:val="00D3415F"/>
    <w:rsid w:val="00D345F8"/>
    <w:rsid w:val="00D347BF"/>
    <w:rsid w:val="00D347F3"/>
    <w:rsid w:val="00D3496F"/>
    <w:rsid w:val="00D34ACC"/>
    <w:rsid w:val="00D34C35"/>
    <w:rsid w:val="00D34D29"/>
    <w:rsid w:val="00D354DC"/>
    <w:rsid w:val="00D3572A"/>
    <w:rsid w:val="00D35AAD"/>
    <w:rsid w:val="00D35B59"/>
    <w:rsid w:val="00D35FCA"/>
    <w:rsid w:val="00D363A6"/>
    <w:rsid w:val="00D36470"/>
    <w:rsid w:val="00D369A2"/>
    <w:rsid w:val="00D36A4E"/>
    <w:rsid w:val="00D36F1B"/>
    <w:rsid w:val="00D36F8C"/>
    <w:rsid w:val="00D37036"/>
    <w:rsid w:val="00D375E3"/>
    <w:rsid w:val="00D37D76"/>
    <w:rsid w:val="00D37F92"/>
    <w:rsid w:val="00D400E5"/>
    <w:rsid w:val="00D404BC"/>
    <w:rsid w:val="00D41271"/>
    <w:rsid w:val="00D41866"/>
    <w:rsid w:val="00D41A5F"/>
    <w:rsid w:val="00D41B4D"/>
    <w:rsid w:val="00D41BCE"/>
    <w:rsid w:val="00D41BF5"/>
    <w:rsid w:val="00D41C0D"/>
    <w:rsid w:val="00D41DFC"/>
    <w:rsid w:val="00D41FFB"/>
    <w:rsid w:val="00D425B7"/>
    <w:rsid w:val="00D425C9"/>
    <w:rsid w:val="00D428FD"/>
    <w:rsid w:val="00D42942"/>
    <w:rsid w:val="00D42A40"/>
    <w:rsid w:val="00D42A70"/>
    <w:rsid w:val="00D42B6F"/>
    <w:rsid w:val="00D42CDA"/>
    <w:rsid w:val="00D42D71"/>
    <w:rsid w:val="00D42FA8"/>
    <w:rsid w:val="00D430E0"/>
    <w:rsid w:val="00D4335E"/>
    <w:rsid w:val="00D43602"/>
    <w:rsid w:val="00D43B26"/>
    <w:rsid w:val="00D43C41"/>
    <w:rsid w:val="00D43C5D"/>
    <w:rsid w:val="00D43E53"/>
    <w:rsid w:val="00D43F25"/>
    <w:rsid w:val="00D4409A"/>
    <w:rsid w:val="00D442FD"/>
    <w:rsid w:val="00D44335"/>
    <w:rsid w:val="00D44582"/>
    <w:rsid w:val="00D45277"/>
    <w:rsid w:val="00D45360"/>
    <w:rsid w:val="00D454A6"/>
    <w:rsid w:val="00D457CA"/>
    <w:rsid w:val="00D4595C"/>
    <w:rsid w:val="00D45A22"/>
    <w:rsid w:val="00D45CB0"/>
    <w:rsid w:val="00D461B3"/>
    <w:rsid w:val="00D463E5"/>
    <w:rsid w:val="00D46886"/>
    <w:rsid w:val="00D46A4C"/>
    <w:rsid w:val="00D46B1C"/>
    <w:rsid w:val="00D46B30"/>
    <w:rsid w:val="00D46BE6"/>
    <w:rsid w:val="00D46C1B"/>
    <w:rsid w:val="00D470C8"/>
    <w:rsid w:val="00D477D6"/>
    <w:rsid w:val="00D47B03"/>
    <w:rsid w:val="00D50090"/>
    <w:rsid w:val="00D50469"/>
    <w:rsid w:val="00D5089D"/>
    <w:rsid w:val="00D50931"/>
    <w:rsid w:val="00D50CBB"/>
    <w:rsid w:val="00D50D9C"/>
    <w:rsid w:val="00D50E66"/>
    <w:rsid w:val="00D50EB0"/>
    <w:rsid w:val="00D511A1"/>
    <w:rsid w:val="00D51379"/>
    <w:rsid w:val="00D513B3"/>
    <w:rsid w:val="00D513FF"/>
    <w:rsid w:val="00D51444"/>
    <w:rsid w:val="00D51873"/>
    <w:rsid w:val="00D518C8"/>
    <w:rsid w:val="00D51C5E"/>
    <w:rsid w:val="00D51FF0"/>
    <w:rsid w:val="00D520A1"/>
    <w:rsid w:val="00D521C1"/>
    <w:rsid w:val="00D52584"/>
    <w:rsid w:val="00D5274A"/>
    <w:rsid w:val="00D52A83"/>
    <w:rsid w:val="00D52CBC"/>
    <w:rsid w:val="00D52F17"/>
    <w:rsid w:val="00D52F9E"/>
    <w:rsid w:val="00D52FA5"/>
    <w:rsid w:val="00D52FF9"/>
    <w:rsid w:val="00D5319C"/>
    <w:rsid w:val="00D532A5"/>
    <w:rsid w:val="00D5384D"/>
    <w:rsid w:val="00D53A6E"/>
    <w:rsid w:val="00D53BE9"/>
    <w:rsid w:val="00D540D4"/>
    <w:rsid w:val="00D540EC"/>
    <w:rsid w:val="00D5416B"/>
    <w:rsid w:val="00D54281"/>
    <w:rsid w:val="00D5437A"/>
    <w:rsid w:val="00D544E6"/>
    <w:rsid w:val="00D54B3F"/>
    <w:rsid w:val="00D54C16"/>
    <w:rsid w:val="00D54C27"/>
    <w:rsid w:val="00D54CA2"/>
    <w:rsid w:val="00D54CD1"/>
    <w:rsid w:val="00D54D03"/>
    <w:rsid w:val="00D54D7D"/>
    <w:rsid w:val="00D54E61"/>
    <w:rsid w:val="00D54EE6"/>
    <w:rsid w:val="00D54F25"/>
    <w:rsid w:val="00D55181"/>
    <w:rsid w:val="00D554B9"/>
    <w:rsid w:val="00D555E1"/>
    <w:rsid w:val="00D557B0"/>
    <w:rsid w:val="00D5584E"/>
    <w:rsid w:val="00D55A9F"/>
    <w:rsid w:val="00D5605E"/>
    <w:rsid w:val="00D561B6"/>
    <w:rsid w:val="00D56239"/>
    <w:rsid w:val="00D56510"/>
    <w:rsid w:val="00D5674B"/>
    <w:rsid w:val="00D56AB8"/>
    <w:rsid w:val="00D56B4F"/>
    <w:rsid w:val="00D56C7E"/>
    <w:rsid w:val="00D56D26"/>
    <w:rsid w:val="00D56E00"/>
    <w:rsid w:val="00D5728F"/>
    <w:rsid w:val="00D574AF"/>
    <w:rsid w:val="00D574F7"/>
    <w:rsid w:val="00D5759A"/>
    <w:rsid w:val="00D5760B"/>
    <w:rsid w:val="00D57677"/>
    <w:rsid w:val="00D57E7F"/>
    <w:rsid w:val="00D57EB6"/>
    <w:rsid w:val="00D601C7"/>
    <w:rsid w:val="00D60281"/>
    <w:rsid w:val="00D60294"/>
    <w:rsid w:val="00D604DA"/>
    <w:rsid w:val="00D60868"/>
    <w:rsid w:val="00D60A38"/>
    <w:rsid w:val="00D60AA0"/>
    <w:rsid w:val="00D60D4B"/>
    <w:rsid w:val="00D61053"/>
    <w:rsid w:val="00D61238"/>
    <w:rsid w:val="00D6151E"/>
    <w:rsid w:val="00D61768"/>
    <w:rsid w:val="00D617C0"/>
    <w:rsid w:val="00D61832"/>
    <w:rsid w:val="00D6189E"/>
    <w:rsid w:val="00D61BE8"/>
    <w:rsid w:val="00D61D16"/>
    <w:rsid w:val="00D61F4B"/>
    <w:rsid w:val="00D623D2"/>
    <w:rsid w:val="00D62C0E"/>
    <w:rsid w:val="00D62E60"/>
    <w:rsid w:val="00D62EAD"/>
    <w:rsid w:val="00D632C4"/>
    <w:rsid w:val="00D632CF"/>
    <w:rsid w:val="00D63388"/>
    <w:rsid w:val="00D633EA"/>
    <w:rsid w:val="00D63412"/>
    <w:rsid w:val="00D6359D"/>
    <w:rsid w:val="00D635D9"/>
    <w:rsid w:val="00D638C6"/>
    <w:rsid w:val="00D639D7"/>
    <w:rsid w:val="00D63A7F"/>
    <w:rsid w:val="00D63CC4"/>
    <w:rsid w:val="00D63D0B"/>
    <w:rsid w:val="00D63D3C"/>
    <w:rsid w:val="00D647FB"/>
    <w:rsid w:val="00D64E53"/>
    <w:rsid w:val="00D6500F"/>
    <w:rsid w:val="00D6513F"/>
    <w:rsid w:val="00D65273"/>
    <w:rsid w:val="00D65822"/>
    <w:rsid w:val="00D6585B"/>
    <w:rsid w:val="00D65A50"/>
    <w:rsid w:val="00D65A8A"/>
    <w:rsid w:val="00D65B08"/>
    <w:rsid w:val="00D65EE2"/>
    <w:rsid w:val="00D65FB5"/>
    <w:rsid w:val="00D660CD"/>
    <w:rsid w:val="00D6613A"/>
    <w:rsid w:val="00D664A9"/>
    <w:rsid w:val="00D66818"/>
    <w:rsid w:val="00D66961"/>
    <w:rsid w:val="00D6699A"/>
    <w:rsid w:val="00D66B77"/>
    <w:rsid w:val="00D66E48"/>
    <w:rsid w:val="00D66E8E"/>
    <w:rsid w:val="00D66EB5"/>
    <w:rsid w:val="00D67416"/>
    <w:rsid w:val="00D67544"/>
    <w:rsid w:val="00D67695"/>
    <w:rsid w:val="00D67708"/>
    <w:rsid w:val="00D6776F"/>
    <w:rsid w:val="00D67938"/>
    <w:rsid w:val="00D67970"/>
    <w:rsid w:val="00D67D34"/>
    <w:rsid w:val="00D67FD7"/>
    <w:rsid w:val="00D70623"/>
    <w:rsid w:val="00D7097C"/>
    <w:rsid w:val="00D71559"/>
    <w:rsid w:val="00D717DD"/>
    <w:rsid w:val="00D71B50"/>
    <w:rsid w:val="00D71E29"/>
    <w:rsid w:val="00D71E4D"/>
    <w:rsid w:val="00D71EB0"/>
    <w:rsid w:val="00D71EE0"/>
    <w:rsid w:val="00D72103"/>
    <w:rsid w:val="00D72521"/>
    <w:rsid w:val="00D72653"/>
    <w:rsid w:val="00D7276A"/>
    <w:rsid w:val="00D72903"/>
    <w:rsid w:val="00D72A17"/>
    <w:rsid w:val="00D73222"/>
    <w:rsid w:val="00D7344C"/>
    <w:rsid w:val="00D7379F"/>
    <w:rsid w:val="00D73BBC"/>
    <w:rsid w:val="00D73C54"/>
    <w:rsid w:val="00D73EB4"/>
    <w:rsid w:val="00D73FEE"/>
    <w:rsid w:val="00D7437F"/>
    <w:rsid w:val="00D74925"/>
    <w:rsid w:val="00D74A48"/>
    <w:rsid w:val="00D74D23"/>
    <w:rsid w:val="00D74ED9"/>
    <w:rsid w:val="00D750C6"/>
    <w:rsid w:val="00D751D1"/>
    <w:rsid w:val="00D752AC"/>
    <w:rsid w:val="00D75AEA"/>
    <w:rsid w:val="00D75D0F"/>
    <w:rsid w:val="00D75DBE"/>
    <w:rsid w:val="00D75EBF"/>
    <w:rsid w:val="00D7627C"/>
    <w:rsid w:val="00D76309"/>
    <w:rsid w:val="00D7632E"/>
    <w:rsid w:val="00D7640A"/>
    <w:rsid w:val="00D769B4"/>
    <w:rsid w:val="00D76DAE"/>
    <w:rsid w:val="00D76E8D"/>
    <w:rsid w:val="00D770CB"/>
    <w:rsid w:val="00D771CB"/>
    <w:rsid w:val="00D7721E"/>
    <w:rsid w:val="00D77426"/>
    <w:rsid w:val="00D779FE"/>
    <w:rsid w:val="00D77B17"/>
    <w:rsid w:val="00D77D84"/>
    <w:rsid w:val="00D77FC2"/>
    <w:rsid w:val="00D80259"/>
    <w:rsid w:val="00D8049E"/>
    <w:rsid w:val="00D8051E"/>
    <w:rsid w:val="00D80647"/>
    <w:rsid w:val="00D806C9"/>
    <w:rsid w:val="00D8072D"/>
    <w:rsid w:val="00D807C1"/>
    <w:rsid w:val="00D808B7"/>
    <w:rsid w:val="00D809BF"/>
    <w:rsid w:val="00D80BFB"/>
    <w:rsid w:val="00D81128"/>
    <w:rsid w:val="00D81470"/>
    <w:rsid w:val="00D8186C"/>
    <w:rsid w:val="00D81F7B"/>
    <w:rsid w:val="00D8217E"/>
    <w:rsid w:val="00D82186"/>
    <w:rsid w:val="00D82207"/>
    <w:rsid w:val="00D8247C"/>
    <w:rsid w:val="00D82754"/>
    <w:rsid w:val="00D82924"/>
    <w:rsid w:val="00D82A8D"/>
    <w:rsid w:val="00D8302D"/>
    <w:rsid w:val="00D83679"/>
    <w:rsid w:val="00D8374F"/>
    <w:rsid w:val="00D83926"/>
    <w:rsid w:val="00D839A5"/>
    <w:rsid w:val="00D83EE0"/>
    <w:rsid w:val="00D83F32"/>
    <w:rsid w:val="00D842EC"/>
    <w:rsid w:val="00D84440"/>
    <w:rsid w:val="00D84927"/>
    <w:rsid w:val="00D84AB2"/>
    <w:rsid w:val="00D854F1"/>
    <w:rsid w:val="00D85609"/>
    <w:rsid w:val="00D85780"/>
    <w:rsid w:val="00D85785"/>
    <w:rsid w:val="00D85CEA"/>
    <w:rsid w:val="00D85F44"/>
    <w:rsid w:val="00D85F47"/>
    <w:rsid w:val="00D862A9"/>
    <w:rsid w:val="00D866DA"/>
    <w:rsid w:val="00D8695F"/>
    <w:rsid w:val="00D869EA"/>
    <w:rsid w:val="00D86D7D"/>
    <w:rsid w:val="00D86D99"/>
    <w:rsid w:val="00D8733F"/>
    <w:rsid w:val="00D87391"/>
    <w:rsid w:val="00D8756B"/>
    <w:rsid w:val="00D8775C"/>
    <w:rsid w:val="00D878C2"/>
    <w:rsid w:val="00D879A4"/>
    <w:rsid w:val="00D87D3A"/>
    <w:rsid w:val="00D87D80"/>
    <w:rsid w:val="00D87DE9"/>
    <w:rsid w:val="00D904B0"/>
    <w:rsid w:val="00D90607"/>
    <w:rsid w:val="00D9078E"/>
    <w:rsid w:val="00D90920"/>
    <w:rsid w:val="00D90B10"/>
    <w:rsid w:val="00D90E8B"/>
    <w:rsid w:val="00D90FD6"/>
    <w:rsid w:val="00D91038"/>
    <w:rsid w:val="00D916B9"/>
    <w:rsid w:val="00D9223F"/>
    <w:rsid w:val="00D9227A"/>
    <w:rsid w:val="00D922A1"/>
    <w:rsid w:val="00D92913"/>
    <w:rsid w:val="00D92FAB"/>
    <w:rsid w:val="00D9328C"/>
    <w:rsid w:val="00D9332B"/>
    <w:rsid w:val="00D9335B"/>
    <w:rsid w:val="00D934C8"/>
    <w:rsid w:val="00D93515"/>
    <w:rsid w:val="00D93A37"/>
    <w:rsid w:val="00D93ACF"/>
    <w:rsid w:val="00D93BCF"/>
    <w:rsid w:val="00D93DB8"/>
    <w:rsid w:val="00D93E08"/>
    <w:rsid w:val="00D93E9C"/>
    <w:rsid w:val="00D9403F"/>
    <w:rsid w:val="00D942AF"/>
    <w:rsid w:val="00D943E4"/>
    <w:rsid w:val="00D94681"/>
    <w:rsid w:val="00D94A34"/>
    <w:rsid w:val="00D94B09"/>
    <w:rsid w:val="00D94CCB"/>
    <w:rsid w:val="00D94E23"/>
    <w:rsid w:val="00D9516A"/>
    <w:rsid w:val="00D9523D"/>
    <w:rsid w:val="00D956A5"/>
    <w:rsid w:val="00D957BF"/>
    <w:rsid w:val="00D957F4"/>
    <w:rsid w:val="00D95971"/>
    <w:rsid w:val="00D95BDA"/>
    <w:rsid w:val="00D961E7"/>
    <w:rsid w:val="00D962C4"/>
    <w:rsid w:val="00D964BB"/>
    <w:rsid w:val="00D96778"/>
    <w:rsid w:val="00D96B85"/>
    <w:rsid w:val="00D96E37"/>
    <w:rsid w:val="00D96F9C"/>
    <w:rsid w:val="00D9705C"/>
    <w:rsid w:val="00D9719C"/>
    <w:rsid w:val="00D973B8"/>
    <w:rsid w:val="00D97639"/>
    <w:rsid w:val="00D97868"/>
    <w:rsid w:val="00D979CC"/>
    <w:rsid w:val="00D97AB3"/>
    <w:rsid w:val="00D97B0C"/>
    <w:rsid w:val="00D97FB1"/>
    <w:rsid w:val="00DA031A"/>
    <w:rsid w:val="00DA0742"/>
    <w:rsid w:val="00DA07A9"/>
    <w:rsid w:val="00DA07C3"/>
    <w:rsid w:val="00DA08D1"/>
    <w:rsid w:val="00DA0C61"/>
    <w:rsid w:val="00DA122B"/>
    <w:rsid w:val="00DA1434"/>
    <w:rsid w:val="00DA16AF"/>
    <w:rsid w:val="00DA16FE"/>
    <w:rsid w:val="00DA170A"/>
    <w:rsid w:val="00DA17C0"/>
    <w:rsid w:val="00DA1993"/>
    <w:rsid w:val="00DA1ABD"/>
    <w:rsid w:val="00DA1DE9"/>
    <w:rsid w:val="00DA1F9E"/>
    <w:rsid w:val="00DA24A4"/>
    <w:rsid w:val="00DA26FF"/>
    <w:rsid w:val="00DA29B0"/>
    <w:rsid w:val="00DA2A6E"/>
    <w:rsid w:val="00DA2B6D"/>
    <w:rsid w:val="00DA2E9E"/>
    <w:rsid w:val="00DA3095"/>
    <w:rsid w:val="00DA30D1"/>
    <w:rsid w:val="00DA3205"/>
    <w:rsid w:val="00DA3330"/>
    <w:rsid w:val="00DA33B8"/>
    <w:rsid w:val="00DA35C5"/>
    <w:rsid w:val="00DA388D"/>
    <w:rsid w:val="00DA38FA"/>
    <w:rsid w:val="00DA3A95"/>
    <w:rsid w:val="00DA3AF1"/>
    <w:rsid w:val="00DA3FB2"/>
    <w:rsid w:val="00DA40E0"/>
    <w:rsid w:val="00DA4114"/>
    <w:rsid w:val="00DA4382"/>
    <w:rsid w:val="00DA4530"/>
    <w:rsid w:val="00DA45BA"/>
    <w:rsid w:val="00DA45DB"/>
    <w:rsid w:val="00DA4754"/>
    <w:rsid w:val="00DA47E0"/>
    <w:rsid w:val="00DA485F"/>
    <w:rsid w:val="00DA4906"/>
    <w:rsid w:val="00DA49B1"/>
    <w:rsid w:val="00DA4B48"/>
    <w:rsid w:val="00DA4C3C"/>
    <w:rsid w:val="00DA4C76"/>
    <w:rsid w:val="00DA4EEE"/>
    <w:rsid w:val="00DA5279"/>
    <w:rsid w:val="00DA586B"/>
    <w:rsid w:val="00DA58A6"/>
    <w:rsid w:val="00DA5905"/>
    <w:rsid w:val="00DA594D"/>
    <w:rsid w:val="00DA5A33"/>
    <w:rsid w:val="00DA5E76"/>
    <w:rsid w:val="00DA620B"/>
    <w:rsid w:val="00DA658B"/>
    <w:rsid w:val="00DA65BE"/>
    <w:rsid w:val="00DA67C0"/>
    <w:rsid w:val="00DA698B"/>
    <w:rsid w:val="00DA6C0E"/>
    <w:rsid w:val="00DA6CD3"/>
    <w:rsid w:val="00DA728F"/>
    <w:rsid w:val="00DA739C"/>
    <w:rsid w:val="00DA7493"/>
    <w:rsid w:val="00DA783E"/>
    <w:rsid w:val="00DA7A25"/>
    <w:rsid w:val="00DA7DFC"/>
    <w:rsid w:val="00DB012C"/>
    <w:rsid w:val="00DB01DC"/>
    <w:rsid w:val="00DB031B"/>
    <w:rsid w:val="00DB073F"/>
    <w:rsid w:val="00DB0765"/>
    <w:rsid w:val="00DB090C"/>
    <w:rsid w:val="00DB0967"/>
    <w:rsid w:val="00DB0A6F"/>
    <w:rsid w:val="00DB0AA4"/>
    <w:rsid w:val="00DB0F1F"/>
    <w:rsid w:val="00DB0FF0"/>
    <w:rsid w:val="00DB129C"/>
    <w:rsid w:val="00DB1405"/>
    <w:rsid w:val="00DB171D"/>
    <w:rsid w:val="00DB1A7C"/>
    <w:rsid w:val="00DB2123"/>
    <w:rsid w:val="00DB270A"/>
    <w:rsid w:val="00DB2A0B"/>
    <w:rsid w:val="00DB2BC5"/>
    <w:rsid w:val="00DB31B0"/>
    <w:rsid w:val="00DB32E5"/>
    <w:rsid w:val="00DB33A9"/>
    <w:rsid w:val="00DB3675"/>
    <w:rsid w:val="00DB3A20"/>
    <w:rsid w:val="00DB3B81"/>
    <w:rsid w:val="00DB3C50"/>
    <w:rsid w:val="00DB3C55"/>
    <w:rsid w:val="00DB435F"/>
    <w:rsid w:val="00DB43DF"/>
    <w:rsid w:val="00DB4427"/>
    <w:rsid w:val="00DB462F"/>
    <w:rsid w:val="00DB4D24"/>
    <w:rsid w:val="00DB4DD4"/>
    <w:rsid w:val="00DB536A"/>
    <w:rsid w:val="00DB53E1"/>
    <w:rsid w:val="00DB576C"/>
    <w:rsid w:val="00DB57CC"/>
    <w:rsid w:val="00DB59B0"/>
    <w:rsid w:val="00DB5B5F"/>
    <w:rsid w:val="00DB5C0E"/>
    <w:rsid w:val="00DB5D2E"/>
    <w:rsid w:val="00DB5ECE"/>
    <w:rsid w:val="00DB670E"/>
    <w:rsid w:val="00DB6A83"/>
    <w:rsid w:val="00DB6E8D"/>
    <w:rsid w:val="00DB6EB2"/>
    <w:rsid w:val="00DB7012"/>
    <w:rsid w:val="00DB71E4"/>
    <w:rsid w:val="00DB7442"/>
    <w:rsid w:val="00DB7445"/>
    <w:rsid w:val="00DB7568"/>
    <w:rsid w:val="00DB7F20"/>
    <w:rsid w:val="00DB7F3B"/>
    <w:rsid w:val="00DC02E6"/>
    <w:rsid w:val="00DC0360"/>
    <w:rsid w:val="00DC0619"/>
    <w:rsid w:val="00DC0767"/>
    <w:rsid w:val="00DC079B"/>
    <w:rsid w:val="00DC0FAC"/>
    <w:rsid w:val="00DC113E"/>
    <w:rsid w:val="00DC11BE"/>
    <w:rsid w:val="00DC1366"/>
    <w:rsid w:val="00DC199A"/>
    <w:rsid w:val="00DC1AC8"/>
    <w:rsid w:val="00DC1F82"/>
    <w:rsid w:val="00DC1FCE"/>
    <w:rsid w:val="00DC2051"/>
    <w:rsid w:val="00DC2606"/>
    <w:rsid w:val="00DC294E"/>
    <w:rsid w:val="00DC2B78"/>
    <w:rsid w:val="00DC3043"/>
    <w:rsid w:val="00DC3094"/>
    <w:rsid w:val="00DC313E"/>
    <w:rsid w:val="00DC33AC"/>
    <w:rsid w:val="00DC346E"/>
    <w:rsid w:val="00DC3524"/>
    <w:rsid w:val="00DC35BC"/>
    <w:rsid w:val="00DC36F1"/>
    <w:rsid w:val="00DC37D4"/>
    <w:rsid w:val="00DC3912"/>
    <w:rsid w:val="00DC3B10"/>
    <w:rsid w:val="00DC3ED1"/>
    <w:rsid w:val="00DC3FED"/>
    <w:rsid w:val="00DC40ED"/>
    <w:rsid w:val="00DC41BF"/>
    <w:rsid w:val="00DC435E"/>
    <w:rsid w:val="00DC4612"/>
    <w:rsid w:val="00DC4686"/>
    <w:rsid w:val="00DC4728"/>
    <w:rsid w:val="00DC47FB"/>
    <w:rsid w:val="00DC482D"/>
    <w:rsid w:val="00DC4FB0"/>
    <w:rsid w:val="00DC5135"/>
    <w:rsid w:val="00DC51B7"/>
    <w:rsid w:val="00DC53FE"/>
    <w:rsid w:val="00DC55A0"/>
    <w:rsid w:val="00DC56BE"/>
    <w:rsid w:val="00DC572B"/>
    <w:rsid w:val="00DC5891"/>
    <w:rsid w:val="00DC58EC"/>
    <w:rsid w:val="00DC58F0"/>
    <w:rsid w:val="00DC59FB"/>
    <w:rsid w:val="00DC5A30"/>
    <w:rsid w:val="00DC5A93"/>
    <w:rsid w:val="00DC5B4F"/>
    <w:rsid w:val="00DC5BFB"/>
    <w:rsid w:val="00DC5D06"/>
    <w:rsid w:val="00DC5D2E"/>
    <w:rsid w:val="00DC625C"/>
    <w:rsid w:val="00DC64E9"/>
    <w:rsid w:val="00DC68DC"/>
    <w:rsid w:val="00DC6B92"/>
    <w:rsid w:val="00DC6DC2"/>
    <w:rsid w:val="00DC6DD6"/>
    <w:rsid w:val="00DC72D5"/>
    <w:rsid w:val="00DC75BC"/>
    <w:rsid w:val="00DC7604"/>
    <w:rsid w:val="00DC777A"/>
    <w:rsid w:val="00DC78A1"/>
    <w:rsid w:val="00DC78FE"/>
    <w:rsid w:val="00DC7A78"/>
    <w:rsid w:val="00DC7DCA"/>
    <w:rsid w:val="00DD04E4"/>
    <w:rsid w:val="00DD061B"/>
    <w:rsid w:val="00DD07D1"/>
    <w:rsid w:val="00DD0A28"/>
    <w:rsid w:val="00DD1126"/>
    <w:rsid w:val="00DD1B41"/>
    <w:rsid w:val="00DD1B50"/>
    <w:rsid w:val="00DD1D7E"/>
    <w:rsid w:val="00DD23D7"/>
    <w:rsid w:val="00DD245B"/>
    <w:rsid w:val="00DD251D"/>
    <w:rsid w:val="00DD2629"/>
    <w:rsid w:val="00DD27BC"/>
    <w:rsid w:val="00DD2B28"/>
    <w:rsid w:val="00DD2B8B"/>
    <w:rsid w:val="00DD2C71"/>
    <w:rsid w:val="00DD2C9B"/>
    <w:rsid w:val="00DD2DBE"/>
    <w:rsid w:val="00DD30DB"/>
    <w:rsid w:val="00DD318F"/>
    <w:rsid w:val="00DD36D4"/>
    <w:rsid w:val="00DD37AB"/>
    <w:rsid w:val="00DD3EC3"/>
    <w:rsid w:val="00DD43E3"/>
    <w:rsid w:val="00DD4446"/>
    <w:rsid w:val="00DD4465"/>
    <w:rsid w:val="00DD4B04"/>
    <w:rsid w:val="00DD4DEA"/>
    <w:rsid w:val="00DD505C"/>
    <w:rsid w:val="00DD526E"/>
    <w:rsid w:val="00DD53A3"/>
    <w:rsid w:val="00DD55AB"/>
    <w:rsid w:val="00DD575E"/>
    <w:rsid w:val="00DD5BA9"/>
    <w:rsid w:val="00DD5C3B"/>
    <w:rsid w:val="00DD6273"/>
    <w:rsid w:val="00DD68FF"/>
    <w:rsid w:val="00DD6983"/>
    <w:rsid w:val="00DD6987"/>
    <w:rsid w:val="00DD6A85"/>
    <w:rsid w:val="00DD70B5"/>
    <w:rsid w:val="00DD7247"/>
    <w:rsid w:val="00DD7335"/>
    <w:rsid w:val="00DD761A"/>
    <w:rsid w:val="00DD7710"/>
    <w:rsid w:val="00DD7D2F"/>
    <w:rsid w:val="00DE03D2"/>
    <w:rsid w:val="00DE0611"/>
    <w:rsid w:val="00DE07ED"/>
    <w:rsid w:val="00DE0801"/>
    <w:rsid w:val="00DE08B5"/>
    <w:rsid w:val="00DE08F0"/>
    <w:rsid w:val="00DE09A9"/>
    <w:rsid w:val="00DE0A03"/>
    <w:rsid w:val="00DE0BE0"/>
    <w:rsid w:val="00DE0C78"/>
    <w:rsid w:val="00DE0D33"/>
    <w:rsid w:val="00DE0DAD"/>
    <w:rsid w:val="00DE0F27"/>
    <w:rsid w:val="00DE11A3"/>
    <w:rsid w:val="00DE1296"/>
    <w:rsid w:val="00DE12AE"/>
    <w:rsid w:val="00DE1353"/>
    <w:rsid w:val="00DE13D0"/>
    <w:rsid w:val="00DE1809"/>
    <w:rsid w:val="00DE183A"/>
    <w:rsid w:val="00DE19F7"/>
    <w:rsid w:val="00DE1A47"/>
    <w:rsid w:val="00DE1BDA"/>
    <w:rsid w:val="00DE1C66"/>
    <w:rsid w:val="00DE1F93"/>
    <w:rsid w:val="00DE212A"/>
    <w:rsid w:val="00DE22B6"/>
    <w:rsid w:val="00DE25FC"/>
    <w:rsid w:val="00DE2917"/>
    <w:rsid w:val="00DE29A9"/>
    <w:rsid w:val="00DE2A88"/>
    <w:rsid w:val="00DE2C77"/>
    <w:rsid w:val="00DE305B"/>
    <w:rsid w:val="00DE3218"/>
    <w:rsid w:val="00DE322D"/>
    <w:rsid w:val="00DE3599"/>
    <w:rsid w:val="00DE36A2"/>
    <w:rsid w:val="00DE3881"/>
    <w:rsid w:val="00DE3A20"/>
    <w:rsid w:val="00DE3C19"/>
    <w:rsid w:val="00DE3C30"/>
    <w:rsid w:val="00DE3C71"/>
    <w:rsid w:val="00DE3DC1"/>
    <w:rsid w:val="00DE3EB9"/>
    <w:rsid w:val="00DE40E2"/>
    <w:rsid w:val="00DE428A"/>
    <w:rsid w:val="00DE43C0"/>
    <w:rsid w:val="00DE44AF"/>
    <w:rsid w:val="00DE480B"/>
    <w:rsid w:val="00DE4AD7"/>
    <w:rsid w:val="00DE4B0E"/>
    <w:rsid w:val="00DE4B37"/>
    <w:rsid w:val="00DE5279"/>
    <w:rsid w:val="00DE588D"/>
    <w:rsid w:val="00DE5A46"/>
    <w:rsid w:val="00DE6172"/>
    <w:rsid w:val="00DE632D"/>
    <w:rsid w:val="00DE64CB"/>
    <w:rsid w:val="00DE6731"/>
    <w:rsid w:val="00DE680D"/>
    <w:rsid w:val="00DE689E"/>
    <w:rsid w:val="00DE69A4"/>
    <w:rsid w:val="00DE6AA9"/>
    <w:rsid w:val="00DE6C4D"/>
    <w:rsid w:val="00DE7072"/>
    <w:rsid w:val="00DE723B"/>
    <w:rsid w:val="00DE7369"/>
    <w:rsid w:val="00DE74A5"/>
    <w:rsid w:val="00DE7AE1"/>
    <w:rsid w:val="00DE7F2F"/>
    <w:rsid w:val="00DE7F6A"/>
    <w:rsid w:val="00DF0292"/>
    <w:rsid w:val="00DF0423"/>
    <w:rsid w:val="00DF04C9"/>
    <w:rsid w:val="00DF04E6"/>
    <w:rsid w:val="00DF0B25"/>
    <w:rsid w:val="00DF0B30"/>
    <w:rsid w:val="00DF0CFB"/>
    <w:rsid w:val="00DF0DD6"/>
    <w:rsid w:val="00DF1085"/>
    <w:rsid w:val="00DF157F"/>
    <w:rsid w:val="00DF16EF"/>
    <w:rsid w:val="00DF21E1"/>
    <w:rsid w:val="00DF239F"/>
    <w:rsid w:val="00DF23E0"/>
    <w:rsid w:val="00DF2412"/>
    <w:rsid w:val="00DF2509"/>
    <w:rsid w:val="00DF25A5"/>
    <w:rsid w:val="00DF2641"/>
    <w:rsid w:val="00DF276D"/>
    <w:rsid w:val="00DF2868"/>
    <w:rsid w:val="00DF2A69"/>
    <w:rsid w:val="00DF2BD6"/>
    <w:rsid w:val="00DF2F9A"/>
    <w:rsid w:val="00DF30FE"/>
    <w:rsid w:val="00DF343E"/>
    <w:rsid w:val="00DF3526"/>
    <w:rsid w:val="00DF3588"/>
    <w:rsid w:val="00DF38DB"/>
    <w:rsid w:val="00DF3B4B"/>
    <w:rsid w:val="00DF3BA5"/>
    <w:rsid w:val="00DF3BE5"/>
    <w:rsid w:val="00DF3E48"/>
    <w:rsid w:val="00DF413D"/>
    <w:rsid w:val="00DF427D"/>
    <w:rsid w:val="00DF46C1"/>
    <w:rsid w:val="00DF48BF"/>
    <w:rsid w:val="00DF4DAC"/>
    <w:rsid w:val="00DF52EC"/>
    <w:rsid w:val="00DF536E"/>
    <w:rsid w:val="00DF5413"/>
    <w:rsid w:val="00DF5675"/>
    <w:rsid w:val="00DF576B"/>
    <w:rsid w:val="00DF5A5A"/>
    <w:rsid w:val="00DF5AD0"/>
    <w:rsid w:val="00DF5B85"/>
    <w:rsid w:val="00DF609E"/>
    <w:rsid w:val="00DF6572"/>
    <w:rsid w:val="00DF661D"/>
    <w:rsid w:val="00DF68A6"/>
    <w:rsid w:val="00DF68CE"/>
    <w:rsid w:val="00DF68D8"/>
    <w:rsid w:val="00DF6ABE"/>
    <w:rsid w:val="00DF6AF2"/>
    <w:rsid w:val="00DF6CBB"/>
    <w:rsid w:val="00DF6EB2"/>
    <w:rsid w:val="00DF78E7"/>
    <w:rsid w:val="00DF78F2"/>
    <w:rsid w:val="00DF7ADD"/>
    <w:rsid w:val="00DF7DE4"/>
    <w:rsid w:val="00E0010A"/>
    <w:rsid w:val="00E0046D"/>
    <w:rsid w:val="00E006DB"/>
    <w:rsid w:val="00E00B34"/>
    <w:rsid w:val="00E00B6D"/>
    <w:rsid w:val="00E00EC2"/>
    <w:rsid w:val="00E01012"/>
    <w:rsid w:val="00E010B5"/>
    <w:rsid w:val="00E01488"/>
    <w:rsid w:val="00E014A6"/>
    <w:rsid w:val="00E01576"/>
    <w:rsid w:val="00E017EB"/>
    <w:rsid w:val="00E01B67"/>
    <w:rsid w:val="00E02206"/>
    <w:rsid w:val="00E0229C"/>
    <w:rsid w:val="00E02340"/>
    <w:rsid w:val="00E024A2"/>
    <w:rsid w:val="00E026BE"/>
    <w:rsid w:val="00E0285A"/>
    <w:rsid w:val="00E02A5E"/>
    <w:rsid w:val="00E02B51"/>
    <w:rsid w:val="00E02BC3"/>
    <w:rsid w:val="00E02D04"/>
    <w:rsid w:val="00E02E49"/>
    <w:rsid w:val="00E03183"/>
    <w:rsid w:val="00E034BB"/>
    <w:rsid w:val="00E035F8"/>
    <w:rsid w:val="00E03C46"/>
    <w:rsid w:val="00E03C5A"/>
    <w:rsid w:val="00E03D41"/>
    <w:rsid w:val="00E03E85"/>
    <w:rsid w:val="00E04057"/>
    <w:rsid w:val="00E0421E"/>
    <w:rsid w:val="00E04388"/>
    <w:rsid w:val="00E04418"/>
    <w:rsid w:val="00E0450D"/>
    <w:rsid w:val="00E045D3"/>
    <w:rsid w:val="00E0473C"/>
    <w:rsid w:val="00E04963"/>
    <w:rsid w:val="00E04A4C"/>
    <w:rsid w:val="00E04D03"/>
    <w:rsid w:val="00E057CF"/>
    <w:rsid w:val="00E06032"/>
    <w:rsid w:val="00E06091"/>
    <w:rsid w:val="00E06245"/>
    <w:rsid w:val="00E065B9"/>
    <w:rsid w:val="00E0684C"/>
    <w:rsid w:val="00E06C48"/>
    <w:rsid w:val="00E06D6B"/>
    <w:rsid w:val="00E06E16"/>
    <w:rsid w:val="00E07015"/>
    <w:rsid w:val="00E07323"/>
    <w:rsid w:val="00E0750F"/>
    <w:rsid w:val="00E0768C"/>
    <w:rsid w:val="00E07A8B"/>
    <w:rsid w:val="00E07C64"/>
    <w:rsid w:val="00E07D78"/>
    <w:rsid w:val="00E10A85"/>
    <w:rsid w:val="00E10AC2"/>
    <w:rsid w:val="00E10B11"/>
    <w:rsid w:val="00E10D7E"/>
    <w:rsid w:val="00E10E1C"/>
    <w:rsid w:val="00E10EC1"/>
    <w:rsid w:val="00E10F33"/>
    <w:rsid w:val="00E10FD3"/>
    <w:rsid w:val="00E11123"/>
    <w:rsid w:val="00E111A0"/>
    <w:rsid w:val="00E115A6"/>
    <w:rsid w:val="00E1175D"/>
    <w:rsid w:val="00E1190E"/>
    <w:rsid w:val="00E11AFF"/>
    <w:rsid w:val="00E11D51"/>
    <w:rsid w:val="00E1215C"/>
    <w:rsid w:val="00E123AE"/>
    <w:rsid w:val="00E128A7"/>
    <w:rsid w:val="00E12B71"/>
    <w:rsid w:val="00E12BCD"/>
    <w:rsid w:val="00E12F4B"/>
    <w:rsid w:val="00E13033"/>
    <w:rsid w:val="00E130E7"/>
    <w:rsid w:val="00E1322D"/>
    <w:rsid w:val="00E13825"/>
    <w:rsid w:val="00E13877"/>
    <w:rsid w:val="00E13A1D"/>
    <w:rsid w:val="00E13CA2"/>
    <w:rsid w:val="00E13D4E"/>
    <w:rsid w:val="00E13F0D"/>
    <w:rsid w:val="00E13F79"/>
    <w:rsid w:val="00E13FC0"/>
    <w:rsid w:val="00E14187"/>
    <w:rsid w:val="00E14275"/>
    <w:rsid w:val="00E1444E"/>
    <w:rsid w:val="00E147E9"/>
    <w:rsid w:val="00E14907"/>
    <w:rsid w:val="00E14E69"/>
    <w:rsid w:val="00E153E8"/>
    <w:rsid w:val="00E153F4"/>
    <w:rsid w:val="00E155E6"/>
    <w:rsid w:val="00E15668"/>
    <w:rsid w:val="00E1596F"/>
    <w:rsid w:val="00E15973"/>
    <w:rsid w:val="00E15FDD"/>
    <w:rsid w:val="00E1602D"/>
    <w:rsid w:val="00E161A9"/>
    <w:rsid w:val="00E16372"/>
    <w:rsid w:val="00E1660B"/>
    <w:rsid w:val="00E16651"/>
    <w:rsid w:val="00E169B7"/>
    <w:rsid w:val="00E16A10"/>
    <w:rsid w:val="00E16A3D"/>
    <w:rsid w:val="00E16C98"/>
    <w:rsid w:val="00E16CC6"/>
    <w:rsid w:val="00E16F6C"/>
    <w:rsid w:val="00E16FF5"/>
    <w:rsid w:val="00E17066"/>
    <w:rsid w:val="00E17391"/>
    <w:rsid w:val="00E17729"/>
    <w:rsid w:val="00E17A09"/>
    <w:rsid w:val="00E17C95"/>
    <w:rsid w:val="00E17D7A"/>
    <w:rsid w:val="00E17FCB"/>
    <w:rsid w:val="00E2020B"/>
    <w:rsid w:val="00E20AE9"/>
    <w:rsid w:val="00E20CB7"/>
    <w:rsid w:val="00E20EB6"/>
    <w:rsid w:val="00E20EC2"/>
    <w:rsid w:val="00E21030"/>
    <w:rsid w:val="00E214F4"/>
    <w:rsid w:val="00E220F7"/>
    <w:rsid w:val="00E2236C"/>
    <w:rsid w:val="00E2239A"/>
    <w:rsid w:val="00E22670"/>
    <w:rsid w:val="00E22740"/>
    <w:rsid w:val="00E227CB"/>
    <w:rsid w:val="00E2288D"/>
    <w:rsid w:val="00E228C9"/>
    <w:rsid w:val="00E22963"/>
    <w:rsid w:val="00E22B42"/>
    <w:rsid w:val="00E22C1F"/>
    <w:rsid w:val="00E22D5F"/>
    <w:rsid w:val="00E22D62"/>
    <w:rsid w:val="00E23309"/>
    <w:rsid w:val="00E23779"/>
    <w:rsid w:val="00E237B9"/>
    <w:rsid w:val="00E23843"/>
    <w:rsid w:val="00E23A54"/>
    <w:rsid w:val="00E23AF3"/>
    <w:rsid w:val="00E23CBB"/>
    <w:rsid w:val="00E240AA"/>
    <w:rsid w:val="00E2436F"/>
    <w:rsid w:val="00E24B4C"/>
    <w:rsid w:val="00E24F7F"/>
    <w:rsid w:val="00E2501E"/>
    <w:rsid w:val="00E2519B"/>
    <w:rsid w:val="00E2582A"/>
    <w:rsid w:val="00E25B98"/>
    <w:rsid w:val="00E25DFE"/>
    <w:rsid w:val="00E25F41"/>
    <w:rsid w:val="00E25FD0"/>
    <w:rsid w:val="00E25FF0"/>
    <w:rsid w:val="00E26093"/>
    <w:rsid w:val="00E260DD"/>
    <w:rsid w:val="00E263BF"/>
    <w:rsid w:val="00E263E9"/>
    <w:rsid w:val="00E26611"/>
    <w:rsid w:val="00E2670F"/>
    <w:rsid w:val="00E2685F"/>
    <w:rsid w:val="00E26BD6"/>
    <w:rsid w:val="00E27021"/>
    <w:rsid w:val="00E270CC"/>
    <w:rsid w:val="00E271CA"/>
    <w:rsid w:val="00E27277"/>
    <w:rsid w:val="00E275F7"/>
    <w:rsid w:val="00E27A65"/>
    <w:rsid w:val="00E27B72"/>
    <w:rsid w:val="00E27E24"/>
    <w:rsid w:val="00E3007B"/>
    <w:rsid w:val="00E301FC"/>
    <w:rsid w:val="00E3053D"/>
    <w:rsid w:val="00E30BE8"/>
    <w:rsid w:val="00E30DB7"/>
    <w:rsid w:val="00E30E52"/>
    <w:rsid w:val="00E31361"/>
    <w:rsid w:val="00E31424"/>
    <w:rsid w:val="00E31511"/>
    <w:rsid w:val="00E3156C"/>
    <w:rsid w:val="00E315D1"/>
    <w:rsid w:val="00E31649"/>
    <w:rsid w:val="00E31C99"/>
    <w:rsid w:val="00E31CF4"/>
    <w:rsid w:val="00E320CF"/>
    <w:rsid w:val="00E3218D"/>
    <w:rsid w:val="00E32802"/>
    <w:rsid w:val="00E328CE"/>
    <w:rsid w:val="00E32910"/>
    <w:rsid w:val="00E3298E"/>
    <w:rsid w:val="00E32A04"/>
    <w:rsid w:val="00E32B81"/>
    <w:rsid w:val="00E32CD3"/>
    <w:rsid w:val="00E33012"/>
    <w:rsid w:val="00E3354A"/>
    <w:rsid w:val="00E335C7"/>
    <w:rsid w:val="00E335F1"/>
    <w:rsid w:val="00E33641"/>
    <w:rsid w:val="00E339DD"/>
    <w:rsid w:val="00E33CA6"/>
    <w:rsid w:val="00E33CF3"/>
    <w:rsid w:val="00E33EA9"/>
    <w:rsid w:val="00E340A2"/>
    <w:rsid w:val="00E34A4A"/>
    <w:rsid w:val="00E34F99"/>
    <w:rsid w:val="00E3529B"/>
    <w:rsid w:val="00E35764"/>
    <w:rsid w:val="00E357E1"/>
    <w:rsid w:val="00E358A2"/>
    <w:rsid w:val="00E35B72"/>
    <w:rsid w:val="00E35E70"/>
    <w:rsid w:val="00E36142"/>
    <w:rsid w:val="00E361FF"/>
    <w:rsid w:val="00E36334"/>
    <w:rsid w:val="00E36398"/>
    <w:rsid w:val="00E36414"/>
    <w:rsid w:val="00E366B2"/>
    <w:rsid w:val="00E3686F"/>
    <w:rsid w:val="00E36D50"/>
    <w:rsid w:val="00E36DBA"/>
    <w:rsid w:val="00E36FA2"/>
    <w:rsid w:val="00E36FA9"/>
    <w:rsid w:val="00E36FEA"/>
    <w:rsid w:val="00E36FFA"/>
    <w:rsid w:val="00E3754B"/>
    <w:rsid w:val="00E37888"/>
    <w:rsid w:val="00E37B44"/>
    <w:rsid w:val="00E37C70"/>
    <w:rsid w:val="00E37E89"/>
    <w:rsid w:val="00E37EF3"/>
    <w:rsid w:val="00E37F7F"/>
    <w:rsid w:val="00E400DC"/>
    <w:rsid w:val="00E403BE"/>
    <w:rsid w:val="00E40489"/>
    <w:rsid w:val="00E4060C"/>
    <w:rsid w:val="00E4077D"/>
    <w:rsid w:val="00E40B74"/>
    <w:rsid w:val="00E410FC"/>
    <w:rsid w:val="00E4144C"/>
    <w:rsid w:val="00E4175B"/>
    <w:rsid w:val="00E417ED"/>
    <w:rsid w:val="00E419BA"/>
    <w:rsid w:val="00E423DA"/>
    <w:rsid w:val="00E4277C"/>
    <w:rsid w:val="00E427BC"/>
    <w:rsid w:val="00E428D1"/>
    <w:rsid w:val="00E434B4"/>
    <w:rsid w:val="00E436C6"/>
    <w:rsid w:val="00E437A5"/>
    <w:rsid w:val="00E43A53"/>
    <w:rsid w:val="00E43A5F"/>
    <w:rsid w:val="00E43BBE"/>
    <w:rsid w:val="00E43E56"/>
    <w:rsid w:val="00E43F5B"/>
    <w:rsid w:val="00E440CF"/>
    <w:rsid w:val="00E44173"/>
    <w:rsid w:val="00E444EA"/>
    <w:rsid w:val="00E445B6"/>
    <w:rsid w:val="00E44732"/>
    <w:rsid w:val="00E4490C"/>
    <w:rsid w:val="00E44945"/>
    <w:rsid w:val="00E44E69"/>
    <w:rsid w:val="00E44EC2"/>
    <w:rsid w:val="00E44EE6"/>
    <w:rsid w:val="00E45040"/>
    <w:rsid w:val="00E451D4"/>
    <w:rsid w:val="00E45238"/>
    <w:rsid w:val="00E4549C"/>
    <w:rsid w:val="00E45A9A"/>
    <w:rsid w:val="00E45D42"/>
    <w:rsid w:val="00E46023"/>
    <w:rsid w:val="00E4608E"/>
    <w:rsid w:val="00E4634C"/>
    <w:rsid w:val="00E46886"/>
    <w:rsid w:val="00E46AB3"/>
    <w:rsid w:val="00E46AEA"/>
    <w:rsid w:val="00E46C61"/>
    <w:rsid w:val="00E46C68"/>
    <w:rsid w:val="00E46DFD"/>
    <w:rsid w:val="00E46F41"/>
    <w:rsid w:val="00E471CF"/>
    <w:rsid w:val="00E4731E"/>
    <w:rsid w:val="00E47351"/>
    <w:rsid w:val="00E47377"/>
    <w:rsid w:val="00E47429"/>
    <w:rsid w:val="00E477DB"/>
    <w:rsid w:val="00E47B23"/>
    <w:rsid w:val="00E47BB6"/>
    <w:rsid w:val="00E47C26"/>
    <w:rsid w:val="00E47F25"/>
    <w:rsid w:val="00E47F6D"/>
    <w:rsid w:val="00E47FC4"/>
    <w:rsid w:val="00E500B9"/>
    <w:rsid w:val="00E50324"/>
    <w:rsid w:val="00E5034C"/>
    <w:rsid w:val="00E5040A"/>
    <w:rsid w:val="00E5057E"/>
    <w:rsid w:val="00E5070D"/>
    <w:rsid w:val="00E508C1"/>
    <w:rsid w:val="00E5096D"/>
    <w:rsid w:val="00E50A17"/>
    <w:rsid w:val="00E50D11"/>
    <w:rsid w:val="00E50D42"/>
    <w:rsid w:val="00E50D7E"/>
    <w:rsid w:val="00E510E7"/>
    <w:rsid w:val="00E51731"/>
    <w:rsid w:val="00E5174F"/>
    <w:rsid w:val="00E5185E"/>
    <w:rsid w:val="00E51B35"/>
    <w:rsid w:val="00E51EAF"/>
    <w:rsid w:val="00E52061"/>
    <w:rsid w:val="00E5244C"/>
    <w:rsid w:val="00E525E0"/>
    <w:rsid w:val="00E52612"/>
    <w:rsid w:val="00E52629"/>
    <w:rsid w:val="00E5297A"/>
    <w:rsid w:val="00E52981"/>
    <w:rsid w:val="00E52A01"/>
    <w:rsid w:val="00E52AAA"/>
    <w:rsid w:val="00E52CAA"/>
    <w:rsid w:val="00E531A8"/>
    <w:rsid w:val="00E53341"/>
    <w:rsid w:val="00E533D3"/>
    <w:rsid w:val="00E53487"/>
    <w:rsid w:val="00E5397F"/>
    <w:rsid w:val="00E53C76"/>
    <w:rsid w:val="00E53CDB"/>
    <w:rsid w:val="00E54377"/>
    <w:rsid w:val="00E54514"/>
    <w:rsid w:val="00E54569"/>
    <w:rsid w:val="00E5474C"/>
    <w:rsid w:val="00E54798"/>
    <w:rsid w:val="00E54807"/>
    <w:rsid w:val="00E54C79"/>
    <w:rsid w:val="00E54C97"/>
    <w:rsid w:val="00E54CD5"/>
    <w:rsid w:val="00E54D40"/>
    <w:rsid w:val="00E54DCB"/>
    <w:rsid w:val="00E54E6D"/>
    <w:rsid w:val="00E54F75"/>
    <w:rsid w:val="00E55022"/>
    <w:rsid w:val="00E55108"/>
    <w:rsid w:val="00E5538C"/>
    <w:rsid w:val="00E553FB"/>
    <w:rsid w:val="00E55757"/>
    <w:rsid w:val="00E55DDA"/>
    <w:rsid w:val="00E56002"/>
    <w:rsid w:val="00E56368"/>
    <w:rsid w:val="00E56B31"/>
    <w:rsid w:val="00E56F33"/>
    <w:rsid w:val="00E57054"/>
    <w:rsid w:val="00E570C9"/>
    <w:rsid w:val="00E57169"/>
    <w:rsid w:val="00E571C0"/>
    <w:rsid w:val="00E573D5"/>
    <w:rsid w:val="00E5784D"/>
    <w:rsid w:val="00E579D1"/>
    <w:rsid w:val="00E57DB3"/>
    <w:rsid w:val="00E57E4D"/>
    <w:rsid w:val="00E601B0"/>
    <w:rsid w:val="00E60256"/>
    <w:rsid w:val="00E60293"/>
    <w:rsid w:val="00E605F4"/>
    <w:rsid w:val="00E609BF"/>
    <w:rsid w:val="00E609D1"/>
    <w:rsid w:val="00E60AFA"/>
    <w:rsid w:val="00E60D49"/>
    <w:rsid w:val="00E60D7E"/>
    <w:rsid w:val="00E60EBE"/>
    <w:rsid w:val="00E60F07"/>
    <w:rsid w:val="00E61269"/>
    <w:rsid w:val="00E61585"/>
    <w:rsid w:val="00E615C5"/>
    <w:rsid w:val="00E61663"/>
    <w:rsid w:val="00E6170A"/>
    <w:rsid w:val="00E6177D"/>
    <w:rsid w:val="00E61B38"/>
    <w:rsid w:val="00E621AE"/>
    <w:rsid w:val="00E621E0"/>
    <w:rsid w:val="00E62315"/>
    <w:rsid w:val="00E6270C"/>
    <w:rsid w:val="00E62763"/>
    <w:rsid w:val="00E62935"/>
    <w:rsid w:val="00E62ADD"/>
    <w:rsid w:val="00E63009"/>
    <w:rsid w:val="00E63343"/>
    <w:rsid w:val="00E63935"/>
    <w:rsid w:val="00E63DEE"/>
    <w:rsid w:val="00E63FA9"/>
    <w:rsid w:val="00E64649"/>
    <w:rsid w:val="00E648ED"/>
    <w:rsid w:val="00E64A32"/>
    <w:rsid w:val="00E64B61"/>
    <w:rsid w:val="00E64BBB"/>
    <w:rsid w:val="00E64D74"/>
    <w:rsid w:val="00E650AB"/>
    <w:rsid w:val="00E6527E"/>
    <w:rsid w:val="00E6530A"/>
    <w:rsid w:val="00E654CD"/>
    <w:rsid w:val="00E65727"/>
    <w:rsid w:val="00E6580F"/>
    <w:rsid w:val="00E65846"/>
    <w:rsid w:val="00E65C9B"/>
    <w:rsid w:val="00E65DDF"/>
    <w:rsid w:val="00E660B2"/>
    <w:rsid w:val="00E6613E"/>
    <w:rsid w:val="00E661FC"/>
    <w:rsid w:val="00E66245"/>
    <w:rsid w:val="00E66279"/>
    <w:rsid w:val="00E6635C"/>
    <w:rsid w:val="00E665A1"/>
    <w:rsid w:val="00E66826"/>
    <w:rsid w:val="00E668E1"/>
    <w:rsid w:val="00E67818"/>
    <w:rsid w:val="00E6785F"/>
    <w:rsid w:val="00E67886"/>
    <w:rsid w:val="00E67937"/>
    <w:rsid w:val="00E67B80"/>
    <w:rsid w:val="00E70283"/>
    <w:rsid w:val="00E7045A"/>
    <w:rsid w:val="00E7047C"/>
    <w:rsid w:val="00E7067A"/>
    <w:rsid w:val="00E707A1"/>
    <w:rsid w:val="00E708BC"/>
    <w:rsid w:val="00E70C0C"/>
    <w:rsid w:val="00E70EC9"/>
    <w:rsid w:val="00E710BE"/>
    <w:rsid w:val="00E711EE"/>
    <w:rsid w:val="00E7120E"/>
    <w:rsid w:val="00E717E3"/>
    <w:rsid w:val="00E71820"/>
    <w:rsid w:val="00E718B7"/>
    <w:rsid w:val="00E719A9"/>
    <w:rsid w:val="00E71A26"/>
    <w:rsid w:val="00E71B7A"/>
    <w:rsid w:val="00E71C55"/>
    <w:rsid w:val="00E71D0F"/>
    <w:rsid w:val="00E71EA4"/>
    <w:rsid w:val="00E722D7"/>
    <w:rsid w:val="00E7282D"/>
    <w:rsid w:val="00E72855"/>
    <w:rsid w:val="00E72A8C"/>
    <w:rsid w:val="00E72E56"/>
    <w:rsid w:val="00E72E5F"/>
    <w:rsid w:val="00E7304F"/>
    <w:rsid w:val="00E734F1"/>
    <w:rsid w:val="00E73710"/>
    <w:rsid w:val="00E7372D"/>
    <w:rsid w:val="00E73CE5"/>
    <w:rsid w:val="00E74360"/>
    <w:rsid w:val="00E74577"/>
    <w:rsid w:val="00E745C7"/>
    <w:rsid w:val="00E745D7"/>
    <w:rsid w:val="00E746E0"/>
    <w:rsid w:val="00E74931"/>
    <w:rsid w:val="00E74AFA"/>
    <w:rsid w:val="00E74D8B"/>
    <w:rsid w:val="00E74F21"/>
    <w:rsid w:val="00E74FA2"/>
    <w:rsid w:val="00E7500F"/>
    <w:rsid w:val="00E75092"/>
    <w:rsid w:val="00E75156"/>
    <w:rsid w:val="00E7553F"/>
    <w:rsid w:val="00E75637"/>
    <w:rsid w:val="00E75751"/>
    <w:rsid w:val="00E75C88"/>
    <w:rsid w:val="00E75CCF"/>
    <w:rsid w:val="00E75FC5"/>
    <w:rsid w:val="00E76330"/>
    <w:rsid w:val="00E7641E"/>
    <w:rsid w:val="00E764E6"/>
    <w:rsid w:val="00E7651D"/>
    <w:rsid w:val="00E765B1"/>
    <w:rsid w:val="00E76696"/>
    <w:rsid w:val="00E766AE"/>
    <w:rsid w:val="00E7678D"/>
    <w:rsid w:val="00E767FE"/>
    <w:rsid w:val="00E76B29"/>
    <w:rsid w:val="00E76C42"/>
    <w:rsid w:val="00E76D26"/>
    <w:rsid w:val="00E76DC1"/>
    <w:rsid w:val="00E77098"/>
    <w:rsid w:val="00E770BE"/>
    <w:rsid w:val="00E770EA"/>
    <w:rsid w:val="00E771B7"/>
    <w:rsid w:val="00E77366"/>
    <w:rsid w:val="00E77394"/>
    <w:rsid w:val="00E77416"/>
    <w:rsid w:val="00E77929"/>
    <w:rsid w:val="00E77AA2"/>
    <w:rsid w:val="00E77D6C"/>
    <w:rsid w:val="00E80091"/>
    <w:rsid w:val="00E80480"/>
    <w:rsid w:val="00E804B1"/>
    <w:rsid w:val="00E8058D"/>
    <w:rsid w:val="00E807BD"/>
    <w:rsid w:val="00E80F8A"/>
    <w:rsid w:val="00E80FB3"/>
    <w:rsid w:val="00E80FD5"/>
    <w:rsid w:val="00E8127F"/>
    <w:rsid w:val="00E81459"/>
    <w:rsid w:val="00E814D6"/>
    <w:rsid w:val="00E81919"/>
    <w:rsid w:val="00E81C41"/>
    <w:rsid w:val="00E81D9D"/>
    <w:rsid w:val="00E81FF9"/>
    <w:rsid w:val="00E821E7"/>
    <w:rsid w:val="00E82463"/>
    <w:rsid w:val="00E827EB"/>
    <w:rsid w:val="00E8281D"/>
    <w:rsid w:val="00E82A13"/>
    <w:rsid w:val="00E82C64"/>
    <w:rsid w:val="00E82DA7"/>
    <w:rsid w:val="00E82FD7"/>
    <w:rsid w:val="00E830B4"/>
    <w:rsid w:val="00E83122"/>
    <w:rsid w:val="00E831E4"/>
    <w:rsid w:val="00E8323F"/>
    <w:rsid w:val="00E83A36"/>
    <w:rsid w:val="00E83B52"/>
    <w:rsid w:val="00E83BA3"/>
    <w:rsid w:val="00E83BFE"/>
    <w:rsid w:val="00E84212"/>
    <w:rsid w:val="00E843EB"/>
    <w:rsid w:val="00E8458D"/>
    <w:rsid w:val="00E8467B"/>
    <w:rsid w:val="00E849BD"/>
    <w:rsid w:val="00E84A2E"/>
    <w:rsid w:val="00E84C05"/>
    <w:rsid w:val="00E84C23"/>
    <w:rsid w:val="00E8522D"/>
    <w:rsid w:val="00E852A8"/>
    <w:rsid w:val="00E8530C"/>
    <w:rsid w:val="00E856E2"/>
    <w:rsid w:val="00E85873"/>
    <w:rsid w:val="00E8593A"/>
    <w:rsid w:val="00E8593B"/>
    <w:rsid w:val="00E859A9"/>
    <w:rsid w:val="00E859C3"/>
    <w:rsid w:val="00E85DBA"/>
    <w:rsid w:val="00E85F57"/>
    <w:rsid w:val="00E860CB"/>
    <w:rsid w:val="00E860F7"/>
    <w:rsid w:val="00E86492"/>
    <w:rsid w:val="00E86521"/>
    <w:rsid w:val="00E865F7"/>
    <w:rsid w:val="00E867B1"/>
    <w:rsid w:val="00E86B21"/>
    <w:rsid w:val="00E86CC3"/>
    <w:rsid w:val="00E86D50"/>
    <w:rsid w:val="00E86E92"/>
    <w:rsid w:val="00E86E99"/>
    <w:rsid w:val="00E87469"/>
    <w:rsid w:val="00E87529"/>
    <w:rsid w:val="00E876FA"/>
    <w:rsid w:val="00E878B6"/>
    <w:rsid w:val="00E87995"/>
    <w:rsid w:val="00E9016F"/>
    <w:rsid w:val="00E901E2"/>
    <w:rsid w:val="00E90493"/>
    <w:rsid w:val="00E9083F"/>
    <w:rsid w:val="00E909EE"/>
    <w:rsid w:val="00E90AF3"/>
    <w:rsid w:val="00E90EAD"/>
    <w:rsid w:val="00E90F1C"/>
    <w:rsid w:val="00E90F8F"/>
    <w:rsid w:val="00E912D7"/>
    <w:rsid w:val="00E91309"/>
    <w:rsid w:val="00E9136C"/>
    <w:rsid w:val="00E914C4"/>
    <w:rsid w:val="00E9172D"/>
    <w:rsid w:val="00E917BE"/>
    <w:rsid w:val="00E91C9D"/>
    <w:rsid w:val="00E91EE0"/>
    <w:rsid w:val="00E91F0C"/>
    <w:rsid w:val="00E92014"/>
    <w:rsid w:val="00E92023"/>
    <w:rsid w:val="00E92104"/>
    <w:rsid w:val="00E92C2F"/>
    <w:rsid w:val="00E92C30"/>
    <w:rsid w:val="00E93341"/>
    <w:rsid w:val="00E933D8"/>
    <w:rsid w:val="00E9342C"/>
    <w:rsid w:val="00E93684"/>
    <w:rsid w:val="00E93744"/>
    <w:rsid w:val="00E93A9A"/>
    <w:rsid w:val="00E93D27"/>
    <w:rsid w:val="00E93F57"/>
    <w:rsid w:val="00E944A7"/>
    <w:rsid w:val="00E944B8"/>
    <w:rsid w:val="00E94617"/>
    <w:rsid w:val="00E94B95"/>
    <w:rsid w:val="00E94BE3"/>
    <w:rsid w:val="00E94C30"/>
    <w:rsid w:val="00E94D55"/>
    <w:rsid w:val="00E94E63"/>
    <w:rsid w:val="00E954D5"/>
    <w:rsid w:val="00E956EF"/>
    <w:rsid w:val="00E95B49"/>
    <w:rsid w:val="00E964B6"/>
    <w:rsid w:val="00E965CD"/>
    <w:rsid w:val="00E965DA"/>
    <w:rsid w:val="00E96661"/>
    <w:rsid w:val="00E9668A"/>
    <w:rsid w:val="00E96796"/>
    <w:rsid w:val="00E968A4"/>
    <w:rsid w:val="00E96B23"/>
    <w:rsid w:val="00E96BF4"/>
    <w:rsid w:val="00E96C16"/>
    <w:rsid w:val="00E96DE3"/>
    <w:rsid w:val="00E972F1"/>
    <w:rsid w:val="00E977D8"/>
    <w:rsid w:val="00E979F5"/>
    <w:rsid w:val="00E97A11"/>
    <w:rsid w:val="00E97BDD"/>
    <w:rsid w:val="00E97C57"/>
    <w:rsid w:val="00E97D1D"/>
    <w:rsid w:val="00EA01D7"/>
    <w:rsid w:val="00EA0247"/>
    <w:rsid w:val="00EA029E"/>
    <w:rsid w:val="00EA02E8"/>
    <w:rsid w:val="00EA0702"/>
    <w:rsid w:val="00EA0944"/>
    <w:rsid w:val="00EA0DC6"/>
    <w:rsid w:val="00EA1007"/>
    <w:rsid w:val="00EA10E8"/>
    <w:rsid w:val="00EA1178"/>
    <w:rsid w:val="00EA132F"/>
    <w:rsid w:val="00EA1517"/>
    <w:rsid w:val="00EA1840"/>
    <w:rsid w:val="00EA1F93"/>
    <w:rsid w:val="00EA1FEB"/>
    <w:rsid w:val="00EA20F8"/>
    <w:rsid w:val="00EA229C"/>
    <w:rsid w:val="00EA22D1"/>
    <w:rsid w:val="00EA23C4"/>
    <w:rsid w:val="00EA25B4"/>
    <w:rsid w:val="00EA285F"/>
    <w:rsid w:val="00EA2904"/>
    <w:rsid w:val="00EA2DF7"/>
    <w:rsid w:val="00EA3160"/>
    <w:rsid w:val="00EA31F2"/>
    <w:rsid w:val="00EA33C6"/>
    <w:rsid w:val="00EA3480"/>
    <w:rsid w:val="00EA348F"/>
    <w:rsid w:val="00EA3667"/>
    <w:rsid w:val="00EA3B17"/>
    <w:rsid w:val="00EA3FC2"/>
    <w:rsid w:val="00EA42D4"/>
    <w:rsid w:val="00EA4817"/>
    <w:rsid w:val="00EA49FF"/>
    <w:rsid w:val="00EA4A5E"/>
    <w:rsid w:val="00EA4B55"/>
    <w:rsid w:val="00EA4F0E"/>
    <w:rsid w:val="00EA502D"/>
    <w:rsid w:val="00EA508B"/>
    <w:rsid w:val="00EA522D"/>
    <w:rsid w:val="00EA52E7"/>
    <w:rsid w:val="00EA546C"/>
    <w:rsid w:val="00EA5539"/>
    <w:rsid w:val="00EA59D7"/>
    <w:rsid w:val="00EA5C33"/>
    <w:rsid w:val="00EA6227"/>
    <w:rsid w:val="00EA6303"/>
    <w:rsid w:val="00EA6568"/>
    <w:rsid w:val="00EA672C"/>
    <w:rsid w:val="00EA673B"/>
    <w:rsid w:val="00EA68BB"/>
    <w:rsid w:val="00EA694C"/>
    <w:rsid w:val="00EA6C42"/>
    <w:rsid w:val="00EA6D8F"/>
    <w:rsid w:val="00EA6E24"/>
    <w:rsid w:val="00EA6EDC"/>
    <w:rsid w:val="00EA70CA"/>
    <w:rsid w:val="00EA750F"/>
    <w:rsid w:val="00EA75C4"/>
    <w:rsid w:val="00EA7776"/>
    <w:rsid w:val="00EA77C0"/>
    <w:rsid w:val="00EA78AA"/>
    <w:rsid w:val="00EA7B66"/>
    <w:rsid w:val="00EA7F67"/>
    <w:rsid w:val="00EB0449"/>
    <w:rsid w:val="00EB05E8"/>
    <w:rsid w:val="00EB070B"/>
    <w:rsid w:val="00EB0AAA"/>
    <w:rsid w:val="00EB0C11"/>
    <w:rsid w:val="00EB0EE6"/>
    <w:rsid w:val="00EB0FF6"/>
    <w:rsid w:val="00EB1189"/>
    <w:rsid w:val="00EB159D"/>
    <w:rsid w:val="00EB1BF1"/>
    <w:rsid w:val="00EB1EF3"/>
    <w:rsid w:val="00EB2233"/>
    <w:rsid w:val="00EB2254"/>
    <w:rsid w:val="00EB2346"/>
    <w:rsid w:val="00EB2350"/>
    <w:rsid w:val="00EB2444"/>
    <w:rsid w:val="00EB2445"/>
    <w:rsid w:val="00EB26B0"/>
    <w:rsid w:val="00EB2719"/>
    <w:rsid w:val="00EB28B9"/>
    <w:rsid w:val="00EB2CFF"/>
    <w:rsid w:val="00EB2DEF"/>
    <w:rsid w:val="00EB2F77"/>
    <w:rsid w:val="00EB31F2"/>
    <w:rsid w:val="00EB3345"/>
    <w:rsid w:val="00EB33B2"/>
    <w:rsid w:val="00EB33CF"/>
    <w:rsid w:val="00EB33D5"/>
    <w:rsid w:val="00EB35E7"/>
    <w:rsid w:val="00EB362B"/>
    <w:rsid w:val="00EB37C0"/>
    <w:rsid w:val="00EB3BFE"/>
    <w:rsid w:val="00EB3C5C"/>
    <w:rsid w:val="00EB3CB7"/>
    <w:rsid w:val="00EB3D91"/>
    <w:rsid w:val="00EB3EAE"/>
    <w:rsid w:val="00EB3EC1"/>
    <w:rsid w:val="00EB433F"/>
    <w:rsid w:val="00EB4392"/>
    <w:rsid w:val="00EB450C"/>
    <w:rsid w:val="00EB450E"/>
    <w:rsid w:val="00EB4623"/>
    <w:rsid w:val="00EB475B"/>
    <w:rsid w:val="00EB4998"/>
    <w:rsid w:val="00EB4F5A"/>
    <w:rsid w:val="00EB5132"/>
    <w:rsid w:val="00EB51A7"/>
    <w:rsid w:val="00EB51D7"/>
    <w:rsid w:val="00EB5398"/>
    <w:rsid w:val="00EB53FF"/>
    <w:rsid w:val="00EB5598"/>
    <w:rsid w:val="00EB5A23"/>
    <w:rsid w:val="00EB5AA5"/>
    <w:rsid w:val="00EB66B1"/>
    <w:rsid w:val="00EB6765"/>
    <w:rsid w:val="00EB6855"/>
    <w:rsid w:val="00EB6BBC"/>
    <w:rsid w:val="00EB6C13"/>
    <w:rsid w:val="00EB6CF1"/>
    <w:rsid w:val="00EB7295"/>
    <w:rsid w:val="00EB740F"/>
    <w:rsid w:val="00EB75A3"/>
    <w:rsid w:val="00EB75B3"/>
    <w:rsid w:val="00EB7B4E"/>
    <w:rsid w:val="00EC0375"/>
    <w:rsid w:val="00EC06A1"/>
    <w:rsid w:val="00EC0718"/>
    <w:rsid w:val="00EC0BE3"/>
    <w:rsid w:val="00EC0CF5"/>
    <w:rsid w:val="00EC0DD7"/>
    <w:rsid w:val="00EC0F25"/>
    <w:rsid w:val="00EC0F38"/>
    <w:rsid w:val="00EC0FA4"/>
    <w:rsid w:val="00EC1A67"/>
    <w:rsid w:val="00EC1AEC"/>
    <w:rsid w:val="00EC1DB3"/>
    <w:rsid w:val="00EC1DC1"/>
    <w:rsid w:val="00EC2032"/>
    <w:rsid w:val="00EC21A5"/>
    <w:rsid w:val="00EC21BD"/>
    <w:rsid w:val="00EC289E"/>
    <w:rsid w:val="00EC29FA"/>
    <w:rsid w:val="00EC2B94"/>
    <w:rsid w:val="00EC2BB0"/>
    <w:rsid w:val="00EC2D23"/>
    <w:rsid w:val="00EC2EED"/>
    <w:rsid w:val="00EC305D"/>
    <w:rsid w:val="00EC3367"/>
    <w:rsid w:val="00EC3472"/>
    <w:rsid w:val="00EC3482"/>
    <w:rsid w:val="00EC3606"/>
    <w:rsid w:val="00EC3847"/>
    <w:rsid w:val="00EC3A65"/>
    <w:rsid w:val="00EC3DD8"/>
    <w:rsid w:val="00EC3E23"/>
    <w:rsid w:val="00EC420E"/>
    <w:rsid w:val="00EC4586"/>
    <w:rsid w:val="00EC4633"/>
    <w:rsid w:val="00EC4854"/>
    <w:rsid w:val="00EC4A3D"/>
    <w:rsid w:val="00EC4C67"/>
    <w:rsid w:val="00EC4CC6"/>
    <w:rsid w:val="00EC4D08"/>
    <w:rsid w:val="00EC503F"/>
    <w:rsid w:val="00EC51C1"/>
    <w:rsid w:val="00EC535F"/>
    <w:rsid w:val="00EC539B"/>
    <w:rsid w:val="00EC58F4"/>
    <w:rsid w:val="00EC5BFF"/>
    <w:rsid w:val="00EC5CEE"/>
    <w:rsid w:val="00EC5EFF"/>
    <w:rsid w:val="00EC60A2"/>
    <w:rsid w:val="00EC60EB"/>
    <w:rsid w:val="00EC62CF"/>
    <w:rsid w:val="00EC636C"/>
    <w:rsid w:val="00EC6670"/>
    <w:rsid w:val="00EC66DC"/>
    <w:rsid w:val="00EC66E9"/>
    <w:rsid w:val="00EC6A64"/>
    <w:rsid w:val="00EC71EB"/>
    <w:rsid w:val="00EC7418"/>
    <w:rsid w:val="00EC769F"/>
    <w:rsid w:val="00EC777B"/>
    <w:rsid w:val="00EC77F5"/>
    <w:rsid w:val="00EC7892"/>
    <w:rsid w:val="00EC797D"/>
    <w:rsid w:val="00EC7A0F"/>
    <w:rsid w:val="00EC7C9C"/>
    <w:rsid w:val="00EC7DA1"/>
    <w:rsid w:val="00EC7DAC"/>
    <w:rsid w:val="00ED00A1"/>
    <w:rsid w:val="00ED01BD"/>
    <w:rsid w:val="00ED0A29"/>
    <w:rsid w:val="00ED0BE1"/>
    <w:rsid w:val="00ED0C11"/>
    <w:rsid w:val="00ED0EDA"/>
    <w:rsid w:val="00ED1083"/>
    <w:rsid w:val="00ED10A5"/>
    <w:rsid w:val="00ED123B"/>
    <w:rsid w:val="00ED13E6"/>
    <w:rsid w:val="00ED13FD"/>
    <w:rsid w:val="00ED1447"/>
    <w:rsid w:val="00ED1491"/>
    <w:rsid w:val="00ED1BE0"/>
    <w:rsid w:val="00ED1F29"/>
    <w:rsid w:val="00ED2723"/>
    <w:rsid w:val="00ED27B0"/>
    <w:rsid w:val="00ED2A36"/>
    <w:rsid w:val="00ED2AD6"/>
    <w:rsid w:val="00ED2BBA"/>
    <w:rsid w:val="00ED2C6F"/>
    <w:rsid w:val="00ED2D03"/>
    <w:rsid w:val="00ED309D"/>
    <w:rsid w:val="00ED3452"/>
    <w:rsid w:val="00ED3541"/>
    <w:rsid w:val="00ED39AB"/>
    <w:rsid w:val="00ED3BFA"/>
    <w:rsid w:val="00ED3D29"/>
    <w:rsid w:val="00ED3D2E"/>
    <w:rsid w:val="00ED4293"/>
    <w:rsid w:val="00ED48B2"/>
    <w:rsid w:val="00ED4A0E"/>
    <w:rsid w:val="00ED4B0F"/>
    <w:rsid w:val="00ED4DEE"/>
    <w:rsid w:val="00ED4EFD"/>
    <w:rsid w:val="00ED4F09"/>
    <w:rsid w:val="00ED515F"/>
    <w:rsid w:val="00ED528A"/>
    <w:rsid w:val="00ED5502"/>
    <w:rsid w:val="00ED59FF"/>
    <w:rsid w:val="00ED5CDE"/>
    <w:rsid w:val="00ED5DB7"/>
    <w:rsid w:val="00ED61C9"/>
    <w:rsid w:val="00ED6530"/>
    <w:rsid w:val="00ED6983"/>
    <w:rsid w:val="00ED6A68"/>
    <w:rsid w:val="00ED6AB6"/>
    <w:rsid w:val="00ED6B8D"/>
    <w:rsid w:val="00ED6DFE"/>
    <w:rsid w:val="00ED70D8"/>
    <w:rsid w:val="00ED7195"/>
    <w:rsid w:val="00ED726C"/>
    <w:rsid w:val="00ED744A"/>
    <w:rsid w:val="00ED7717"/>
    <w:rsid w:val="00ED7BF9"/>
    <w:rsid w:val="00ED7F54"/>
    <w:rsid w:val="00ED7FED"/>
    <w:rsid w:val="00EE010B"/>
    <w:rsid w:val="00EE0284"/>
    <w:rsid w:val="00EE0473"/>
    <w:rsid w:val="00EE05C2"/>
    <w:rsid w:val="00EE07D5"/>
    <w:rsid w:val="00EE0B31"/>
    <w:rsid w:val="00EE0E0E"/>
    <w:rsid w:val="00EE0F2F"/>
    <w:rsid w:val="00EE153B"/>
    <w:rsid w:val="00EE15A5"/>
    <w:rsid w:val="00EE1778"/>
    <w:rsid w:val="00EE188C"/>
    <w:rsid w:val="00EE1C73"/>
    <w:rsid w:val="00EE1FB9"/>
    <w:rsid w:val="00EE20A2"/>
    <w:rsid w:val="00EE21D8"/>
    <w:rsid w:val="00EE23EF"/>
    <w:rsid w:val="00EE23FB"/>
    <w:rsid w:val="00EE2440"/>
    <w:rsid w:val="00EE266D"/>
    <w:rsid w:val="00EE2A7A"/>
    <w:rsid w:val="00EE2EF3"/>
    <w:rsid w:val="00EE2FB3"/>
    <w:rsid w:val="00EE302B"/>
    <w:rsid w:val="00EE3219"/>
    <w:rsid w:val="00EE327F"/>
    <w:rsid w:val="00EE3392"/>
    <w:rsid w:val="00EE33EC"/>
    <w:rsid w:val="00EE3437"/>
    <w:rsid w:val="00EE34D3"/>
    <w:rsid w:val="00EE3614"/>
    <w:rsid w:val="00EE3654"/>
    <w:rsid w:val="00EE369D"/>
    <w:rsid w:val="00EE37C6"/>
    <w:rsid w:val="00EE3CF3"/>
    <w:rsid w:val="00EE3D08"/>
    <w:rsid w:val="00EE404F"/>
    <w:rsid w:val="00EE40EA"/>
    <w:rsid w:val="00EE46F0"/>
    <w:rsid w:val="00EE48A4"/>
    <w:rsid w:val="00EE4B4F"/>
    <w:rsid w:val="00EE4C08"/>
    <w:rsid w:val="00EE507A"/>
    <w:rsid w:val="00EE5131"/>
    <w:rsid w:val="00EE51AC"/>
    <w:rsid w:val="00EE546F"/>
    <w:rsid w:val="00EE56EE"/>
    <w:rsid w:val="00EE58B2"/>
    <w:rsid w:val="00EE5A3B"/>
    <w:rsid w:val="00EE5B7F"/>
    <w:rsid w:val="00EE5BD4"/>
    <w:rsid w:val="00EE5DA8"/>
    <w:rsid w:val="00EE64B9"/>
    <w:rsid w:val="00EE6A7D"/>
    <w:rsid w:val="00EE6BFD"/>
    <w:rsid w:val="00EE717F"/>
    <w:rsid w:val="00EE7181"/>
    <w:rsid w:val="00EE725D"/>
    <w:rsid w:val="00EE7283"/>
    <w:rsid w:val="00EE729F"/>
    <w:rsid w:val="00EE72FD"/>
    <w:rsid w:val="00EE7852"/>
    <w:rsid w:val="00EE794C"/>
    <w:rsid w:val="00EE795C"/>
    <w:rsid w:val="00EE7DF7"/>
    <w:rsid w:val="00EF004D"/>
    <w:rsid w:val="00EF0183"/>
    <w:rsid w:val="00EF0233"/>
    <w:rsid w:val="00EF027C"/>
    <w:rsid w:val="00EF033B"/>
    <w:rsid w:val="00EF03DC"/>
    <w:rsid w:val="00EF05CE"/>
    <w:rsid w:val="00EF06D3"/>
    <w:rsid w:val="00EF06FC"/>
    <w:rsid w:val="00EF09B8"/>
    <w:rsid w:val="00EF0B1C"/>
    <w:rsid w:val="00EF0F71"/>
    <w:rsid w:val="00EF100B"/>
    <w:rsid w:val="00EF118E"/>
    <w:rsid w:val="00EF12CA"/>
    <w:rsid w:val="00EF13DA"/>
    <w:rsid w:val="00EF1424"/>
    <w:rsid w:val="00EF1462"/>
    <w:rsid w:val="00EF157D"/>
    <w:rsid w:val="00EF1C90"/>
    <w:rsid w:val="00EF1F16"/>
    <w:rsid w:val="00EF1F90"/>
    <w:rsid w:val="00EF1FD0"/>
    <w:rsid w:val="00EF222A"/>
    <w:rsid w:val="00EF2E7E"/>
    <w:rsid w:val="00EF3216"/>
    <w:rsid w:val="00EF39A3"/>
    <w:rsid w:val="00EF39C9"/>
    <w:rsid w:val="00EF39DD"/>
    <w:rsid w:val="00EF3C6C"/>
    <w:rsid w:val="00EF3CA2"/>
    <w:rsid w:val="00EF3D25"/>
    <w:rsid w:val="00EF3E6F"/>
    <w:rsid w:val="00EF3F69"/>
    <w:rsid w:val="00EF48DF"/>
    <w:rsid w:val="00EF4AFC"/>
    <w:rsid w:val="00EF4D28"/>
    <w:rsid w:val="00EF4D59"/>
    <w:rsid w:val="00EF4E90"/>
    <w:rsid w:val="00EF5317"/>
    <w:rsid w:val="00EF534C"/>
    <w:rsid w:val="00EF5407"/>
    <w:rsid w:val="00EF56FD"/>
    <w:rsid w:val="00EF5714"/>
    <w:rsid w:val="00EF5999"/>
    <w:rsid w:val="00EF5BDA"/>
    <w:rsid w:val="00EF5C26"/>
    <w:rsid w:val="00EF5C63"/>
    <w:rsid w:val="00EF5EF4"/>
    <w:rsid w:val="00EF617D"/>
    <w:rsid w:val="00EF62BB"/>
    <w:rsid w:val="00EF678C"/>
    <w:rsid w:val="00EF6997"/>
    <w:rsid w:val="00EF6B00"/>
    <w:rsid w:val="00EF6BA7"/>
    <w:rsid w:val="00EF6C84"/>
    <w:rsid w:val="00EF71FD"/>
    <w:rsid w:val="00EF731D"/>
    <w:rsid w:val="00EF7627"/>
    <w:rsid w:val="00EF7704"/>
    <w:rsid w:val="00EF78A9"/>
    <w:rsid w:val="00EF794C"/>
    <w:rsid w:val="00EF7A21"/>
    <w:rsid w:val="00EF7B47"/>
    <w:rsid w:val="00EF7D65"/>
    <w:rsid w:val="00EF7DB3"/>
    <w:rsid w:val="00F001AF"/>
    <w:rsid w:val="00F00A87"/>
    <w:rsid w:val="00F00D8A"/>
    <w:rsid w:val="00F00D9F"/>
    <w:rsid w:val="00F0102D"/>
    <w:rsid w:val="00F011BE"/>
    <w:rsid w:val="00F0161A"/>
    <w:rsid w:val="00F018CB"/>
    <w:rsid w:val="00F019FE"/>
    <w:rsid w:val="00F02335"/>
    <w:rsid w:val="00F0271B"/>
    <w:rsid w:val="00F02CCD"/>
    <w:rsid w:val="00F02FD2"/>
    <w:rsid w:val="00F0330B"/>
    <w:rsid w:val="00F03F27"/>
    <w:rsid w:val="00F04891"/>
    <w:rsid w:val="00F04D9E"/>
    <w:rsid w:val="00F04EAA"/>
    <w:rsid w:val="00F04EB5"/>
    <w:rsid w:val="00F0582E"/>
    <w:rsid w:val="00F05BCF"/>
    <w:rsid w:val="00F05D82"/>
    <w:rsid w:val="00F06127"/>
    <w:rsid w:val="00F061FC"/>
    <w:rsid w:val="00F06491"/>
    <w:rsid w:val="00F06BD5"/>
    <w:rsid w:val="00F06E6A"/>
    <w:rsid w:val="00F0712B"/>
    <w:rsid w:val="00F0745C"/>
    <w:rsid w:val="00F07541"/>
    <w:rsid w:val="00F0779C"/>
    <w:rsid w:val="00F079E2"/>
    <w:rsid w:val="00F07C6E"/>
    <w:rsid w:val="00F07E05"/>
    <w:rsid w:val="00F07F16"/>
    <w:rsid w:val="00F07F3A"/>
    <w:rsid w:val="00F1006F"/>
    <w:rsid w:val="00F10160"/>
    <w:rsid w:val="00F101B5"/>
    <w:rsid w:val="00F102CA"/>
    <w:rsid w:val="00F10334"/>
    <w:rsid w:val="00F104B2"/>
    <w:rsid w:val="00F10670"/>
    <w:rsid w:val="00F10AAA"/>
    <w:rsid w:val="00F10F0E"/>
    <w:rsid w:val="00F11190"/>
    <w:rsid w:val="00F11772"/>
    <w:rsid w:val="00F11BA9"/>
    <w:rsid w:val="00F11D7E"/>
    <w:rsid w:val="00F121F8"/>
    <w:rsid w:val="00F12256"/>
    <w:rsid w:val="00F12723"/>
    <w:rsid w:val="00F128C4"/>
    <w:rsid w:val="00F129B9"/>
    <w:rsid w:val="00F12B32"/>
    <w:rsid w:val="00F12F58"/>
    <w:rsid w:val="00F130F8"/>
    <w:rsid w:val="00F136C7"/>
    <w:rsid w:val="00F137DA"/>
    <w:rsid w:val="00F1382B"/>
    <w:rsid w:val="00F13958"/>
    <w:rsid w:val="00F13C07"/>
    <w:rsid w:val="00F13DEB"/>
    <w:rsid w:val="00F13FB1"/>
    <w:rsid w:val="00F140C7"/>
    <w:rsid w:val="00F1418E"/>
    <w:rsid w:val="00F141AD"/>
    <w:rsid w:val="00F14675"/>
    <w:rsid w:val="00F148E9"/>
    <w:rsid w:val="00F148EC"/>
    <w:rsid w:val="00F14927"/>
    <w:rsid w:val="00F14AF2"/>
    <w:rsid w:val="00F14B23"/>
    <w:rsid w:val="00F14B90"/>
    <w:rsid w:val="00F14DF9"/>
    <w:rsid w:val="00F14F30"/>
    <w:rsid w:val="00F151A7"/>
    <w:rsid w:val="00F1562C"/>
    <w:rsid w:val="00F161AF"/>
    <w:rsid w:val="00F161E1"/>
    <w:rsid w:val="00F1629F"/>
    <w:rsid w:val="00F16AB0"/>
    <w:rsid w:val="00F16B88"/>
    <w:rsid w:val="00F16C66"/>
    <w:rsid w:val="00F16D10"/>
    <w:rsid w:val="00F16DC7"/>
    <w:rsid w:val="00F16F5D"/>
    <w:rsid w:val="00F17070"/>
    <w:rsid w:val="00F1736E"/>
    <w:rsid w:val="00F1752F"/>
    <w:rsid w:val="00F17797"/>
    <w:rsid w:val="00F17804"/>
    <w:rsid w:val="00F17CFB"/>
    <w:rsid w:val="00F17F14"/>
    <w:rsid w:val="00F17F5A"/>
    <w:rsid w:val="00F202FF"/>
    <w:rsid w:val="00F20516"/>
    <w:rsid w:val="00F206EC"/>
    <w:rsid w:val="00F20C24"/>
    <w:rsid w:val="00F20ED2"/>
    <w:rsid w:val="00F20ED5"/>
    <w:rsid w:val="00F21088"/>
    <w:rsid w:val="00F2123A"/>
    <w:rsid w:val="00F21525"/>
    <w:rsid w:val="00F215F3"/>
    <w:rsid w:val="00F217CD"/>
    <w:rsid w:val="00F21A1F"/>
    <w:rsid w:val="00F21BFD"/>
    <w:rsid w:val="00F21F62"/>
    <w:rsid w:val="00F22077"/>
    <w:rsid w:val="00F2252B"/>
    <w:rsid w:val="00F22802"/>
    <w:rsid w:val="00F22ADB"/>
    <w:rsid w:val="00F22D62"/>
    <w:rsid w:val="00F22E69"/>
    <w:rsid w:val="00F22EB9"/>
    <w:rsid w:val="00F22FC9"/>
    <w:rsid w:val="00F22FD5"/>
    <w:rsid w:val="00F2344D"/>
    <w:rsid w:val="00F23661"/>
    <w:rsid w:val="00F238F0"/>
    <w:rsid w:val="00F23A36"/>
    <w:rsid w:val="00F23DD5"/>
    <w:rsid w:val="00F246C2"/>
    <w:rsid w:val="00F2470E"/>
    <w:rsid w:val="00F24775"/>
    <w:rsid w:val="00F247CA"/>
    <w:rsid w:val="00F247D4"/>
    <w:rsid w:val="00F247E5"/>
    <w:rsid w:val="00F24A65"/>
    <w:rsid w:val="00F251C3"/>
    <w:rsid w:val="00F252A8"/>
    <w:rsid w:val="00F2551C"/>
    <w:rsid w:val="00F256DC"/>
    <w:rsid w:val="00F2578F"/>
    <w:rsid w:val="00F25BBE"/>
    <w:rsid w:val="00F25C12"/>
    <w:rsid w:val="00F25CFD"/>
    <w:rsid w:val="00F260F1"/>
    <w:rsid w:val="00F263C0"/>
    <w:rsid w:val="00F26550"/>
    <w:rsid w:val="00F265E5"/>
    <w:rsid w:val="00F26CEC"/>
    <w:rsid w:val="00F26E9D"/>
    <w:rsid w:val="00F26ED4"/>
    <w:rsid w:val="00F277D3"/>
    <w:rsid w:val="00F27931"/>
    <w:rsid w:val="00F27B4E"/>
    <w:rsid w:val="00F27E25"/>
    <w:rsid w:val="00F27FF0"/>
    <w:rsid w:val="00F30003"/>
    <w:rsid w:val="00F30572"/>
    <w:rsid w:val="00F3071C"/>
    <w:rsid w:val="00F30B35"/>
    <w:rsid w:val="00F3103D"/>
    <w:rsid w:val="00F313AA"/>
    <w:rsid w:val="00F3163C"/>
    <w:rsid w:val="00F317A8"/>
    <w:rsid w:val="00F31C08"/>
    <w:rsid w:val="00F31C53"/>
    <w:rsid w:val="00F31DD5"/>
    <w:rsid w:val="00F320E3"/>
    <w:rsid w:val="00F321E1"/>
    <w:rsid w:val="00F32575"/>
    <w:rsid w:val="00F3263D"/>
    <w:rsid w:val="00F32676"/>
    <w:rsid w:val="00F32C5A"/>
    <w:rsid w:val="00F32C7B"/>
    <w:rsid w:val="00F32D43"/>
    <w:rsid w:val="00F333BA"/>
    <w:rsid w:val="00F33454"/>
    <w:rsid w:val="00F337F3"/>
    <w:rsid w:val="00F33894"/>
    <w:rsid w:val="00F33917"/>
    <w:rsid w:val="00F33CD1"/>
    <w:rsid w:val="00F33E88"/>
    <w:rsid w:val="00F33F56"/>
    <w:rsid w:val="00F341D2"/>
    <w:rsid w:val="00F34299"/>
    <w:rsid w:val="00F3444B"/>
    <w:rsid w:val="00F34B9F"/>
    <w:rsid w:val="00F34BAF"/>
    <w:rsid w:val="00F34FD9"/>
    <w:rsid w:val="00F350AF"/>
    <w:rsid w:val="00F3526B"/>
    <w:rsid w:val="00F35610"/>
    <w:rsid w:val="00F35A2C"/>
    <w:rsid w:val="00F35AE4"/>
    <w:rsid w:val="00F35C6E"/>
    <w:rsid w:val="00F35C7A"/>
    <w:rsid w:val="00F35CD5"/>
    <w:rsid w:val="00F363A7"/>
    <w:rsid w:val="00F3679F"/>
    <w:rsid w:val="00F3685E"/>
    <w:rsid w:val="00F36BBA"/>
    <w:rsid w:val="00F36D4E"/>
    <w:rsid w:val="00F36E4B"/>
    <w:rsid w:val="00F36F46"/>
    <w:rsid w:val="00F370D8"/>
    <w:rsid w:val="00F3714D"/>
    <w:rsid w:val="00F3718D"/>
    <w:rsid w:val="00F37409"/>
    <w:rsid w:val="00F37748"/>
    <w:rsid w:val="00F37858"/>
    <w:rsid w:val="00F37892"/>
    <w:rsid w:val="00F37AC9"/>
    <w:rsid w:val="00F37B67"/>
    <w:rsid w:val="00F37B8D"/>
    <w:rsid w:val="00F37E28"/>
    <w:rsid w:val="00F40137"/>
    <w:rsid w:val="00F40557"/>
    <w:rsid w:val="00F40581"/>
    <w:rsid w:val="00F40628"/>
    <w:rsid w:val="00F407AE"/>
    <w:rsid w:val="00F40D68"/>
    <w:rsid w:val="00F40E76"/>
    <w:rsid w:val="00F4168E"/>
    <w:rsid w:val="00F417D3"/>
    <w:rsid w:val="00F419D5"/>
    <w:rsid w:val="00F41CB2"/>
    <w:rsid w:val="00F41D04"/>
    <w:rsid w:val="00F41DEA"/>
    <w:rsid w:val="00F41DEF"/>
    <w:rsid w:val="00F41EA5"/>
    <w:rsid w:val="00F420C8"/>
    <w:rsid w:val="00F422BC"/>
    <w:rsid w:val="00F422F2"/>
    <w:rsid w:val="00F4230A"/>
    <w:rsid w:val="00F4230D"/>
    <w:rsid w:val="00F423E5"/>
    <w:rsid w:val="00F425D1"/>
    <w:rsid w:val="00F4271D"/>
    <w:rsid w:val="00F42843"/>
    <w:rsid w:val="00F42AF3"/>
    <w:rsid w:val="00F42C67"/>
    <w:rsid w:val="00F42DDA"/>
    <w:rsid w:val="00F431E9"/>
    <w:rsid w:val="00F435BC"/>
    <w:rsid w:val="00F435CE"/>
    <w:rsid w:val="00F4362B"/>
    <w:rsid w:val="00F4364D"/>
    <w:rsid w:val="00F4365E"/>
    <w:rsid w:val="00F4388F"/>
    <w:rsid w:val="00F43907"/>
    <w:rsid w:val="00F43A53"/>
    <w:rsid w:val="00F43AAE"/>
    <w:rsid w:val="00F43B36"/>
    <w:rsid w:val="00F44185"/>
    <w:rsid w:val="00F44447"/>
    <w:rsid w:val="00F44551"/>
    <w:rsid w:val="00F44637"/>
    <w:rsid w:val="00F447D9"/>
    <w:rsid w:val="00F44C00"/>
    <w:rsid w:val="00F44FA9"/>
    <w:rsid w:val="00F44FE1"/>
    <w:rsid w:val="00F4529D"/>
    <w:rsid w:val="00F45430"/>
    <w:rsid w:val="00F45765"/>
    <w:rsid w:val="00F4589C"/>
    <w:rsid w:val="00F45973"/>
    <w:rsid w:val="00F45B0C"/>
    <w:rsid w:val="00F45EB6"/>
    <w:rsid w:val="00F45FDF"/>
    <w:rsid w:val="00F4608D"/>
    <w:rsid w:val="00F465BD"/>
    <w:rsid w:val="00F465CC"/>
    <w:rsid w:val="00F469F9"/>
    <w:rsid w:val="00F46C54"/>
    <w:rsid w:val="00F47041"/>
    <w:rsid w:val="00F47226"/>
    <w:rsid w:val="00F472FE"/>
    <w:rsid w:val="00F473D1"/>
    <w:rsid w:val="00F47561"/>
    <w:rsid w:val="00F4758E"/>
    <w:rsid w:val="00F476D4"/>
    <w:rsid w:val="00F47A1A"/>
    <w:rsid w:val="00F50568"/>
    <w:rsid w:val="00F505F4"/>
    <w:rsid w:val="00F506CB"/>
    <w:rsid w:val="00F5072C"/>
    <w:rsid w:val="00F50A9A"/>
    <w:rsid w:val="00F50DFA"/>
    <w:rsid w:val="00F50FB3"/>
    <w:rsid w:val="00F51357"/>
    <w:rsid w:val="00F51359"/>
    <w:rsid w:val="00F51401"/>
    <w:rsid w:val="00F5143D"/>
    <w:rsid w:val="00F51781"/>
    <w:rsid w:val="00F51988"/>
    <w:rsid w:val="00F51DD1"/>
    <w:rsid w:val="00F5211B"/>
    <w:rsid w:val="00F521FC"/>
    <w:rsid w:val="00F523BA"/>
    <w:rsid w:val="00F525E7"/>
    <w:rsid w:val="00F5265D"/>
    <w:rsid w:val="00F52838"/>
    <w:rsid w:val="00F529F2"/>
    <w:rsid w:val="00F52A01"/>
    <w:rsid w:val="00F52CDF"/>
    <w:rsid w:val="00F52EF1"/>
    <w:rsid w:val="00F531E0"/>
    <w:rsid w:val="00F5330A"/>
    <w:rsid w:val="00F5354D"/>
    <w:rsid w:val="00F53731"/>
    <w:rsid w:val="00F53748"/>
    <w:rsid w:val="00F537CF"/>
    <w:rsid w:val="00F53A15"/>
    <w:rsid w:val="00F53D0C"/>
    <w:rsid w:val="00F53FD3"/>
    <w:rsid w:val="00F54150"/>
    <w:rsid w:val="00F54475"/>
    <w:rsid w:val="00F54480"/>
    <w:rsid w:val="00F546EB"/>
    <w:rsid w:val="00F548D7"/>
    <w:rsid w:val="00F549D9"/>
    <w:rsid w:val="00F54CED"/>
    <w:rsid w:val="00F55021"/>
    <w:rsid w:val="00F55069"/>
    <w:rsid w:val="00F55227"/>
    <w:rsid w:val="00F553D4"/>
    <w:rsid w:val="00F55640"/>
    <w:rsid w:val="00F558A5"/>
    <w:rsid w:val="00F55BA3"/>
    <w:rsid w:val="00F56032"/>
    <w:rsid w:val="00F56421"/>
    <w:rsid w:val="00F568AE"/>
    <w:rsid w:val="00F569A2"/>
    <w:rsid w:val="00F56ACC"/>
    <w:rsid w:val="00F56B08"/>
    <w:rsid w:val="00F56C87"/>
    <w:rsid w:val="00F56CB5"/>
    <w:rsid w:val="00F56D11"/>
    <w:rsid w:val="00F57054"/>
    <w:rsid w:val="00F57399"/>
    <w:rsid w:val="00F573C1"/>
    <w:rsid w:val="00F57585"/>
    <w:rsid w:val="00F577C0"/>
    <w:rsid w:val="00F579D3"/>
    <w:rsid w:val="00F57AB1"/>
    <w:rsid w:val="00F57F0C"/>
    <w:rsid w:val="00F57F34"/>
    <w:rsid w:val="00F60090"/>
    <w:rsid w:val="00F60317"/>
    <w:rsid w:val="00F6034D"/>
    <w:rsid w:val="00F603F3"/>
    <w:rsid w:val="00F60ADB"/>
    <w:rsid w:val="00F60C13"/>
    <w:rsid w:val="00F60FF4"/>
    <w:rsid w:val="00F610D9"/>
    <w:rsid w:val="00F61447"/>
    <w:rsid w:val="00F61D00"/>
    <w:rsid w:val="00F62338"/>
    <w:rsid w:val="00F6234B"/>
    <w:rsid w:val="00F6250F"/>
    <w:rsid w:val="00F6277F"/>
    <w:rsid w:val="00F62B5D"/>
    <w:rsid w:val="00F62C6B"/>
    <w:rsid w:val="00F633CC"/>
    <w:rsid w:val="00F634AD"/>
    <w:rsid w:val="00F635FC"/>
    <w:rsid w:val="00F6383A"/>
    <w:rsid w:val="00F6389F"/>
    <w:rsid w:val="00F638BB"/>
    <w:rsid w:val="00F63B47"/>
    <w:rsid w:val="00F64110"/>
    <w:rsid w:val="00F6434B"/>
    <w:rsid w:val="00F64640"/>
    <w:rsid w:val="00F64816"/>
    <w:rsid w:val="00F64B94"/>
    <w:rsid w:val="00F64C56"/>
    <w:rsid w:val="00F64E0A"/>
    <w:rsid w:val="00F64EAF"/>
    <w:rsid w:val="00F6500E"/>
    <w:rsid w:val="00F650B4"/>
    <w:rsid w:val="00F65649"/>
    <w:rsid w:val="00F65665"/>
    <w:rsid w:val="00F65EE2"/>
    <w:rsid w:val="00F65F78"/>
    <w:rsid w:val="00F6635D"/>
    <w:rsid w:val="00F6636D"/>
    <w:rsid w:val="00F6678C"/>
    <w:rsid w:val="00F66BD4"/>
    <w:rsid w:val="00F66BE1"/>
    <w:rsid w:val="00F6715B"/>
    <w:rsid w:val="00F67257"/>
    <w:rsid w:val="00F6728D"/>
    <w:rsid w:val="00F6731B"/>
    <w:rsid w:val="00F67335"/>
    <w:rsid w:val="00F6779C"/>
    <w:rsid w:val="00F67812"/>
    <w:rsid w:val="00F67A7D"/>
    <w:rsid w:val="00F67EFF"/>
    <w:rsid w:val="00F67F72"/>
    <w:rsid w:val="00F67F7A"/>
    <w:rsid w:val="00F7034F"/>
    <w:rsid w:val="00F70444"/>
    <w:rsid w:val="00F7045D"/>
    <w:rsid w:val="00F7051F"/>
    <w:rsid w:val="00F7057A"/>
    <w:rsid w:val="00F708A7"/>
    <w:rsid w:val="00F70E8B"/>
    <w:rsid w:val="00F7134B"/>
    <w:rsid w:val="00F715B3"/>
    <w:rsid w:val="00F7163A"/>
    <w:rsid w:val="00F71B86"/>
    <w:rsid w:val="00F71C24"/>
    <w:rsid w:val="00F71D76"/>
    <w:rsid w:val="00F71FCC"/>
    <w:rsid w:val="00F72074"/>
    <w:rsid w:val="00F7221C"/>
    <w:rsid w:val="00F728F7"/>
    <w:rsid w:val="00F72C78"/>
    <w:rsid w:val="00F72F49"/>
    <w:rsid w:val="00F7300C"/>
    <w:rsid w:val="00F731FA"/>
    <w:rsid w:val="00F733C3"/>
    <w:rsid w:val="00F733D8"/>
    <w:rsid w:val="00F734B8"/>
    <w:rsid w:val="00F73572"/>
    <w:rsid w:val="00F736A5"/>
    <w:rsid w:val="00F7389B"/>
    <w:rsid w:val="00F738D9"/>
    <w:rsid w:val="00F73928"/>
    <w:rsid w:val="00F73B4E"/>
    <w:rsid w:val="00F73E93"/>
    <w:rsid w:val="00F73EFB"/>
    <w:rsid w:val="00F73F3D"/>
    <w:rsid w:val="00F74133"/>
    <w:rsid w:val="00F74426"/>
    <w:rsid w:val="00F74545"/>
    <w:rsid w:val="00F74731"/>
    <w:rsid w:val="00F7481A"/>
    <w:rsid w:val="00F748EE"/>
    <w:rsid w:val="00F749A5"/>
    <w:rsid w:val="00F74A4F"/>
    <w:rsid w:val="00F74D8C"/>
    <w:rsid w:val="00F74E30"/>
    <w:rsid w:val="00F74EF5"/>
    <w:rsid w:val="00F7507D"/>
    <w:rsid w:val="00F752B0"/>
    <w:rsid w:val="00F752E3"/>
    <w:rsid w:val="00F75730"/>
    <w:rsid w:val="00F75D2A"/>
    <w:rsid w:val="00F75E49"/>
    <w:rsid w:val="00F7622E"/>
    <w:rsid w:val="00F7625F"/>
    <w:rsid w:val="00F7636D"/>
    <w:rsid w:val="00F76416"/>
    <w:rsid w:val="00F765D0"/>
    <w:rsid w:val="00F766EE"/>
    <w:rsid w:val="00F7672D"/>
    <w:rsid w:val="00F76842"/>
    <w:rsid w:val="00F769EC"/>
    <w:rsid w:val="00F76B65"/>
    <w:rsid w:val="00F76CB3"/>
    <w:rsid w:val="00F76CE2"/>
    <w:rsid w:val="00F76E3A"/>
    <w:rsid w:val="00F76F43"/>
    <w:rsid w:val="00F7748E"/>
    <w:rsid w:val="00F774D3"/>
    <w:rsid w:val="00F7751F"/>
    <w:rsid w:val="00F77721"/>
    <w:rsid w:val="00F7775E"/>
    <w:rsid w:val="00F7790F"/>
    <w:rsid w:val="00F77A74"/>
    <w:rsid w:val="00F803C5"/>
    <w:rsid w:val="00F80634"/>
    <w:rsid w:val="00F80F7A"/>
    <w:rsid w:val="00F8143C"/>
    <w:rsid w:val="00F818F6"/>
    <w:rsid w:val="00F81979"/>
    <w:rsid w:val="00F819E3"/>
    <w:rsid w:val="00F820FC"/>
    <w:rsid w:val="00F82292"/>
    <w:rsid w:val="00F822D5"/>
    <w:rsid w:val="00F82308"/>
    <w:rsid w:val="00F82425"/>
    <w:rsid w:val="00F82646"/>
    <w:rsid w:val="00F82689"/>
    <w:rsid w:val="00F827E5"/>
    <w:rsid w:val="00F82852"/>
    <w:rsid w:val="00F829C0"/>
    <w:rsid w:val="00F82BF3"/>
    <w:rsid w:val="00F82DB3"/>
    <w:rsid w:val="00F82F08"/>
    <w:rsid w:val="00F83058"/>
    <w:rsid w:val="00F833B2"/>
    <w:rsid w:val="00F8356C"/>
    <w:rsid w:val="00F835FA"/>
    <w:rsid w:val="00F838C4"/>
    <w:rsid w:val="00F8398C"/>
    <w:rsid w:val="00F83BDC"/>
    <w:rsid w:val="00F83D24"/>
    <w:rsid w:val="00F83DBD"/>
    <w:rsid w:val="00F83FD2"/>
    <w:rsid w:val="00F84008"/>
    <w:rsid w:val="00F84112"/>
    <w:rsid w:val="00F84281"/>
    <w:rsid w:val="00F84303"/>
    <w:rsid w:val="00F844A3"/>
    <w:rsid w:val="00F84716"/>
    <w:rsid w:val="00F84BF5"/>
    <w:rsid w:val="00F85363"/>
    <w:rsid w:val="00F853F2"/>
    <w:rsid w:val="00F8545E"/>
    <w:rsid w:val="00F85541"/>
    <w:rsid w:val="00F8561B"/>
    <w:rsid w:val="00F859AC"/>
    <w:rsid w:val="00F85DCA"/>
    <w:rsid w:val="00F85F1D"/>
    <w:rsid w:val="00F85F75"/>
    <w:rsid w:val="00F8600B"/>
    <w:rsid w:val="00F86146"/>
    <w:rsid w:val="00F86277"/>
    <w:rsid w:val="00F8645F"/>
    <w:rsid w:val="00F866D7"/>
    <w:rsid w:val="00F868D5"/>
    <w:rsid w:val="00F869C7"/>
    <w:rsid w:val="00F86C90"/>
    <w:rsid w:val="00F86FB2"/>
    <w:rsid w:val="00F87198"/>
    <w:rsid w:val="00F871E5"/>
    <w:rsid w:val="00F8755B"/>
    <w:rsid w:val="00F87A26"/>
    <w:rsid w:val="00F87C57"/>
    <w:rsid w:val="00F87DB6"/>
    <w:rsid w:val="00F87F8D"/>
    <w:rsid w:val="00F87F9E"/>
    <w:rsid w:val="00F90329"/>
    <w:rsid w:val="00F906BB"/>
    <w:rsid w:val="00F906C5"/>
    <w:rsid w:val="00F90A55"/>
    <w:rsid w:val="00F90B0D"/>
    <w:rsid w:val="00F90D54"/>
    <w:rsid w:val="00F90EC4"/>
    <w:rsid w:val="00F91091"/>
    <w:rsid w:val="00F9136A"/>
    <w:rsid w:val="00F91468"/>
    <w:rsid w:val="00F915F2"/>
    <w:rsid w:val="00F91888"/>
    <w:rsid w:val="00F91972"/>
    <w:rsid w:val="00F91996"/>
    <w:rsid w:val="00F91BDD"/>
    <w:rsid w:val="00F91D5F"/>
    <w:rsid w:val="00F92B01"/>
    <w:rsid w:val="00F92CBA"/>
    <w:rsid w:val="00F93093"/>
    <w:rsid w:val="00F93123"/>
    <w:rsid w:val="00F93383"/>
    <w:rsid w:val="00F93402"/>
    <w:rsid w:val="00F93443"/>
    <w:rsid w:val="00F935EA"/>
    <w:rsid w:val="00F938EC"/>
    <w:rsid w:val="00F939AB"/>
    <w:rsid w:val="00F93B68"/>
    <w:rsid w:val="00F93B75"/>
    <w:rsid w:val="00F93C80"/>
    <w:rsid w:val="00F93D28"/>
    <w:rsid w:val="00F93FB2"/>
    <w:rsid w:val="00F94012"/>
    <w:rsid w:val="00F94426"/>
    <w:rsid w:val="00F948A5"/>
    <w:rsid w:val="00F94AFB"/>
    <w:rsid w:val="00F94BEB"/>
    <w:rsid w:val="00F94CEC"/>
    <w:rsid w:val="00F95045"/>
    <w:rsid w:val="00F9526B"/>
    <w:rsid w:val="00F9529C"/>
    <w:rsid w:val="00F95852"/>
    <w:rsid w:val="00F95969"/>
    <w:rsid w:val="00F95B51"/>
    <w:rsid w:val="00F95CAC"/>
    <w:rsid w:val="00F960B0"/>
    <w:rsid w:val="00F962B8"/>
    <w:rsid w:val="00F96568"/>
    <w:rsid w:val="00F96662"/>
    <w:rsid w:val="00F966AA"/>
    <w:rsid w:val="00F9691E"/>
    <w:rsid w:val="00F96AB5"/>
    <w:rsid w:val="00F96E6E"/>
    <w:rsid w:val="00F97072"/>
    <w:rsid w:val="00F9710B"/>
    <w:rsid w:val="00F974E4"/>
    <w:rsid w:val="00F97522"/>
    <w:rsid w:val="00F9762C"/>
    <w:rsid w:val="00F978BD"/>
    <w:rsid w:val="00F978C0"/>
    <w:rsid w:val="00F97C14"/>
    <w:rsid w:val="00F97EBE"/>
    <w:rsid w:val="00F97F80"/>
    <w:rsid w:val="00FA0A95"/>
    <w:rsid w:val="00FA0B62"/>
    <w:rsid w:val="00FA0C22"/>
    <w:rsid w:val="00FA0DEA"/>
    <w:rsid w:val="00FA11A7"/>
    <w:rsid w:val="00FA11C2"/>
    <w:rsid w:val="00FA1B9E"/>
    <w:rsid w:val="00FA1E22"/>
    <w:rsid w:val="00FA23C3"/>
    <w:rsid w:val="00FA2492"/>
    <w:rsid w:val="00FA26E8"/>
    <w:rsid w:val="00FA270A"/>
    <w:rsid w:val="00FA2715"/>
    <w:rsid w:val="00FA2975"/>
    <w:rsid w:val="00FA2A6B"/>
    <w:rsid w:val="00FA2AB3"/>
    <w:rsid w:val="00FA30AE"/>
    <w:rsid w:val="00FA31DA"/>
    <w:rsid w:val="00FA3531"/>
    <w:rsid w:val="00FA357E"/>
    <w:rsid w:val="00FA3591"/>
    <w:rsid w:val="00FA3A16"/>
    <w:rsid w:val="00FA3C5A"/>
    <w:rsid w:val="00FA4017"/>
    <w:rsid w:val="00FA40E2"/>
    <w:rsid w:val="00FA43C9"/>
    <w:rsid w:val="00FA4472"/>
    <w:rsid w:val="00FA4483"/>
    <w:rsid w:val="00FA4728"/>
    <w:rsid w:val="00FA47C2"/>
    <w:rsid w:val="00FA4B04"/>
    <w:rsid w:val="00FA4DE2"/>
    <w:rsid w:val="00FA4FFD"/>
    <w:rsid w:val="00FA5006"/>
    <w:rsid w:val="00FA5583"/>
    <w:rsid w:val="00FA5771"/>
    <w:rsid w:val="00FA58E3"/>
    <w:rsid w:val="00FA59A6"/>
    <w:rsid w:val="00FA5A86"/>
    <w:rsid w:val="00FA63CA"/>
    <w:rsid w:val="00FA666F"/>
    <w:rsid w:val="00FA6726"/>
    <w:rsid w:val="00FA6AF1"/>
    <w:rsid w:val="00FA6B83"/>
    <w:rsid w:val="00FA6B91"/>
    <w:rsid w:val="00FA6C50"/>
    <w:rsid w:val="00FA6DD4"/>
    <w:rsid w:val="00FA6E38"/>
    <w:rsid w:val="00FA7095"/>
    <w:rsid w:val="00FA761D"/>
    <w:rsid w:val="00FA7850"/>
    <w:rsid w:val="00FA7866"/>
    <w:rsid w:val="00FA78F1"/>
    <w:rsid w:val="00FA7A82"/>
    <w:rsid w:val="00FA7B99"/>
    <w:rsid w:val="00FA7D0E"/>
    <w:rsid w:val="00FA7F73"/>
    <w:rsid w:val="00FA7FC3"/>
    <w:rsid w:val="00FB06D8"/>
    <w:rsid w:val="00FB093E"/>
    <w:rsid w:val="00FB0E8D"/>
    <w:rsid w:val="00FB131A"/>
    <w:rsid w:val="00FB1488"/>
    <w:rsid w:val="00FB15F3"/>
    <w:rsid w:val="00FB17FA"/>
    <w:rsid w:val="00FB180E"/>
    <w:rsid w:val="00FB1930"/>
    <w:rsid w:val="00FB19D1"/>
    <w:rsid w:val="00FB1B8F"/>
    <w:rsid w:val="00FB1C88"/>
    <w:rsid w:val="00FB23AA"/>
    <w:rsid w:val="00FB271A"/>
    <w:rsid w:val="00FB282A"/>
    <w:rsid w:val="00FB28AC"/>
    <w:rsid w:val="00FB291D"/>
    <w:rsid w:val="00FB2978"/>
    <w:rsid w:val="00FB2AE2"/>
    <w:rsid w:val="00FB3110"/>
    <w:rsid w:val="00FB32CF"/>
    <w:rsid w:val="00FB3837"/>
    <w:rsid w:val="00FB38DD"/>
    <w:rsid w:val="00FB3B4B"/>
    <w:rsid w:val="00FB3B71"/>
    <w:rsid w:val="00FB3DB9"/>
    <w:rsid w:val="00FB4476"/>
    <w:rsid w:val="00FB48FB"/>
    <w:rsid w:val="00FB4D70"/>
    <w:rsid w:val="00FB4D78"/>
    <w:rsid w:val="00FB4E6C"/>
    <w:rsid w:val="00FB4F59"/>
    <w:rsid w:val="00FB5369"/>
    <w:rsid w:val="00FB536B"/>
    <w:rsid w:val="00FB54FE"/>
    <w:rsid w:val="00FB55BA"/>
    <w:rsid w:val="00FB580A"/>
    <w:rsid w:val="00FB5E06"/>
    <w:rsid w:val="00FB63C2"/>
    <w:rsid w:val="00FB661E"/>
    <w:rsid w:val="00FB6712"/>
    <w:rsid w:val="00FB6827"/>
    <w:rsid w:val="00FB6834"/>
    <w:rsid w:val="00FB6C9B"/>
    <w:rsid w:val="00FB6CBF"/>
    <w:rsid w:val="00FB7637"/>
    <w:rsid w:val="00FB7779"/>
    <w:rsid w:val="00FB788D"/>
    <w:rsid w:val="00FB7B07"/>
    <w:rsid w:val="00FB7C7F"/>
    <w:rsid w:val="00FB7D8A"/>
    <w:rsid w:val="00FB7D8C"/>
    <w:rsid w:val="00FC0183"/>
    <w:rsid w:val="00FC018B"/>
    <w:rsid w:val="00FC022B"/>
    <w:rsid w:val="00FC0717"/>
    <w:rsid w:val="00FC0789"/>
    <w:rsid w:val="00FC09B9"/>
    <w:rsid w:val="00FC0CE6"/>
    <w:rsid w:val="00FC0E33"/>
    <w:rsid w:val="00FC12F1"/>
    <w:rsid w:val="00FC1686"/>
    <w:rsid w:val="00FC1790"/>
    <w:rsid w:val="00FC193E"/>
    <w:rsid w:val="00FC1AD9"/>
    <w:rsid w:val="00FC1BC2"/>
    <w:rsid w:val="00FC1C89"/>
    <w:rsid w:val="00FC1D43"/>
    <w:rsid w:val="00FC1DE9"/>
    <w:rsid w:val="00FC1E27"/>
    <w:rsid w:val="00FC1EAB"/>
    <w:rsid w:val="00FC20CA"/>
    <w:rsid w:val="00FC2444"/>
    <w:rsid w:val="00FC27C4"/>
    <w:rsid w:val="00FC291A"/>
    <w:rsid w:val="00FC2C19"/>
    <w:rsid w:val="00FC2E4B"/>
    <w:rsid w:val="00FC319C"/>
    <w:rsid w:val="00FC32A4"/>
    <w:rsid w:val="00FC3325"/>
    <w:rsid w:val="00FC3345"/>
    <w:rsid w:val="00FC3366"/>
    <w:rsid w:val="00FC34C5"/>
    <w:rsid w:val="00FC354F"/>
    <w:rsid w:val="00FC360D"/>
    <w:rsid w:val="00FC371B"/>
    <w:rsid w:val="00FC39BE"/>
    <w:rsid w:val="00FC3B96"/>
    <w:rsid w:val="00FC3BC8"/>
    <w:rsid w:val="00FC3BDC"/>
    <w:rsid w:val="00FC3F07"/>
    <w:rsid w:val="00FC3F73"/>
    <w:rsid w:val="00FC3FF3"/>
    <w:rsid w:val="00FC403D"/>
    <w:rsid w:val="00FC4049"/>
    <w:rsid w:val="00FC4103"/>
    <w:rsid w:val="00FC4328"/>
    <w:rsid w:val="00FC46A4"/>
    <w:rsid w:val="00FC46D4"/>
    <w:rsid w:val="00FC4CB9"/>
    <w:rsid w:val="00FC521F"/>
    <w:rsid w:val="00FC52AB"/>
    <w:rsid w:val="00FC53F8"/>
    <w:rsid w:val="00FC5F79"/>
    <w:rsid w:val="00FC6448"/>
    <w:rsid w:val="00FC65D1"/>
    <w:rsid w:val="00FC6864"/>
    <w:rsid w:val="00FC687B"/>
    <w:rsid w:val="00FC6992"/>
    <w:rsid w:val="00FC6A0A"/>
    <w:rsid w:val="00FC7219"/>
    <w:rsid w:val="00FC74AB"/>
    <w:rsid w:val="00FC7D6E"/>
    <w:rsid w:val="00FD0085"/>
    <w:rsid w:val="00FD01D2"/>
    <w:rsid w:val="00FD0217"/>
    <w:rsid w:val="00FD0863"/>
    <w:rsid w:val="00FD0886"/>
    <w:rsid w:val="00FD0AD6"/>
    <w:rsid w:val="00FD0C90"/>
    <w:rsid w:val="00FD0CEF"/>
    <w:rsid w:val="00FD0DA1"/>
    <w:rsid w:val="00FD0EB0"/>
    <w:rsid w:val="00FD0F3A"/>
    <w:rsid w:val="00FD1159"/>
    <w:rsid w:val="00FD130F"/>
    <w:rsid w:val="00FD1567"/>
    <w:rsid w:val="00FD15D4"/>
    <w:rsid w:val="00FD15E9"/>
    <w:rsid w:val="00FD15F2"/>
    <w:rsid w:val="00FD18B0"/>
    <w:rsid w:val="00FD18BE"/>
    <w:rsid w:val="00FD19E3"/>
    <w:rsid w:val="00FD1B17"/>
    <w:rsid w:val="00FD1E53"/>
    <w:rsid w:val="00FD1F38"/>
    <w:rsid w:val="00FD1FE9"/>
    <w:rsid w:val="00FD20AE"/>
    <w:rsid w:val="00FD2115"/>
    <w:rsid w:val="00FD242F"/>
    <w:rsid w:val="00FD286A"/>
    <w:rsid w:val="00FD2A80"/>
    <w:rsid w:val="00FD3136"/>
    <w:rsid w:val="00FD347C"/>
    <w:rsid w:val="00FD38CC"/>
    <w:rsid w:val="00FD3D33"/>
    <w:rsid w:val="00FD405B"/>
    <w:rsid w:val="00FD4263"/>
    <w:rsid w:val="00FD4C62"/>
    <w:rsid w:val="00FD4D23"/>
    <w:rsid w:val="00FD4DDA"/>
    <w:rsid w:val="00FD4E8E"/>
    <w:rsid w:val="00FD4FC6"/>
    <w:rsid w:val="00FD53C8"/>
    <w:rsid w:val="00FD54A6"/>
    <w:rsid w:val="00FD5AAC"/>
    <w:rsid w:val="00FD5B60"/>
    <w:rsid w:val="00FD5BC7"/>
    <w:rsid w:val="00FD5CC1"/>
    <w:rsid w:val="00FD695B"/>
    <w:rsid w:val="00FD6A3C"/>
    <w:rsid w:val="00FD6A50"/>
    <w:rsid w:val="00FD6D04"/>
    <w:rsid w:val="00FD706D"/>
    <w:rsid w:val="00FD756C"/>
    <w:rsid w:val="00FD77F4"/>
    <w:rsid w:val="00FD7C65"/>
    <w:rsid w:val="00FD7CBD"/>
    <w:rsid w:val="00FE0238"/>
    <w:rsid w:val="00FE0299"/>
    <w:rsid w:val="00FE02D4"/>
    <w:rsid w:val="00FE0375"/>
    <w:rsid w:val="00FE0708"/>
    <w:rsid w:val="00FE0724"/>
    <w:rsid w:val="00FE07DC"/>
    <w:rsid w:val="00FE0856"/>
    <w:rsid w:val="00FE0F4D"/>
    <w:rsid w:val="00FE0FAE"/>
    <w:rsid w:val="00FE11B5"/>
    <w:rsid w:val="00FE197E"/>
    <w:rsid w:val="00FE1A34"/>
    <w:rsid w:val="00FE1A63"/>
    <w:rsid w:val="00FE2010"/>
    <w:rsid w:val="00FE25A3"/>
    <w:rsid w:val="00FE25CE"/>
    <w:rsid w:val="00FE2797"/>
    <w:rsid w:val="00FE3378"/>
    <w:rsid w:val="00FE34F3"/>
    <w:rsid w:val="00FE3683"/>
    <w:rsid w:val="00FE3703"/>
    <w:rsid w:val="00FE37E7"/>
    <w:rsid w:val="00FE39A3"/>
    <w:rsid w:val="00FE39B0"/>
    <w:rsid w:val="00FE3A61"/>
    <w:rsid w:val="00FE3DC3"/>
    <w:rsid w:val="00FE4108"/>
    <w:rsid w:val="00FE410E"/>
    <w:rsid w:val="00FE4119"/>
    <w:rsid w:val="00FE4198"/>
    <w:rsid w:val="00FE4261"/>
    <w:rsid w:val="00FE464B"/>
    <w:rsid w:val="00FE47B0"/>
    <w:rsid w:val="00FE48CD"/>
    <w:rsid w:val="00FE4945"/>
    <w:rsid w:val="00FE49D7"/>
    <w:rsid w:val="00FE4B71"/>
    <w:rsid w:val="00FE529E"/>
    <w:rsid w:val="00FE5333"/>
    <w:rsid w:val="00FE53D8"/>
    <w:rsid w:val="00FE5546"/>
    <w:rsid w:val="00FE58F9"/>
    <w:rsid w:val="00FE6319"/>
    <w:rsid w:val="00FE66BC"/>
    <w:rsid w:val="00FE66FF"/>
    <w:rsid w:val="00FE69F1"/>
    <w:rsid w:val="00FE6DF4"/>
    <w:rsid w:val="00FE7036"/>
    <w:rsid w:val="00FE7892"/>
    <w:rsid w:val="00FE7FB7"/>
    <w:rsid w:val="00FE7FF6"/>
    <w:rsid w:val="00FF00B9"/>
    <w:rsid w:val="00FF0465"/>
    <w:rsid w:val="00FF04A1"/>
    <w:rsid w:val="00FF0AD6"/>
    <w:rsid w:val="00FF0C7E"/>
    <w:rsid w:val="00FF0CDD"/>
    <w:rsid w:val="00FF1057"/>
    <w:rsid w:val="00FF1098"/>
    <w:rsid w:val="00FF118B"/>
    <w:rsid w:val="00FF138F"/>
    <w:rsid w:val="00FF13E7"/>
    <w:rsid w:val="00FF18A5"/>
    <w:rsid w:val="00FF198F"/>
    <w:rsid w:val="00FF1B51"/>
    <w:rsid w:val="00FF1F7E"/>
    <w:rsid w:val="00FF2430"/>
    <w:rsid w:val="00FF2597"/>
    <w:rsid w:val="00FF26BB"/>
    <w:rsid w:val="00FF27ED"/>
    <w:rsid w:val="00FF2F62"/>
    <w:rsid w:val="00FF30F9"/>
    <w:rsid w:val="00FF31B2"/>
    <w:rsid w:val="00FF365D"/>
    <w:rsid w:val="00FF37CD"/>
    <w:rsid w:val="00FF3814"/>
    <w:rsid w:val="00FF3867"/>
    <w:rsid w:val="00FF3A5B"/>
    <w:rsid w:val="00FF3D39"/>
    <w:rsid w:val="00FF3F8B"/>
    <w:rsid w:val="00FF40CC"/>
    <w:rsid w:val="00FF4352"/>
    <w:rsid w:val="00FF4538"/>
    <w:rsid w:val="00FF46B4"/>
    <w:rsid w:val="00FF470B"/>
    <w:rsid w:val="00FF4C63"/>
    <w:rsid w:val="00FF4EC6"/>
    <w:rsid w:val="00FF4EE4"/>
    <w:rsid w:val="00FF4F91"/>
    <w:rsid w:val="00FF51E1"/>
    <w:rsid w:val="00FF52E4"/>
    <w:rsid w:val="00FF53AF"/>
    <w:rsid w:val="00FF55D1"/>
    <w:rsid w:val="00FF578C"/>
    <w:rsid w:val="00FF57E8"/>
    <w:rsid w:val="00FF58BD"/>
    <w:rsid w:val="00FF59B7"/>
    <w:rsid w:val="00FF5D56"/>
    <w:rsid w:val="00FF638F"/>
    <w:rsid w:val="00FF64B1"/>
    <w:rsid w:val="00FF651F"/>
    <w:rsid w:val="00FF6BCF"/>
    <w:rsid w:val="00FF6D14"/>
    <w:rsid w:val="00FF6FEE"/>
    <w:rsid w:val="00FF72C8"/>
    <w:rsid w:val="00FF72C9"/>
    <w:rsid w:val="00FF73B9"/>
    <w:rsid w:val="00FF7593"/>
    <w:rsid w:val="00FF7803"/>
    <w:rsid w:val="00FF781D"/>
    <w:rsid w:val="00FF7833"/>
    <w:rsid w:val="00FF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FC0364"/>
  <w15:docId w15:val="{0F218083-3261-4260-AB76-CF02F4E7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651"/>
    <w:pPr>
      <w:suppressAutoHyphens/>
    </w:pPr>
    <w:rPr>
      <w:color w:val="00000A"/>
      <w:kern w:val="1"/>
      <w:sz w:val="24"/>
      <w:szCs w:val="24"/>
      <w:lang w:eastAsia="zh-CN"/>
    </w:rPr>
  </w:style>
  <w:style w:type="paragraph" w:styleId="1">
    <w:name w:val="heading 1"/>
    <w:basedOn w:val="a"/>
    <w:qFormat/>
    <w:pPr>
      <w:numPr>
        <w:numId w:val="1"/>
      </w:numPr>
      <w:spacing w:before="280" w:after="280"/>
      <w:outlineLvl w:val="0"/>
    </w:pPr>
    <w:rPr>
      <w:b/>
      <w:bCs/>
      <w:sz w:val="48"/>
      <w:szCs w:val="48"/>
      <w:lang w:eastAsia="ru-RU"/>
    </w:rPr>
  </w:style>
  <w:style w:type="paragraph" w:styleId="2">
    <w:name w:val="heading 2"/>
    <w:basedOn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qFormat/>
    <w:pPr>
      <w:keepNext/>
      <w:numPr>
        <w:ilvl w:val="3"/>
        <w:numId w:val="1"/>
      </w:numPr>
      <w:spacing w:before="240" w:after="60"/>
      <w:outlineLvl w:val="3"/>
    </w:pPr>
    <w:rPr>
      <w:b/>
      <w:bCs/>
      <w:sz w:val="28"/>
      <w:szCs w:val="28"/>
    </w:rPr>
  </w:style>
  <w:style w:type="paragraph" w:styleId="6">
    <w:name w:val="heading 6"/>
    <w:basedOn w:val="a"/>
    <w:qFormat/>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
      <w:sz w:val="28"/>
      <w:szCs w:val="28"/>
    </w:rPr>
  </w:style>
  <w:style w:type="character" w:customStyle="1" w:styleId="WW8Num2z1">
    <w:name w:val="WW8Num2z1"/>
    <w:rPr>
      <w:rFonts w:ascii="Times New Roman" w:hAnsi="Times New Roman" w:cs="Times New Roman"/>
      <w:i/>
      <w:iCs w:val="0"/>
      <w:sz w:val="96"/>
      <w:szCs w:val="2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1">
    <w:name w:val="Основной шрифт абзаца1"/>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b/>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styleId="a3">
    <w:name w:val="Hyperlink"/>
    <w:uiPriority w:val="99"/>
    <w:rPr>
      <w:color w:val="0000FF"/>
      <w:u w:val="single"/>
    </w:rPr>
  </w:style>
  <w:style w:type="character" w:customStyle="1" w:styleId="apple-converted-space">
    <w:name w:val="apple-converted-space"/>
    <w:basedOn w:val="11"/>
  </w:style>
  <w:style w:type="character" w:customStyle="1" w:styleId="mediamaterialheader-first">
    <w:name w:val="mediamaterialheader-first"/>
    <w:basedOn w:val="11"/>
  </w:style>
  <w:style w:type="character" w:customStyle="1" w:styleId="mediamaterialheader-second">
    <w:name w:val="mediamaterialheader-second"/>
    <w:basedOn w:val="11"/>
  </w:style>
  <w:style w:type="character" w:customStyle="1" w:styleId="12">
    <w:name w:val="Номер страницы1"/>
    <w:basedOn w:val="11"/>
  </w:style>
  <w:style w:type="character" w:customStyle="1" w:styleId="13">
    <w:name w:val="Строгий1"/>
    <w:rPr>
      <w:b/>
      <w:bCs/>
    </w:rPr>
  </w:style>
  <w:style w:type="character" w:styleId="a4">
    <w:name w:val="Emphasis"/>
    <w:qFormat/>
    <w:rPr>
      <w:i/>
      <w:iCs/>
    </w:rPr>
  </w:style>
  <w:style w:type="character" w:customStyle="1" w:styleId="14">
    <w:name w:val="Просмотренная гиперссылка1"/>
    <w:rPr>
      <w:color w:val="800080"/>
      <w:u w:val="single"/>
    </w:rPr>
  </w:style>
  <w:style w:type="character" w:customStyle="1" w:styleId="idea">
    <w:name w:val="idea"/>
    <w:basedOn w:val="11"/>
  </w:style>
  <w:style w:type="character" w:customStyle="1" w:styleId="share-counter-common">
    <w:name w:val="share-counter-common"/>
    <w:basedOn w:val="11"/>
  </w:style>
  <w:style w:type="character" w:customStyle="1" w:styleId="gray-color">
    <w:name w:val="gray-color"/>
    <w:basedOn w:val="11"/>
  </w:style>
  <w:style w:type="character" w:customStyle="1" w:styleId="fn-descr">
    <w:name w:val="fn-descr"/>
    <w:basedOn w:val="11"/>
  </w:style>
  <w:style w:type="character" w:customStyle="1" w:styleId="b-articleintro">
    <w:name w:val="b-article__intro"/>
    <w:basedOn w:val="11"/>
  </w:style>
  <w:style w:type="character" w:customStyle="1" w:styleId="a5">
    <w:name w:val="Обычный (веб) Знак"/>
    <w:rPr>
      <w:sz w:val="24"/>
      <w:szCs w:val="24"/>
      <w:lang w:val="ru-RU" w:bidi="ar-SA"/>
    </w:rPr>
  </w:style>
  <w:style w:type="character" w:customStyle="1" w:styleId="tooltip">
    <w:name w:val="tooltip"/>
    <w:basedOn w:val="11"/>
  </w:style>
  <w:style w:type="character" w:customStyle="1" w:styleId="15">
    <w:name w:val="Заголовок 1 Знак"/>
    <w:rPr>
      <w:b/>
      <w:bCs/>
      <w:kern w:val="1"/>
      <w:sz w:val="48"/>
      <w:szCs w:val="48"/>
    </w:rPr>
  </w:style>
  <w:style w:type="character" w:customStyle="1" w:styleId="a6">
    <w:name w:val="Заголовок Знак"/>
    <w:rPr>
      <w:rFonts w:ascii="Calibri Light" w:eastAsia="Times New Roman" w:hAnsi="Calibri Light" w:cs="Times New Roman"/>
      <w:b/>
      <w:bCs/>
      <w:kern w:val="1"/>
      <w:sz w:val="32"/>
      <w:szCs w:val="32"/>
    </w:rPr>
  </w:style>
  <w:style w:type="character" w:customStyle="1" w:styleId="16">
    <w:name w:val="Неразрешенное упоминание1"/>
    <w:rPr>
      <w:color w:val="808080"/>
      <w:shd w:val="clear" w:color="auto" w:fill="E6E6E6"/>
    </w:rPr>
  </w:style>
  <w:style w:type="character" w:customStyle="1" w:styleId="a7">
    <w:name w:val="Символ нумерации"/>
  </w:style>
  <w:style w:type="character" w:customStyle="1" w:styleId="a8">
    <w:name w:val="Ссылка указателя"/>
  </w:style>
  <w:style w:type="character" w:customStyle="1" w:styleId="a9">
    <w:name w:val="Текст выноски Знак"/>
    <w:rPr>
      <w:rFonts w:ascii="Tahoma" w:hAnsi="Tahoma" w:cs="Tahoma"/>
      <w:sz w:val="16"/>
      <w:szCs w:val="16"/>
      <w:lang w:eastAsia="zh-CN"/>
    </w:rPr>
  </w:style>
  <w:style w:type="character" w:customStyle="1" w:styleId="aa">
    <w:name w:val="Основной текст Знак"/>
    <w:rPr>
      <w:sz w:val="24"/>
      <w:szCs w:val="24"/>
      <w:lang w:eastAsia="zh-CN"/>
    </w:rPr>
  </w:style>
  <w:style w:type="character" w:customStyle="1" w:styleId="20">
    <w:name w:val="Заголовок 2 Знак"/>
    <w:rPr>
      <w:rFonts w:ascii="Arial" w:hAnsi="Arial" w:cs="Arial"/>
      <w:b/>
      <w:bCs/>
      <w:i/>
      <w:iCs/>
      <w:sz w:val="28"/>
      <w:szCs w:val="28"/>
      <w:lang w:eastAsia="zh-CN"/>
    </w:rPr>
  </w:style>
  <w:style w:type="character" w:customStyle="1" w:styleId="ListLabel1">
    <w:name w:val="ListLabel 1"/>
    <w:rPr>
      <w:rFonts w:cs="Symbol"/>
      <w:sz w:val="28"/>
      <w:szCs w:val="28"/>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ab">
    <w:name w:val="Нижний колонтитул Знак"/>
    <w:rPr>
      <w:kern w:val="1"/>
      <w:sz w:val="24"/>
      <w:szCs w:val="24"/>
      <w:lang w:eastAsia="zh-CN"/>
    </w:rPr>
  </w:style>
  <w:style w:type="character" w:customStyle="1" w:styleId="21">
    <w:name w:val="Просмотренная гиперссылка2"/>
    <w:rPr>
      <w:color w:val="954F72"/>
      <w:u w:val="single"/>
    </w:rPr>
  </w:style>
  <w:style w:type="character" w:customStyle="1" w:styleId="110">
    <w:name w:val="Заголовок 1 Знак1"/>
    <w:rPr>
      <w:rFonts w:ascii="Calibri Light" w:eastAsia="font302" w:hAnsi="Calibri Light" w:cs="font302"/>
      <w:color w:val="2E74B5"/>
      <w:kern w:val="1"/>
      <w:sz w:val="32"/>
      <w:szCs w:val="32"/>
      <w:lang w:eastAsia="zh-CN"/>
    </w:rPr>
  </w:style>
  <w:style w:type="character" w:customStyle="1" w:styleId="210">
    <w:name w:val="Заголовок 2 Знак1"/>
    <w:rPr>
      <w:rFonts w:ascii="Calibri Light" w:eastAsia="font302" w:hAnsi="Calibri Light" w:cs="font302"/>
      <w:color w:val="2E74B5"/>
      <w:kern w:val="1"/>
      <w:sz w:val="26"/>
      <w:szCs w:val="26"/>
      <w:lang w:eastAsia="zh-CN"/>
    </w:rPr>
  </w:style>
  <w:style w:type="character" w:customStyle="1" w:styleId="30">
    <w:name w:val="Заголовок 3 Знак"/>
    <w:rPr>
      <w:rFonts w:ascii="Arial" w:hAnsi="Arial" w:cs="Arial"/>
      <w:b/>
      <w:bCs/>
      <w:kern w:val="1"/>
      <w:sz w:val="26"/>
      <w:szCs w:val="26"/>
      <w:lang w:eastAsia="zh-CN"/>
    </w:rPr>
  </w:style>
  <w:style w:type="character" w:customStyle="1" w:styleId="40">
    <w:name w:val="Заголовок 4 Знак"/>
    <w:rPr>
      <w:b/>
      <w:bCs/>
      <w:kern w:val="1"/>
      <w:sz w:val="28"/>
      <w:szCs w:val="28"/>
      <w:lang w:eastAsia="zh-CN"/>
    </w:rPr>
  </w:style>
  <w:style w:type="character" w:customStyle="1" w:styleId="60">
    <w:name w:val="Заголовок 6 Знак"/>
    <w:rPr>
      <w:b/>
      <w:bCs/>
      <w:kern w:val="1"/>
      <w:sz w:val="22"/>
      <w:szCs w:val="22"/>
      <w:lang w:eastAsia="zh-CN"/>
    </w:rPr>
  </w:style>
  <w:style w:type="character" w:customStyle="1" w:styleId="ac">
    <w:name w:val="Верхний колонтитул Знак"/>
    <w:rPr>
      <w:kern w:val="1"/>
      <w:sz w:val="24"/>
      <w:szCs w:val="24"/>
      <w:lang w:eastAsia="zh-CN"/>
    </w:rPr>
  </w:style>
  <w:style w:type="character" w:customStyle="1" w:styleId="17">
    <w:name w:val="Нижний колонтитул Знак1"/>
    <w:rPr>
      <w:kern w:val="1"/>
      <w:sz w:val="24"/>
      <w:szCs w:val="24"/>
      <w:lang w:eastAsia="zh-CN"/>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31">
    <w:name w:val="Просмотренная гиперссылка3"/>
    <w:rPr>
      <w:color w:val="800000"/>
      <w:u w:val="single"/>
    </w:rPr>
  </w:style>
  <w:style w:type="character" w:customStyle="1" w:styleId="22">
    <w:name w:val="Строгий2"/>
    <w:rPr>
      <w:b/>
      <w:bCs/>
    </w:rPr>
  </w:style>
  <w:style w:type="character" w:customStyle="1" w:styleId="18">
    <w:name w:val="Текст выноски Знак1"/>
    <w:rPr>
      <w:rFonts w:ascii="Tahoma" w:hAnsi="Tahoma" w:cs="Tahoma"/>
      <w:kern w:val="1"/>
      <w:sz w:val="16"/>
      <w:szCs w:val="16"/>
      <w:lang w:eastAsia="zh-CN"/>
    </w:rPr>
  </w:style>
  <w:style w:type="character" w:customStyle="1" w:styleId="ListLabel35">
    <w:name w:val="ListLabel 35"/>
    <w:rPr>
      <w:i/>
      <w:sz w:val="28"/>
      <w:szCs w:val="28"/>
    </w:rPr>
  </w:style>
  <w:style w:type="character" w:customStyle="1" w:styleId="ListLabel36">
    <w:name w:val="ListLabel 36"/>
    <w:rPr>
      <w:rFonts w:cs="Times New Roman"/>
      <w:i/>
      <w:iCs w:val="0"/>
      <w:sz w:val="96"/>
      <w:szCs w:val="28"/>
    </w:rPr>
  </w:style>
  <w:style w:type="character" w:styleId="ad">
    <w:name w:val="FollowedHyperlink"/>
    <w:rPr>
      <w:color w:val="800000"/>
      <w:u w:val="single"/>
    </w:rPr>
  </w:style>
  <w:style w:type="character" w:customStyle="1" w:styleId="ae">
    <w:name w:val="Маркеры списка"/>
    <w:rPr>
      <w:rFonts w:ascii="OpenSymbol" w:eastAsia="OpenSymbol" w:hAnsi="OpenSymbol" w:cs="OpenSymbol"/>
    </w:rPr>
  </w:style>
  <w:style w:type="paragraph" w:customStyle="1" w:styleId="41">
    <w:name w:val="Заголовок4"/>
    <w:basedOn w:val="a"/>
    <w:next w:val="af"/>
    <w:pPr>
      <w:keepNext/>
      <w:spacing w:before="240" w:after="120"/>
    </w:pPr>
    <w:rPr>
      <w:rFonts w:ascii="Liberation Sans" w:eastAsia="Microsoft YaHei" w:hAnsi="Liberation Sans" w:cs="Lucida Sans"/>
      <w:sz w:val="28"/>
      <w:szCs w:val="28"/>
    </w:rPr>
  </w:style>
  <w:style w:type="paragraph" w:styleId="af">
    <w:name w:val="Body Text"/>
    <w:basedOn w:val="a"/>
    <w:pPr>
      <w:spacing w:after="140" w:line="288" w:lineRule="auto"/>
    </w:pPr>
  </w:style>
  <w:style w:type="paragraph" w:styleId="af0">
    <w:name w:val="List"/>
    <w:basedOn w:val="af"/>
    <w:rPr>
      <w:rFonts w:cs="Lucida Sans"/>
    </w:rPr>
  </w:style>
  <w:style w:type="paragraph" w:styleId="af1">
    <w:name w:val="caption"/>
    <w:basedOn w:val="a"/>
    <w:qFormat/>
    <w:pPr>
      <w:suppressLineNumbers/>
      <w:spacing w:before="120" w:after="120"/>
    </w:pPr>
    <w:rPr>
      <w:rFonts w:cs="Lucida Sans"/>
      <w:i/>
      <w:iCs/>
    </w:rPr>
  </w:style>
  <w:style w:type="paragraph" w:customStyle="1" w:styleId="42">
    <w:name w:val="Указатель4"/>
    <w:basedOn w:val="a"/>
    <w:pPr>
      <w:suppressLineNumbers/>
    </w:pPr>
    <w:rPr>
      <w:rFonts w:cs="Lucida Sans"/>
    </w:rPr>
  </w:style>
  <w:style w:type="paragraph" w:customStyle="1" w:styleId="23">
    <w:name w:val="Заголовок2"/>
    <w:basedOn w:val="a"/>
    <w:pPr>
      <w:keepNext/>
      <w:spacing w:before="240" w:after="120"/>
    </w:pPr>
    <w:rPr>
      <w:rFonts w:ascii="Liberation Sans" w:eastAsia="Microsoft YaHei" w:hAnsi="Liberation Sans" w:cs="Lucida Sans"/>
      <w:sz w:val="28"/>
      <w:szCs w:val="28"/>
    </w:rPr>
  </w:style>
  <w:style w:type="paragraph" w:customStyle="1" w:styleId="19">
    <w:name w:val="Название объекта1"/>
    <w:basedOn w:val="a"/>
    <w:pPr>
      <w:suppressLineNumbers/>
      <w:spacing w:before="120" w:after="120"/>
    </w:pPr>
    <w:rPr>
      <w:rFonts w:cs="Lucida Sans"/>
      <w:i/>
      <w:iCs/>
    </w:rPr>
  </w:style>
  <w:style w:type="paragraph" w:customStyle="1" w:styleId="32">
    <w:name w:val="Указатель3"/>
    <w:basedOn w:val="a"/>
    <w:pPr>
      <w:suppressLineNumbers/>
    </w:pPr>
    <w:rPr>
      <w:rFonts w:cs="Lucida Sans"/>
    </w:rPr>
  </w:style>
  <w:style w:type="paragraph" w:customStyle="1" w:styleId="111">
    <w:name w:val="Заголовок 11"/>
    <w:basedOn w:val="a"/>
    <w:pPr>
      <w:spacing w:before="280" w:after="280"/>
    </w:pPr>
    <w:rPr>
      <w:b/>
      <w:bCs/>
      <w:sz w:val="48"/>
      <w:szCs w:val="48"/>
    </w:rPr>
  </w:style>
  <w:style w:type="paragraph" w:customStyle="1" w:styleId="211">
    <w:name w:val="Заголовок 21"/>
    <w:basedOn w:val="a"/>
    <w:pPr>
      <w:keepNext/>
      <w:spacing w:before="240" w:after="60"/>
    </w:pPr>
    <w:rPr>
      <w:rFonts w:ascii="Arial" w:hAnsi="Arial" w:cs="Arial"/>
      <w:b/>
      <w:bCs/>
      <w:i/>
      <w:iCs/>
      <w:sz w:val="28"/>
      <w:szCs w:val="28"/>
    </w:rPr>
  </w:style>
  <w:style w:type="paragraph" w:customStyle="1" w:styleId="310">
    <w:name w:val="Заголовок 31"/>
    <w:basedOn w:val="a"/>
    <w:pPr>
      <w:keepNext/>
      <w:spacing w:before="240" w:after="60"/>
    </w:pPr>
    <w:rPr>
      <w:rFonts w:ascii="Arial" w:hAnsi="Arial" w:cs="Arial"/>
      <w:b/>
      <w:bCs/>
      <w:sz w:val="26"/>
      <w:szCs w:val="26"/>
    </w:rPr>
  </w:style>
  <w:style w:type="paragraph" w:customStyle="1" w:styleId="410">
    <w:name w:val="Заголовок 41"/>
    <w:basedOn w:val="a"/>
    <w:pPr>
      <w:keepNext/>
      <w:spacing w:before="240" w:after="60"/>
    </w:pPr>
    <w:rPr>
      <w:b/>
      <w:bCs/>
      <w:sz w:val="28"/>
      <w:szCs w:val="28"/>
    </w:rPr>
  </w:style>
  <w:style w:type="paragraph" w:customStyle="1" w:styleId="61">
    <w:name w:val="Заголовок 61"/>
    <w:basedOn w:val="a"/>
    <w:pPr>
      <w:spacing w:before="240" w:after="60"/>
    </w:pPr>
    <w:rPr>
      <w:b/>
      <w:bCs/>
      <w:sz w:val="22"/>
      <w:szCs w:val="22"/>
    </w:rPr>
  </w:style>
  <w:style w:type="paragraph" w:customStyle="1" w:styleId="1a">
    <w:name w:val="Заголовок1"/>
    <w:basedOn w:val="a"/>
    <w:pPr>
      <w:keepNext/>
      <w:spacing w:before="240" w:after="120"/>
    </w:pPr>
    <w:rPr>
      <w:rFonts w:ascii="Liberation Sans" w:eastAsia="Microsoft YaHei" w:hAnsi="Liberation Sans" w:cs="Lucida Sans"/>
      <w:sz w:val="28"/>
      <w:szCs w:val="28"/>
    </w:rPr>
  </w:style>
  <w:style w:type="paragraph" w:customStyle="1" w:styleId="1b">
    <w:name w:val="Название объекта1"/>
    <w:basedOn w:val="a"/>
    <w:pPr>
      <w:suppressLineNumbers/>
      <w:spacing w:before="120" w:after="120"/>
    </w:pPr>
    <w:rPr>
      <w:rFonts w:cs="Lucida Sans"/>
      <w:i/>
      <w:iCs/>
    </w:rPr>
  </w:style>
  <w:style w:type="paragraph" w:customStyle="1" w:styleId="1c">
    <w:name w:val="Указатель1"/>
    <w:basedOn w:val="a"/>
    <w:pPr>
      <w:suppressLineNumbers/>
    </w:pPr>
    <w:rPr>
      <w:rFonts w:cs="Lucida Sans"/>
    </w:rPr>
  </w:style>
  <w:style w:type="paragraph" w:customStyle="1" w:styleId="24">
    <w:name w:val="Название объекта2"/>
    <w:basedOn w:val="a"/>
    <w:pPr>
      <w:suppressLineNumbers/>
      <w:spacing w:before="120" w:after="120"/>
    </w:pPr>
    <w:rPr>
      <w:rFonts w:cs="Lucida Sans"/>
      <w:i/>
      <w:iCs/>
    </w:rPr>
  </w:style>
  <w:style w:type="paragraph" w:customStyle="1" w:styleId="25">
    <w:name w:val="Указатель2"/>
    <w:basedOn w:val="a"/>
    <w:pPr>
      <w:suppressLineNumbers/>
    </w:pPr>
    <w:rPr>
      <w:rFonts w:cs="Lucida Sans"/>
    </w:rPr>
  </w:style>
  <w:style w:type="paragraph" w:customStyle="1" w:styleId="33">
    <w:name w:val="Заголовок3"/>
    <w:basedOn w:val="a"/>
    <w:pPr>
      <w:spacing w:before="240" w:after="60"/>
      <w:jc w:val="center"/>
    </w:pPr>
    <w:rPr>
      <w:rFonts w:ascii="Calibri Light" w:hAnsi="Calibri Light" w:cs="Calibri Light"/>
      <w:b/>
      <w:bCs/>
      <w:sz w:val="32"/>
      <w:szCs w:val="32"/>
    </w:rPr>
  </w:style>
  <w:style w:type="paragraph" w:customStyle="1" w:styleId="1d">
    <w:name w:val="Обычный (веб)1"/>
    <w:basedOn w:val="a"/>
    <w:pPr>
      <w:spacing w:before="280" w:after="280"/>
    </w:pPr>
  </w:style>
  <w:style w:type="paragraph" w:customStyle="1" w:styleId="1e">
    <w:name w:val="Нижний колонтитул1"/>
    <w:basedOn w:val="a"/>
    <w:pPr>
      <w:tabs>
        <w:tab w:val="center" w:pos="4677"/>
        <w:tab w:val="right" w:pos="9355"/>
      </w:tabs>
    </w:pPr>
  </w:style>
  <w:style w:type="paragraph" w:customStyle="1" w:styleId="marker-quote1">
    <w:name w:val="marker-quote1"/>
    <w:basedOn w:val="a"/>
    <w:pPr>
      <w:spacing w:before="280" w:after="280"/>
    </w:pPr>
  </w:style>
  <w:style w:type="paragraph" w:customStyle="1" w:styleId="b-articleanons">
    <w:name w:val="b-article__anons"/>
    <w:basedOn w:val="a"/>
    <w:pPr>
      <w:spacing w:before="280" w:after="280"/>
    </w:pPr>
  </w:style>
  <w:style w:type="paragraph" w:customStyle="1" w:styleId="b-videoplayername">
    <w:name w:val="b-videoplayer__name"/>
    <w:basedOn w:val="a"/>
    <w:pPr>
      <w:spacing w:before="280" w:after="280"/>
    </w:pPr>
  </w:style>
  <w:style w:type="paragraph" w:customStyle="1" w:styleId="b-videoplayerdescription">
    <w:name w:val="b-videoplayer__description"/>
    <w:basedOn w:val="a"/>
    <w:pPr>
      <w:spacing w:before="280" w:after="280"/>
    </w:pPr>
  </w:style>
  <w:style w:type="paragraph" w:customStyle="1" w:styleId="112">
    <w:name w:val="Оглавление 11"/>
    <w:basedOn w:val="a"/>
  </w:style>
  <w:style w:type="paragraph" w:customStyle="1" w:styleId="b-articletext">
    <w:name w:val="b-article__text"/>
    <w:basedOn w:val="a"/>
    <w:pPr>
      <w:spacing w:before="280" w:after="280"/>
    </w:pPr>
  </w:style>
  <w:style w:type="paragraph" w:customStyle="1" w:styleId="1f">
    <w:name w:val="Перечень рисунков1"/>
    <w:basedOn w:val="a"/>
  </w:style>
  <w:style w:type="paragraph" w:customStyle="1" w:styleId="1f0">
    <w:name w:val="Заголовок таблицы ссылок1"/>
    <w:basedOn w:val="111"/>
    <w:pPr>
      <w:keepNext/>
      <w:keepLines/>
      <w:spacing w:before="480" w:after="0" w:line="276" w:lineRule="auto"/>
    </w:pPr>
    <w:rPr>
      <w:rFonts w:ascii="Cambria" w:hAnsi="Cambria" w:cs="Cambria"/>
      <w:color w:val="365F91"/>
      <w:sz w:val="28"/>
      <w:szCs w:val="28"/>
    </w:rPr>
  </w:style>
  <w:style w:type="paragraph" w:customStyle="1" w:styleId="212">
    <w:name w:val="Оглавление 21"/>
    <w:basedOn w:val="a"/>
    <w:pPr>
      <w:ind w:left="240"/>
    </w:pPr>
  </w:style>
  <w:style w:type="paragraph" w:customStyle="1" w:styleId="1f1">
    <w:name w:val="Верхний колонтитул1"/>
    <w:basedOn w:val="a"/>
    <w:pPr>
      <w:tabs>
        <w:tab w:val="center" w:pos="4677"/>
        <w:tab w:val="right" w:pos="9355"/>
      </w:tabs>
    </w:pPr>
  </w:style>
  <w:style w:type="paragraph" w:customStyle="1" w:styleId="311">
    <w:name w:val="Оглавление 31"/>
    <w:basedOn w:val="a"/>
    <w:pPr>
      <w:spacing w:after="100" w:line="252" w:lineRule="auto"/>
      <w:ind w:left="440"/>
    </w:pPr>
    <w:rPr>
      <w:rFonts w:ascii="Calibri" w:hAnsi="Calibri" w:cs="Calibri"/>
      <w:sz w:val="22"/>
      <w:szCs w:val="22"/>
    </w:rPr>
  </w:style>
  <w:style w:type="paragraph" w:customStyle="1" w:styleId="411">
    <w:name w:val="Оглавление 41"/>
    <w:basedOn w:val="a"/>
    <w:pPr>
      <w:spacing w:after="100" w:line="252" w:lineRule="auto"/>
      <w:ind w:left="660"/>
    </w:pPr>
    <w:rPr>
      <w:rFonts w:ascii="Calibri" w:hAnsi="Calibri" w:cs="Calibri"/>
      <w:sz w:val="22"/>
      <w:szCs w:val="22"/>
    </w:rPr>
  </w:style>
  <w:style w:type="paragraph" w:customStyle="1" w:styleId="51">
    <w:name w:val="Оглавление 51"/>
    <w:basedOn w:val="a"/>
    <w:pPr>
      <w:spacing w:after="100" w:line="252" w:lineRule="auto"/>
      <w:ind w:left="880"/>
    </w:pPr>
    <w:rPr>
      <w:rFonts w:ascii="Calibri" w:hAnsi="Calibri" w:cs="Calibri"/>
      <w:sz w:val="22"/>
      <w:szCs w:val="22"/>
    </w:rPr>
  </w:style>
  <w:style w:type="paragraph" w:customStyle="1" w:styleId="610">
    <w:name w:val="Оглавление 61"/>
    <w:basedOn w:val="a"/>
    <w:pPr>
      <w:spacing w:after="100" w:line="252" w:lineRule="auto"/>
      <w:ind w:left="1100"/>
    </w:pPr>
    <w:rPr>
      <w:rFonts w:ascii="Calibri" w:hAnsi="Calibri" w:cs="Calibri"/>
      <w:sz w:val="22"/>
      <w:szCs w:val="22"/>
    </w:rPr>
  </w:style>
  <w:style w:type="paragraph" w:customStyle="1" w:styleId="71">
    <w:name w:val="Оглавление 71"/>
    <w:basedOn w:val="a"/>
    <w:pPr>
      <w:spacing w:after="100" w:line="252" w:lineRule="auto"/>
      <w:ind w:left="1320"/>
    </w:pPr>
    <w:rPr>
      <w:rFonts w:ascii="Calibri" w:hAnsi="Calibri" w:cs="Calibri"/>
      <w:sz w:val="22"/>
      <w:szCs w:val="22"/>
    </w:rPr>
  </w:style>
  <w:style w:type="paragraph" w:customStyle="1" w:styleId="81">
    <w:name w:val="Оглавление 81"/>
    <w:basedOn w:val="a"/>
    <w:pPr>
      <w:spacing w:after="100" w:line="252" w:lineRule="auto"/>
      <w:ind w:left="1540"/>
    </w:pPr>
    <w:rPr>
      <w:rFonts w:ascii="Calibri" w:hAnsi="Calibri" w:cs="Calibri"/>
      <w:sz w:val="22"/>
      <w:szCs w:val="22"/>
    </w:rPr>
  </w:style>
  <w:style w:type="paragraph" w:customStyle="1" w:styleId="91">
    <w:name w:val="Оглавление 91"/>
    <w:basedOn w:val="a"/>
    <w:pPr>
      <w:spacing w:after="100" w:line="252" w:lineRule="auto"/>
      <w:ind w:left="1760"/>
    </w:pPr>
    <w:rPr>
      <w:rFonts w:ascii="Calibri" w:hAnsi="Calibri" w:cs="Calibri"/>
      <w:sz w:val="22"/>
      <w:szCs w:val="22"/>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
  </w:style>
  <w:style w:type="paragraph" w:styleId="af5">
    <w:name w:val="Subtitle"/>
    <w:basedOn w:val="33"/>
    <w:qFormat/>
    <w:pPr>
      <w:spacing w:before="60" w:after="120"/>
    </w:pPr>
    <w:rPr>
      <w:sz w:val="36"/>
      <w:szCs w:val="36"/>
    </w:rPr>
  </w:style>
  <w:style w:type="paragraph" w:customStyle="1" w:styleId="1f2">
    <w:name w:val="Заголовок оглавления1"/>
    <w:basedOn w:val="111"/>
    <w:pPr>
      <w:keepNext/>
      <w:keepLines/>
      <w:suppressAutoHyphens w:val="0"/>
      <w:spacing w:before="480" w:after="0" w:line="276" w:lineRule="auto"/>
    </w:pPr>
    <w:rPr>
      <w:rFonts w:ascii="Cambria" w:hAnsi="Cambria" w:cs="Cambria"/>
      <w:color w:val="365F91"/>
      <w:sz w:val="28"/>
      <w:szCs w:val="28"/>
      <w:lang w:eastAsia="en-US"/>
    </w:rPr>
  </w:style>
  <w:style w:type="paragraph" w:customStyle="1" w:styleId="1f3">
    <w:name w:val="Текст выноски1"/>
    <w:basedOn w:val="a"/>
    <w:rPr>
      <w:rFonts w:ascii="Tahoma" w:hAnsi="Tahoma" w:cs="Tahoma"/>
      <w:sz w:val="16"/>
      <w:szCs w:val="16"/>
    </w:rPr>
  </w:style>
  <w:style w:type="paragraph" w:customStyle="1" w:styleId="msonormalmailrucssattributepostfixmailrucssattributepostfix">
    <w:name w:val="msonormal_mailru_css_attribute_postfix_mailru_css_attribute_postfix"/>
    <w:basedOn w:val="a"/>
    <w:pPr>
      <w:spacing w:before="280" w:after="280"/>
    </w:pPr>
    <w:rPr>
      <w:lang w:eastAsia="ru-RU"/>
    </w:rPr>
  </w:style>
  <w:style w:type="paragraph" w:customStyle="1" w:styleId="26">
    <w:name w:val="Обычный (веб)2"/>
    <w:basedOn w:val="a"/>
    <w:pPr>
      <w:suppressAutoHyphens w:val="0"/>
      <w:spacing w:before="280" w:after="280"/>
    </w:pPr>
    <w:rPr>
      <w:lang w:eastAsia="ru-RU"/>
    </w:rPr>
  </w:style>
  <w:style w:type="paragraph" w:customStyle="1" w:styleId="27">
    <w:name w:val="Заголовок оглавления2"/>
    <w:basedOn w:val="111"/>
    <w:pPr>
      <w:keepNext/>
      <w:keepLines/>
      <w:suppressAutoHyphens w:val="0"/>
      <w:spacing w:before="240" w:after="0" w:line="252" w:lineRule="auto"/>
    </w:pPr>
    <w:rPr>
      <w:rFonts w:ascii="Calibri Light" w:eastAsia="font302" w:hAnsi="Calibri Light" w:cs="font302"/>
      <w:b w:val="0"/>
      <w:bCs w:val="0"/>
      <w:color w:val="2E74B5"/>
      <w:sz w:val="32"/>
      <w:szCs w:val="32"/>
      <w:lang w:eastAsia="ru-RU"/>
    </w:rPr>
  </w:style>
  <w:style w:type="paragraph" w:styleId="1f4">
    <w:name w:val="toc 1"/>
    <w:basedOn w:val="a"/>
    <w:uiPriority w:val="39"/>
    <w:pPr>
      <w:spacing w:after="100"/>
    </w:pPr>
  </w:style>
  <w:style w:type="paragraph" w:styleId="28">
    <w:name w:val="toc 2"/>
    <w:basedOn w:val="a"/>
    <w:uiPriority w:val="39"/>
    <w:pPr>
      <w:spacing w:after="100"/>
      <w:ind w:left="240"/>
    </w:pPr>
  </w:style>
  <w:style w:type="paragraph" w:styleId="af6">
    <w:name w:val="header"/>
    <w:basedOn w:val="a"/>
    <w:pPr>
      <w:tabs>
        <w:tab w:val="center" w:pos="4677"/>
        <w:tab w:val="right" w:pos="9355"/>
      </w:tabs>
    </w:pPr>
  </w:style>
  <w:style w:type="paragraph" w:styleId="af7">
    <w:name w:val="footer"/>
    <w:basedOn w:val="a"/>
    <w:pPr>
      <w:tabs>
        <w:tab w:val="center" w:pos="4677"/>
        <w:tab w:val="right" w:pos="9355"/>
      </w:tabs>
    </w:pPr>
  </w:style>
  <w:style w:type="paragraph" w:customStyle="1" w:styleId="1f5">
    <w:name w:val="Абзац списка1"/>
    <w:basedOn w:val="a"/>
    <w:pPr>
      <w:ind w:left="708"/>
    </w:pPr>
  </w:style>
  <w:style w:type="paragraph" w:customStyle="1" w:styleId="34">
    <w:name w:val="Обычный (веб)3"/>
    <w:basedOn w:val="a"/>
    <w:pPr>
      <w:suppressAutoHyphens w:val="0"/>
      <w:spacing w:before="280" w:after="280"/>
    </w:pPr>
    <w:rPr>
      <w:kern w:val="0"/>
      <w:lang w:eastAsia="ru-RU"/>
    </w:rPr>
  </w:style>
  <w:style w:type="paragraph" w:customStyle="1" w:styleId="35">
    <w:name w:val="Заголовок оглавления3"/>
    <w:basedOn w:val="1"/>
    <w:pPr>
      <w:keepNext/>
      <w:keepLines/>
      <w:numPr>
        <w:numId w:val="0"/>
      </w:numPr>
      <w:suppressAutoHyphens w:val="0"/>
      <w:spacing w:before="240" w:after="0" w:line="259" w:lineRule="auto"/>
    </w:pPr>
    <w:rPr>
      <w:rFonts w:ascii="Calibri Light" w:hAnsi="Calibri Light"/>
      <w:b w:val="0"/>
      <w:bCs w:val="0"/>
      <w:color w:val="2E74B5"/>
      <w:kern w:val="0"/>
      <w:sz w:val="32"/>
      <w:szCs w:val="32"/>
    </w:rPr>
  </w:style>
  <w:style w:type="paragraph" w:customStyle="1" w:styleId="text-align-justify">
    <w:name w:val="text-align-justify"/>
    <w:basedOn w:val="a"/>
    <w:pPr>
      <w:suppressAutoHyphens w:val="0"/>
      <w:spacing w:before="280" w:after="280"/>
    </w:pPr>
    <w:rPr>
      <w:kern w:val="0"/>
      <w:lang w:eastAsia="ru-RU"/>
    </w:rPr>
  </w:style>
  <w:style w:type="paragraph" w:customStyle="1" w:styleId="29">
    <w:name w:val="Текст выноски2"/>
    <w:basedOn w:val="a"/>
    <w:rPr>
      <w:rFonts w:ascii="Tahoma" w:hAnsi="Tahoma" w:cs="Tahoma"/>
      <w:sz w:val="16"/>
      <w:szCs w:val="16"/>
    </w:rPr>
  </w:style>
  <w:style w:type="paragraph" w:styleId="af8">
    <w:name w:val="toa heading"/>
    <w:basedOn w:val="41"/>
  </w:style>
  <w:style w:type="paragraph" w:styleId="af9">
    <w:name w:val="List Paragraph"/>
    <w:basedOn w:val="a"/>
    <w:uiPriority w:val="34"/>
    <w:qFormat/>
    <w:rsid w:val="00C31EED"/>
    <w:pPr>
      <w:ind w:left="708"/>
    </w:pPr>
  </w:style>
  <w:style w:type="paragraph" w:styleId="afa">
    <w:name w:val="endnote text"/>
    <w:basedOn w:val="a"/>
    <w:link w:val="afb"/>
    <w:uiPriority w:val="99"/>
    <w:semiHidden/>
    <w:unhideWhenUsed/>
    <w:rsid w:val="00B0150A"/>
    <w:rPr>
      <w:sz w:val="20"/>
      <w:szCs w:val="20"/>
    </w:rPr>
  </w:style>
  <w:style w:type="character" w:customStyle="1" w:styleId="afb">
    <w:name w:val="Текст концевой сноски Знак"/>
    <w:basedOn w:val="a0"/>
    <w:link w:val="afa"/>
    <w:uiPriority w:val="99"/>
    <w:semiHidden/>
    <w:rsid w:val="00B0150A"/>
    <w:rPr>
      <w:color w:val="00000A"/>
      <w:kern w:val="1"/>
      <w:lang w:eastAsia="zh-CN"/>
    </w:rPr>
  </w:style>
  <w:style w:type="character" w:styleId="afc">
    <w:name w:val="endnote reference"/>
    <w:basedOn w:val="a0"/>
    <w:uiPriority w:val="99"/>
    <w:semiHidden/>
    <w:unhideWhenUsed/>
    <w:rsid w:val="00B015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7157">
      <w:bodyDiv w:val="1"/>
      <w:marLeft w:val="0"/>
      <w:marRight w:val="0"/>
      <w:marTop w:val="0"/>
      <w:marBottom w:val="0"/>
      <w:divBdr>
        <w:top w:val="none" w:sz="0" w:space="0" w:color="auto"/>
        <w:left w:val="none" w:sz="0" w:space="0" w:color="auto"/>
        <w:bottom w:val="none" w:sz="0" w:space="0" w:color="auto"/>
        <w:right w:val="none" w:sz="0" w:space="0" w:color="auto"/>
      </w:divBdr>
    </w:div>
    <w:div w:id="32507978">
      <w:bodyDiv w:val="1"/>
      <w:marLeft w:val="0"/>
      <w:marRight w:val="0"/>
      <w:marTop w:val="0"/>
      <w:marBottom w:val="0"/>
      <w:divBdr>
        <w:top w:val="none" w:sz="0" w:space="0" w:color="auto"/>
        <w:left w:val="none" w:sz="0" w:space="0" w:color="auto"/>
        <w:bottom w:val="none" w:sz="0" w:space="0" w:color="auto"/>
        <w:right w:val="none" w:sz="0" w:space="0" w:color="auto"/>
      </w:divBdr>
    </w:div>
    <w:div w:id="49883488">
      <w:bodyDiv w:val="1"/>
      <w:marLeft w:val="0"/>
      <w:marRight w:val="0"/>
      <w:marTop w:val="0"/>
      <w:marBottom w:val="0"/>
      <w:divBdr>
        <w:top w:val="none" w:sz="0" w:space="0" w:color="auto"/>
        <w:left w:val="none" w:sz="0" w:space="0" w:color="auto"/>
        <w:bottom w:val="none" w:sz="0" w:space="0" w:color="auto"/>
        <w:right w:val="none" w:sz="0" w:space="0" w:color="auto"/>
      </w:divBdr>
    </w:div>
    <w:div w:id="90048303">
      <w:bodyDiv w:val="1"/>
      <w:marLeft w:val="0"/>
      <w:marRight w:val="0"/>
      <w:marTop w:val="0"/>
      <w:marBottom w:val="0"/>
      <w:divBdr>
        <w:top w:val="none" w:sz="0" w:space="0" w:color="auto"/>
        <w:left w:val="none" w:sz="0" w:space="0" w:color="auto"/>
        <w:bottom w:val="none" w:sz="0" w:space="0" w:color="auto"/>
        <w:right w:val="none" w:sz="0" w:space="0" w:color="auto"/>
      </w:divBdr>
    </w:div>
    <w:div w:id="102307707">
      <w:bodyDiv w:val="1"/>
      <w:marLeft w:val="0"/>
      <w:marRight w:val="0"/>
      <w:marTop w:val="0"/>
      <w:marBottom w:val="0"/>
      <w:divBdr>
        <w:top w:val="none" w:sz="0" w:space="0" w:color="auto"/>
        <w:left w:val="none" w:sz="0" w:space="0" w:color="auto"/>
        <w:bottom w:val="none" w:sz="0" w:space="0" w:color="auto"/>
        <w:right w:val="none" w:sz="0" w:space="0" w:color="auto"/>
      </w:divBdr>
      <w:divsChild>
        <w:div w:id="786856858">
          <w:marLeft w:val="0"/>
          <w:marRight w:val="0"/>
          <w:marTop w:val="0"/>
          <w:marBottom w:val="0"/>
          <w:divBdr>
            <w:top w:val="none" w:sz="0" w:space="0" w:color="auto"/>
            <w:left w:val="none" w:sz="0" w:space="0" w:color="auto"/>
            <w:bottom w:val="none" w:sz="0" w:space="0" w:color="auto"/>
            <w:right w:val="none" w:sz="0" w:space="0" w:color="auto"/>
          </w:divBdr>
          <w:divsChild>
            <w:div w:id="494805629">
              <w:marLeft w:val="0"/>
              <w:marRight w:val="0"/>
              <w:marTop w:val="0"/>
              <w:marBottom w:val="0"/>
              <w:divBdr>
                <w:top w:val="none" w:sz="0" w:space="0" w:color="auto"/>
                <w:left w:val="none" w:sz="0" w:space="0" w:color="auto"/>
                <w:bottom w:val="none" w:sz="0" w:space="0" w:color="auto"/>
                <w:right w:val="none" w:sz="0" w:space="0" w:color="auto"/>
              </w:divBdr>
            </w:div>
          </w:divsChild>
        </w:div>
        <w:div w:id="2145610599">
          <w:marLeft w:val="0"/>
          <w:marRight w:val="0"/>
          <w:marTop w:val="225"/>
          <w:marBottom w:val="0"/>
          <w:divBdr>
            <w:top w:val="none" w:sz="0" w:space="0" w:color="auto"/>
            <w:left w:val="none" w:sz="0" w:space="0" w:color="auto"/>
            <w:bottom w:val="none" w:sz="0" w:space="0" w:color="auto"/>
            <w:right w:val="none" w:sz="0" w:space="0" w:color="auto"/>
          </w:divBdr>
          <w:divsChild>
            <w:div w:id="1796824020">
              <w:marLeft w:val="0"/>
              <w:marRight w:val="0"/>
              <w:marTop w:val="0"/>
              <w:marBottom w:val="0"/>
              <w:divBdr>
                <w:top w:val="none" w:sz="0" w:space="0" w:color="auto"/>
                <w:left w:val="none" w:sz="0" w:space="0" w:color="auto"/>
                <w:bottom w:val="none" w:sz="0" w:space="0" w:color="auto"/>
                <w:right w:val="none" w:sz="0" w:space="0" w:color="auto"/>
              </w:divBdr>
            </w:div>
          </w:divsChild>
        </w:div>
        <w:div w:id="1345864472">
          <w:marLeft w:val="0"/>
          <w:marRight w:val="0"/>
          <w:marTop w:val="375"/>
          <w:marBottom w:val="0"/>
          <w:divBdr>
            <w:top w:val="none" w:sz="0" w:space="0" w:color="auto"/>
            <w:left w:val="none" w:sz="0" w:space="0" w:color="auto"/>
            <w:bottom w:val="none" w:sz="0" w:space="0" w:color="auto"/>
            <w:right w:val="none" w:sz="0" w:space="0" w:color="auto"/>
          </w:divBdr>
          <w:divsChild>
            <w:div w:id="2022004404">
              <w:marLeft w:val="0"/>
              <w:marRight w:val="0"/>
              <w:marTop w:val="0"/>
              <w:marBottom w:val="0"/>
              <w:divBdr>
                <w:top w:val="none" w:sz="0" w:space="0" w:color="auto"/>
                <w:left w:val="none" w:sz="0" w:space="0" w:color="auto"/>
                <w:bottom w:val="none" w:sz="0" w:space="0" w:color="auto"/>
                <w:right w:val="none" w:sz="0" w:space="0" w:color="auto"/>
              </w:divBdr>
              <w:divsChild>
                <w:div w:id="322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675">
      <w:bodyDiv w:val="1"/>
      <w:marLeft w:val="0"/>
      <w:marRight w:val="0"/>
      <w:marTop w:val="0"/>
      <w:marBottom w:val="0"/>
      <w:divBdr>
        <w:top w:val="none" w:sz="0" w:space="0" w:color="auto"/>
        <w:left w:val="none" w:sz="0" w:space="0" w:color="auto"/>
        <w:bottom w:val="none" w:sz="0" w:space="0" w:color="auto"/>
        <w:right w:val="none" w:sz="0" w:space="0" w:color="auto"/>
      </w:divBdr>
    </w:div>
    <w:div w:id="121072493">
      <w:bodyDiv w:val="1"/>
      <w:marLeft w:val="0"/>
      <w:marRight w:val="0"/>
      <w:marTop w:val="0"/>
      <w:marBottom w:val="0"/>
      <w:divBdr>
        <w:top w:val="none" w:sz="0" w:space="0" w:color="auto"/>
        <w:left w:val="none" w:sz="0" w:space="0" w:color="auto"/>
        <w:bottom w:val="none" w:sz="0" w:space="0" w:color="auto"/>
        <w:right w:val="none" w:sz="0" w:space="0" w:color="auto"/>
      </w:divBdr>
    </w:div>
    <w:div w:id="126243424">
      <w:bodyDiv w:val="1"/>
      <w:marLeft w:val="0"/>
      <w:marRight w:val="0"/>
      <w:marTop w:val="0"/>
      <w:marBottom w:val="0"/>
      <w:divBdr>
        <w:top w:val="none" w:sz="0" w:space="0" w:color="auto"/>
        <w:left w:val="none" w:sz="0" w:space="0" w:color="auto"/>
        <w:bottom w:val="none" w:sz="0" w:space="0" w:color="auto"/>
        <w:right w:val="none" w:sz="0" w:space="0" w:color="auto"/>
      </w:divBdr>
    </w:div>
    <w:div w:id="132144994">
      <w:bodyDiv w:val="1"/>
      <w:marLeft w:val="0"/>
      <w:marRight w:val="0"/>
      <w:marTop w:val="0"/>
      <w:marBottom w:val="0"/>
      <w:divBdr>
        <w:top w:val="none" w:sz="0" w:space="0" w:color="auto"/>
        <w:left w:val="none" w:sz="0" w:space="0" w:color="auto"/>
        <w:bottom w:val="none" w:sz="0" w:space="0" w:color="auto"/>
        <w:right w:val="none" w:sz="0" w:space="0" w:color="auto"/>
      </w:divBdr>
    </w:div>
    <w:div w:id="160044512">
      <w:bodyDiv w:val="1"/>
      <w:marLeft w:val="0"/>
      <w:marRight w:val="0"/>
      <w:marTop w:val="0"/>
      <w:marBottom w:val="0"/>
      <w:divBdr>
        <w:top w:val="none" w:sz="0" w:space="0" w:color="auto"/>
        <w:left w:val="none" w:sz="0" w:space="0" w:color="auto"/>
        <w:bottom w:val="none" w:sz="0" w:space="0" w:color="auto"/>
        <w:right w:val="none" w:sz="0" w:space="0" w:color="auto"/>
      </w:divBdr>
    </w:div>
    <w:div w:id="194850592">
      <w:bodyDiv w:val="1"/>
      <w:marLeft w:val="0"/>
      <w:marRight w:val="0"/>
      <w:marTop w:val="0"/>
      <w:marBottom w:val="0"/>
      <w:divBdr>
        <w:top w:val="none" w:sz="0" w:space="0" w:color="auto"/>
        <w:left w:val="none" w:sz="0" w:space="0" w:color="auto"/>
        <w:bottom w:val="none" w:sz="0" w:space="0" w:color="auto"/>
        <w:right w:val="none" w:sz="0" w:space="0" w:color="auto"/>
      </w:divBdr>
    </w:div>
    <w:div w:id="196045517">
      <w:bodyDiv w:val="1"/>
      <w:marLeft w:val="0"/>
      <w:marRight w:val="0"/>
      <w:marTop w:val="0"/>
      <w:marBottom w:val="0"/>
      <w:divBdr>
        <w:top w:val="none" w:sz="0" w:space="0" w:color="auto"/>
        <w:left w:val="none" w:sz="0" w:space="0" w:color="auto"/>
        <w:bottom w:val="none" w:sz="0" w:space="0" w:color="auto"/>
        <w:right w:val="none" w:sz="0" w:space="0" w:color="auto"/>
      </w:divBdr>
    </w:div>
    <w:div w:id="219441666">
      <w:bodyDiv w:val="1"/>
      <w:marLeft w:val="0"/>
      <w:marRight w:val="0"/>
      <w:marTop w:val="0"/>
      <w:marBottom w:val="0"/>
      <w:divBdr>
        <w:top w:val="none" w:sz="0" w:space="0" w:color="auto"/>
        <w:left w:val="none" w:sz="0" w:space="0" w:color="auto"/>
        <w:bottom w:val="none" w:sz="0" w:space="0" w:color="auto"/>
        <w:right w:val="none" w:sz="0" w:space="0" w:color="auto"/>
      </w:divBdr>
    </w:div>
    <w:div w:id="219679631">
      <w:bodyDiv w:val="1"/>
      <w:marLeft w:val="0"/>
      <w:marRight w:val="0"/>
      <w:marTop w:val="0"/>
      <w:marBottom w:val="0"/>
      <w:divBdr>
        <w:top w:val="none" w:sz="0" w:space="0" w:color="auto"/>
        <w:left w:val="none" w:sz="0" w:space="0" w:color="auto"/>
        <w:bottom w:val="none" w:sz="0" w:space="0" w:color="auto"/>
        <w:right w:val="none" w:sz="0" w:space="0" w:color="auto"/>
      </w:divBdr>
    </w:div>
    <w:div w:id="268854430">
      <w:bodyDiv w:val="1"/>
      <w:marLeft w:val="0"/>
      <w:marRight w:val="0"/>
      <w:marTop w:val="0"/>
      <w:marBottom w:val="0"/>
      <w:divBdr>
        <w:top w:val="none" w:sz="0" w:space="0" w:color="auto"/>
        <w:left w:val="none" w:sz="0" w:space="0" w:color="auto"/>
        <w:bottom w:val="none" w:sz="0" w:space="0" w:color="auto"/>
        <w:right w:val="none" w:sz="0" w:space="0" w:color="auto"/>
      </w:divBdr>
    </w:div>
    <w:div w:id="272130042">
      <w:bodyDiv w:val="1"/>
      <w:marLeft w:val="0"/>
      <w:marRight w:val="0"/>
      <w:marTop w:val="0"/>
      <w:marBottom w:val="0"/>
      <w:divBdr>
        <w:top w:val="none" w:sz="0" w:space="0" w:color="auto"/>
        <w:left w:val="none" w:sz="0" w:space="0" w:color="auto"/>
        <w:bottom w:val="none" w:sz="0" w:space="0" w:color="auto"/>
        <w:right w:val="none" w:sz="0" w:space="0" w:color="auto"/>
      </w:divBdr>
    </w:div>
    <w:div w:id="293871498">
      <w:bodyDiv w:val="1"/>
      <w:marLeft w:val="0"/>
      <w:marRight w:val="0"/>
      <w:marTop w:val="0"/>
      <w:marBottom w:val="0"/>
      <w:divBdr>
        <w:top w:val="none" w:sz="0" w:space="0" w:color="auto"/>
        <w:left w:val="none" w:sz="0" w:space="0" w:color="auto"/>
        <w:bottom w:val="none" w:sz="0" w:space="0" w:color="auto"/>
        <w:right w:val="none" w:sz="0" w:space="0" w:color="auto"/>
      </w:divBdr>
    </w:div>
    <w:div w:id="309285085">
      <w:bodyDiv w:val="1"/>
      <w:marLeft w:val="0"/>
      <w:marRight w:val="0"/>
      <w:marTop w:val="0"/>
      <w:marBottom w:val="0"/>
      <w:divBdr>
        <w:top w:val="none" w:sz="0" w:space="0" w:color="auto"/>
        <w:left w:val="none" w:sz="0" w:space="0" w:color="auto"/>
        <w:bottom w:val="none" w:sz="0" w:space="0" w:color="auto"/>
        <w:right w:val="none" w:sz="0" w:space="0" w:color="auto"/>
      </w:divBdr>
    </w:div>
    <w:div w:id="318972208">
      <w:bodyDiv w:val="1"/>
      <w:marLeft w:val="0"/>
      <w:marRight w:val="0"/>
      <w:marTop w:val="0"/>
      <w:marBottom w:val="0"/>
      <w:divBdr>
        <w:top w:val="none" w:sz="0" w:space="0" w:color="auto"/>
        <w:left w:val="none" w:sz="0" w:space="0" w:color="auto"/>
        <w:bottom w:val="none" w:sz="0" w:space="0" w:color="auto"/>
        <w:right w:val="none" w:sz="0" w:space="0" w:color="auto"/>
      </w:divBdr>
    </w:div>
    <w:div w:id="343635525">
      <w:bodyDiv w:val="1"/>
      <w:marLeft w:val="0"/>
      <w:marRight w:val="0"/>
      <w:marTop w:val="0"/>
      <w:marBottom w:val="0"/>
      <w:divBdr>
        <w:top w:val="none" w:sz="0" w:space="0" w:color="auto"/>
        <w:left w:val="none" w:sz="0" w:space="0" w:color="auto"/>
        <w:bottom w:val="none" w:sz="0" w:space="0" w:color="auto"/>
        <w:right w:val="none" w:sz="0" w:space="0" w:color="auto"/>
      </w:divBdr>
    </w:div>
    <w:div w:id="351228761">
      <w:bodyDiv w:val="1"/>
      <w:marLeft w:val="0"/>
      <w:marRight w:val="0"/>
      <w:marTop w:val="0"/>
      <w:marBottom w:val="0"/>
      <w:divBdr>
        <w:top w:val="none" w:sz="0" w:space="0" w:color="auto"/>
        <w:left w:val="none" w:sz="0" w:space="0" w:color="auto"/>
        <w:bottom w:val="none" w:sz="0" w:space="0" w:color="auto"/>
        <w:right w:val="none" w:sz="0" w:space="0" w:color="auto"/>
      </w:divBdr>
    </w:div>
    <w:div w:id="354355245">
      <w:bodyDiv w:val="1"/>
      <w:marLeft w:val="0"/>
      <w:marRight w:val="0"/>
      <w:marTop w:val="0"/>
      <w:marBottom w:val="0"/>
      <w:divBdr>
        <w:top w:val="none" w:sz="0" w:space="0" w:color="auto"/>
        <w:left w:val="none" w:sz="0" w:space="0" w:color="auto"/>
        <w:bottom w:val="none" w:sz="0" w:space="0" w:color="auto"/>
        <w:right w:val="none" w:sz="0" w:space="0" w:color="auto"/>
      </w:divBdr>
    </w:div>
    <w:div w:id="387336920">
      <w:bodyDiv w:val="1"/>
      <w:marLeft w:val="0"/>
      <w:marRight w:val="0"/>
      <w:marTop w:val="0"/>
      <w:marBottom w:val="0"/>
      <w:divBdr>
        <w:top w:val="none" w:sz="0" w:space="0" w:color="auto"/>
        <w:left w:val="none" w:sz="0" w:space="0" w:color="auto"/>
        <w:bottom w:val="none" w:sz="0" w:space="0" w:color="auto"/>
        <w:right w:val="none" w:sz="0" w:space="0" w:color="auto"/>
      </w:divBdr>
    </w:div>
    <w:div w:id="394276979">
      <w:bodyDiv w:val="1"/>
      <w:marLeft w:val="0"/>
      <w:marRight w:val="0"/>
      <w:marTop w:val="0"/>
      <w:marBottom w:val="0"/>
      <w:divBdr>
        <w:top w:val="none" w:sz="0" w:space="0" w:color="auto"/>
        <w:left w:val="none" w:sz="0" w:space="0" w:color="auto"/>
        <w:bottom w:val="none" w:sz="0" w:space="0" w:color="auto"/>
        <w:right w:val="none" w:sz="0" w:space="0" w:color="auto"/>
      </w:divBdr>
    </w:div>
    <w:div w:id="423385309">
      <w:bodyDiv w:val="1"/>
      <w:marLeft w:val="0"/>
      <w:marRight w:val="0"/>
      <w:marTop w:val="0"/>
      <w:marBottom w:val="0"/>
      <w:divBdr>
        <w:top w:val="none" w:sz="0" w:space="0" w:color="auto"/>
        <w:left w:val="none" w:sz="0" w:space="0" w:color="auto"/>
        <w:bottom w:val="none" w:sz="0" w:space="0" w:color="auto"/>
        <w:right w:val="none" w:sz="0" w:space="0" w:color="auto"/>
      </w:divBdr>
    </w:div>
    <w:div w:id="475495776">
      <w:bodyDiv w:val="1"/>
      <w:marLeft w:val="0"/>
      <w:marRight w:val="0"/>
      <w:marTop w:val="0"/>
      <w:marBottom w:val="0"/>
      <w:divBdr>
        <w:top w:val="none" w:sz="0" w:space="0" w:color="auto"/>
        <w:left w:val="none" w:sz="0" w:space="0" w:color="auto"/>
        <w:bottom w:val="none" w:sz="0" w:space="0" w:color="auto"/>
        <w:right w:val="none" w:sz="0" w:space="0" w:color="auto"/>
      </w:divBdr>
      <w:divsChild>
        <w:div w:id="949505347">
          <w:blockQuote w:val="1"/>
          <w:marLeft w:val="0"/>
          <w:marRight w:val="0"/>
          <w:marTop w:val="405"/>
          <w:marBottom w:val="360"/>
          <w:divBdr>
            <w:top w:val="none" w:sz="0" w:space="0" w:color="auto"/>
            <w:left w:val="none" w:sz="0" w:space="0" w:color="auto"/>
            <w:bottom w:val="none" w:sz="0" w:space="0" w:color="auto"/>
            <w:right w:val="none" w:sz="0" w:space="0" w:color="auto"/>
          </w:divBdr>
        </w:div>
        <w:div w:id="1082525358">
          <w:blockQuote w:val="1"/>
          <w:marLeft w:val="0"/>
          <w:marRight w:val="0"/>
          <w:marTop w:val="405"/>
          <w:marBottom w:val="360"/>
          <w:divBdr>
            <w:top w:val="none" w:sz="0" w:space="0" w:color="auto"/>
            <w:left w:val="none" w:sz="0" w:space="0" w:color="auto"/>
            <w:bottom w:val="none" w:sz="0" w:space="0" w:color="auto"/>
            <w:right w:val="none" w:sz="0" w:space="0" w:color="auto"/>
          </w:divBdr>
        </w:div>
      </w:divsChild>
    </w:div>
    <w:div w:id="485052377">
      <w:bodyDiv w:val="1"/>
      <w:marLeft w:val="0"/>
      <w:marRight w:val="0"/>
      <w:marTop w:val="0"/>
      <w:marBottom w:val="0"/>
      <w:divBdr>
        <w:top w:val="none" w:sz="0" w:space="0" w:color="auto"/>
        <w:left w:val="none" w:sz="0" w:space="0" w:color="auto"/>
        <w:bottom w:val="none" w:sz="0" w:space="0" w:color="auto"/>
        <w:right w:val="none" w:sz="0" w:space="0" w:color="auto"/>
      </w:divBdr>
    </w:div>
    <w:div w:id="506293421">
      <w:bodyDiv w:val="1"/>
      <w:marLeft w:val="0"/>
      <w:marRight w:val="0"/>
      <w:marTop w:val="0"/>
      <w:marBottom w:val="0"/>
      <w:divBdr>
        <w:top w:val="none" w:sz="0" w:space="0" w:color="auto"/>
        <w:left w:val="none" w:sz="0" w:space="0" w:color="auto"/>
        <w:bottom w:val="none" w:sz="0" w:space="0" w:color="auto"/>
        <w:right w:val="none" w:sz="0" w:space="0" w:color="auto"/>
      </w:divBdr>
    </w:div>
    <w:div w:id="532885163">
      <w:bodyDiv w:val="1"/>
      <w:marLeft w:val="0"/>
      <w:marRight w:val="0"/>
      <w:marTop w:val="0"/>
      <w:marBottom w:val="0"/>
      <w:divBdr>
        <w:top w:val="none" w:sz="0" w:space="0" w:color="auto"/>
        <w:left w:val="none" w:sz="0" w:space="0" w:color="auto"/>
        <w:bottom w:val="none" w:sz="0" w:space="0" w:color="auto"/>
        <w:right w:val="none" w:sz="0" w:space="0" w:color="auto"/>
      </w:divBdr>
    </w:div>
    <w:div w:id="592469030">
      <w:bodyDiv w:val="1"/>
      <w:marLeft w:val="0"/>
      <w:marRight w:val="0"/>
      <w:marTop w:val="0"/>
      <w:marBottom w:val="0"/>
      <w:divBdr>
        <w:top w:val="none" w:sz="0" w:space="0" w:color="auto"/>
        <w:left w:val="none" w:sz="0" w:space="0" w:color="auto"/>
        <w:bottom w:val="none" w:sz="0" w:space="0" w:color="auto"/>
        <w:right w:val="none" w:sz="0" w:space="0" w:color="auto"/>
      </w:divBdr>
    </w:div>
    <w:div w:id="595215408">
      <w:bodyDiv w:val="1"/>
      <w:marLeft w:val="0"/>
      <w:marRight w:val="0"/>
      <w:marTop w:val="0"/>
      <w:marBottom w:val="0"/>
      <w:divBdr>
        <w:top w:val="none" w:sz="0" w:space="0" w:color="auto"/>
        <w:left w:val="none" w:sz="0" w:space="0" w:color="auto"/>
        <w:bottom w:val="none" w:sz="0" w:space="0" w:color="auto"/>
        <w:right w:val="none" w:sz="0" w:space="0" w:color="auto"/>
      </w:divBdr>
      <w:divsChild>
        <w:div w:id="74907689">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608972828">
      <w:bodyDiv w:val="1"/>
      <w:marLeft w:val="0"/>
      <w:marRight w:val="0"/>
      <w:marTop w:val="0"/>
      <w:marBottom w:val="0"/>
      <w:divBdr>
        <w:top w:val="none" w:sz="0" w:space="0" w:color="auto"/>
        <w:left w:val="none" w:sz="0" w:space="0" w:color="auto"/>
        <w:bottom w:val="none" w:sz="0" w:space="0" w:color="auto"/>
        <w:right w:val="none" w:sz="0" w:space="0" w:color="auto"/>
      </w:divBdr>
      <w:divsChild>
        <w:div w:id="1440026279">
          <w:blockQuote w:val="1"/>
          <w:marLeft w:val="750"/>
          <w:marRight w:val="0"/>
          <w:marTop w:val="0"/>
          <w:marBottom w:val="0"/>
          <w:divBdr>
            <w:top w:val="none" w:sz="0" w:space="0" w:color="auto"/>
            <w:left w:val="single" w:sz="12" w:space="15" w:color="AF242C"/>
            <w:bottom w:val="none" w:sz="0" w:space="0" w:color="auto"/>
            <w:right w:val="none" w:sz="0" w:space="0" w:color="auto"/>
          </w:divBdr>
        </w:div>
      </w:divsChild>
    </w:div>
    <w:div w:id="666055401">
      <w:bodyDiv w:val="1"/>
      <w:marLeft w:val="0"/>
      <w:marRight w:val="0"/>
      <w:marTop w:val="0"/>
      <w:marBottom w:val="0"/>
      <w:divBdr>
        <w:top w:val="none" w:sz="0" w:space="0" w:color="auto"/>
        <w:left w:val="none" w:sz="0" w:space="0" w:color="auto"/>
        <w:bottom w:val="none" w:sz="0" w:space="0" w:color="auto"/>
        <w:right w:val="none" w:sz="0" w:space="0" w:color="auto"/>
      </w:divBdr>
    </w:div>
    <w:div w:id="677344733">
      <w:bodyDiv w:val="1"/>
      <w:marLeft w:val="0"/>
      <w:marRight w:val="0"/>
      <w:marTop w:val="0"/>
      <w:marBottom w:val="0"/>
      <w:divBdr>
        <w:top w:val="none" w:sz="0" w:space="0" w:color="auto"/>
        <w:left w:val="none" w:sz="0" w:space="0" w:color="auto"/>
        <w:bottom w:val="none" w:sz="0" w:space="0" w:color="auto"/>
        <w:right w:val="none" w:sz="0" w:space="0" w:color="auto"/>
      </w:divBdr>
    </w:div>
    <w:div w:id="679163422">
      <w:bodyDiv w:val="1"/>
      <w:marLeft w:val="0"/>
      <w:marRight w:val="0"/>
      <w:marTop w:val="0"/>
      <w:marBottom w:val="0"/>
      <w:divBdr>
        <w:top w:val="none" w:sz="0" w:space="0" w:color="auto"/>
        <w:left w:val="none" w:sz="0" w:space="0" w:color="auto"/>
        <w:bottom w:val="none" w:sz="0" w:space="0" w:color="auto"/>
        <w:right w:val="none" w:sz="0" w:space="0" w:color="auto"/>
      </w:divBdr>
    </w:div>
    <w:div w:id="683745217">
      <w:bodyDiv w:val="1"/>
      <w:marLeft w:val="0"/>
      <w:marRight w:val="0"/>
      <w:marTop w:val="0"/>
      <w:marBottom w:val="0"/>
      <w:divBdr>
        <w:top w:val="none" w:sz="0" w:space="0" w:color="auto"/>
        <w:left w:val="none" w:sz="0" w:space="0" w:color="auto"/>
        <w:bottom w:val="none" w:sz="0" w:space="0" w:color="auto"/>
        <w:right w:val="none" w:sz="0" w:space="0" w:color="auto"/>
      </w:divBdr>
    </w:div>
    <w:div w:id="688533050">
      <w:bodyDiv w:val="1"/>
      <w:marLeft w:val="0"/>
      <w:marRight w:val="0"/>
      <w:marTop w:val="0"/>
      <w:marBottom w:val="0"/>
      <w:divBdr>
        <w:top w:val="none" w:sz="0" w:space="0" w:color="auto"/>
        <w:left w:val="none" w:sz="0" w:space="0" w:color="auto"/>
        <w:bottom w:val="none" w:sz="0" w:space="0" w:color="auto"/>
        <w:right w:val="none" w:sz="0" w:space="0" w:color="auto"/>
      </w:divBdr>
    </w:div>
    <w:div w:id="774129825">
      <w:bodyDiv w:val="1"/>
      <w:marLeft w:val="0"/>
      <w:marRight w:val="0"/>
      <w:marTop w:val="0"/>
      <w:marBottom w:val="0"/>
      <w:divBdr>
        <w:top w:val="none" w:sz="0" w:space="0" w:color="auto"/>
        <w:left w:val="none" w:sz="0" w:space="0" w:color="auto"/>
        <w:bottom w:val="none" w:sz="0" w:space="0" w:color="auto"/>
        <w:right w:val="none" w:sz="0" w:space="0" w:color="auto"/>
      </w:divBdr>
    </w:div>
    <w:div w:id="803351728">
      <w:bodyDiv w:val="1"/>
      <w:marLeft w:val="0"/>
      <w:marRight w:val="0"/>
      <w:marTop w:val="0"/>
      <w:marBottom w:val="0"/>
      <w:divBdr>
        <w:top w:val="none" w:sz="0" w:space="0" w:color="auto"/>
        <w:left w:val="none" w:sz="0" w:space="0" w:color="auto"/>
        <w:bottom w:val="none" w:sz="0" w:space="0" w:color="auto"/>
        <w:right w:val="none" w:sz="0" w:space="0" w:color="auto"/>
      </w:divBdr>
    </w:div>
    <w:div w:id="809829278">
      <w:bodyDiv w:val="1"/>
      <w:marLeft w:val="0"/>
      <w:marRight w:val="0"/>
      <w:marTop w:val="0"/>
      <w:marBottom w:val="0"/>
      <w:divBdr>
        <w:top w:val="none" w:sz="0" w:space="0" w:color="auto"/>
        <w:left w:val="none" w:sz="0" w:space="0" w:color="auto"/>
        <w:bottom w:val="none" w:sz="0" w:space="0" w:color="auto"/>
        <w:right w:val="none" w:sz="0" w:space="0" w:color="auto"/>
      </w:divBdr>
    </w:div>
    <w:div w:id="844706145">
      <w:bodyDiv w:val="1"/>
      <w:marLeft w:val="0"/>
      <w:marRight w:val="0"/>
      <w:marTop w:val="0"/>
      <w:marBottom w:val="0"/>
      <w:divBdr>
        <w:top w:val="none" w:sz="0" w:space="0" w:color="auto"/>
        <w:left w:val="none" w:sz="0" w:space="0" w:color="auto"/>
        <w:bottom w:val="none" w:sz="0" w:space="0" w:color="auto"/>
        <w:right w:val="none" w:sz="0" w:space="0" w:color="auto"/>
      </w:divBdr>
      <w:divsChild>
        <w:div w:id="11689854">
          <w:blockQuote w:val="1"/>
          <w:marLeft w:val="0"/>
          <w:marRight w:val="0"/>
          <w:marTop w:val="0"/>
          <w:marBottom w:val="330"/>
          <w:divBdr>
            <w:top w:val="none" w:sz="0" w:space="8" w:color="auto"/>
            <w:left w:val="single" w:sz="36" w:space="17" w:color="DDDDDD"/>
            <w:bottom w:val="none" w:sz="0" w:space="8" w:color="auto"/>
            <w:right w:val="none" w:sz="0" w:space="17" w:color="auto"/>
          </w:divBdr>
        </w:div>
        <w:div w:id="310211747">
          <w:blockQuote w:val="1"/>
          <w:marLeft w:val="0"/>
          <w:marRight w:val="0"/>
          <w:marTop w:val="0"/>
          <w:marBottom w:val="330"/>
          <w:divBdr>
            <w:top w:val="none" w:sz="0" w:space="8" w:color="auto"/>
            <w:left w:val="single" w:sz="36" w:space="17" w:color="DDDDDD"/>
            <w:bottom w:val="none" w:sz="0" w:space="8" w:color="auto"/>
            <w:right w:val="none" w:sz="0" w:space="17" w:color="auto"/>
          </w:divBdr>
        </w:div>
        <w:div w:id="1407070732">
          <w:blockQuote w:val="1"/>
          <w:marLeft w:val="0"/>
          <w:marRight w:val="0"/>
          <w:marTop w:val="0"/>
          <w:marBottom w:val="330"/>
          <w:divBdr>
            <w:top w:val="none" w:sz="0" w:space="8" w:color="auto"/>
            <w:left w:val="single" w:sz="36" w:space="17" w:color="DDDDDD"/>
            <w:bottom w:val="none" w:sz="0" w:space="8" w:color="auto"/>
            <w:right w:val="none" w:sz="0" w:space="17" w:color="auto"/>
          </w:divBdr>
        </w:div>
        <w:div w:id="2033216950">
          <w:blockQuote w:val="1"/>
          <w:marLeft w:val="0"/>
          <w:marRight w:val="0"/>
          <w:marTop w:val="0"/>
          <w:marBottom w:val="330"/>
          <w:divBdr>
            <w:top w:val="none" w:sz="0" w:space="8" w:color="auto"/>
            <w:left w:val="single" w:sz="36" w:space="17" w:color="DDDDDD"/>
            <w:bottom w:val="none" w:sz="0" w:space="8" w:color="auto"/>
            <w:right w:val="none" w:sz="0" w:space="17" w:color="auto"/>
          </w:divBdr>
        </w:div>
      </w:divsChild>
    </w:div>
    <w:div w:id="864178830">
      <w:bodyDiv w:val="1"/>
      <w:marLeft w:val="0"/>
      <w:marRight w:val="0"/>
      <w:marTop w:val="0"/>
      <w:marBottom w:val="0"/>
      <w:divBdr>
        <w:top w:val="none" w:sz="0" w:space="0" w:color="auto"/>
        <w:left w:val="none" w:sz="0" w:space="0" w:color="auto"/>
        <w:bottom w:val="none" w:sz="0" w:space="0" w:color="auto"/>
        <w:right w:val="none" w:sz="0" w:space="0" w:color="auto"/>
      </w:divBdr>
    </w:div>
    <w:div w:id="990207165">
      <w:bodyDiv w:val="1"/>
      <w:marLeft w:val="0"/>
      <w:marRight w:val="0"/>
      <w:marTop w:val="0"/>
      <w:marBottom w:val="0"/>
      <w:divBdr>
        <w:top w:val="none" w:sz="0" w:space="0" w:color="auto"/>
        <w:left w:val="none" w:sz="0" w:space="0" w:color="auto"/>
        <w:bottom w:val="none" w:sz="0" w:space="0" w:color="auto"/>
        <w:right w:val="none" w:sz="0" w:space="0" w:color="auto"/>
      </w:divBdr>
    </w:div>
    <w:div w:id="1147088306">
      <w:bodyDiv w:val="1"/>
      <w:marLeft w:val="0"/>
      <w:marRight w:val="0"/>
      <w:marTop w:val="0"/>
      <w:marBottom w:val="0"/>
      <w:divBdr>
        <w:top w:val="none" w:sz="0" w:space="0" w:color="auto"/>
        <w:left w:val="none" w:sz="0" w:space="0" w:color="auto"/>
        <w:bottom w:val="none" w:sz="0" w:space="0" w:color="auto"/>
        <w:right w:val="none" w:sz="0" w:space="0" w:color="auto"/>
      </w:divBdr>
      <w:divsChild>
        <w:div w:id="1695351143">
          <w:marLeft w:val="0"/>
          <w:marRight w:val="0"/>
          <w:marTop w:val="300"/>
          <w:marBottom w:val="300"/>
          <w:divBdr>
            <w:top w:val="none" w:sz="0" w:space="0" w:color="auto"/>
            <w:left w:val="single" w:sz="48" w:space="0" w:color="0786C2"/>
            <w:bottom w:val="none" w:sz="0" w:space="0" w:color="auto"/>
            <w:right w:val="none" w:sz="0" w:space="0" w:color="auto"/>
          </w:divBdr>
          <w:divsChild>
            <w:div w:id="1325401388">
              <w:marLeft w:val="0"/>
              <w:marRight w:val="0"/>
              <w:marTop w:val="0"/>
              <w:marBottom w:val="0"/>
              <w:divBdr>
                <w:top w:val="none" w:sz="0" w:space="0" w:color="auto"/>
                <w:left w:val="single" w:sz="48" w:space="15" w:color="FFFFFF"/>
                <w:bottom w:val="none" w:sz="0" w:space="0" w:color="auto"/>
                <w:right w:val="none" w:sz="0" w:space="0" w:color="auto"/>
              </w:divBdr>
              <w:divsChild>
                <w:div w:id="12931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1457">
      <w:bodyDiv w:val="1"/>
      <w:marLeft w:val="0"/>
      <w:marRight w:val="0"/>
      <w:marTop w:val="0"/>
      <w:marBottom w:val="0"/>
      <w:divBdr>
        <w:top w:val="none" w:sz="0" w:space="0" w:color="auto"/>
        <w:left w:val="none" w:sz="0" w:space="0" w:color="auto"/>
        <w:bottom w:val="none" w:sz="0" w:space="0" w:color="auto"/>
        <w:right w:val="none" w:sz="0" w:space="0" w:color="auto"/>
      </w:divBdr>
    </w:div>
    <w:div w:id="1247766747">
      <w:bodyDiv w:val="1"/>
      <w:marLeft w:val="0"/>
      <w:marRight w:val="0"/>
      <w:marTop w:val="0"/>
      <w:marBottom w:val="0"/>
      <w:divBdr>
        <w:top w:val="none" w:sz="0" w:space="0" w:color="auto"/>
        <w:left w:val="none" w:sz="0" w:space="0" w:color="auto"/>
        <w:bottom w:val="none" w:sz="0" w:space="0" w:color="auto"/>
        <w:right w:val="none" w:sz="0" w:space="0" w:color="auto"/>
      </w:divBdr>
    </w:div>
    <w:div w:id="1346008436">
      <w:bodyDiv w:val="1"/>
      <w:marLeft w:val="0"/>
      <w:marRight w:val="0"/>
      <w:marTop w:val="0"/>
      <w:marBottom w:val="0"/>
      <w:divBdr>
        <w:top w:val="none" w:sz="0" w:space="0" w:color="auto"/>
        <w:left w:val="none" w:sz="0" w:space="0" w:color="auto"/>
        <w:bottom w:val="none" w:sz="0" w:space="0" w:color="auto"/>
        <w:right w:val="none" w:sz="0" w:space="0" w:color="auto"/>
      </w:divBdr>
    </w:div>
    <w:div w:id="1462771100">
      <w:bodyDiv w:val="1"/>
      <w:marLeft w:val="0"/>
      <w:marRight w:val="0"/>
      <w:marTop w:val="0"/>
      <w:marBottom w:val="0"/>
      <w:divBdr>
        <w:top w:val="none" w:sz="0" w:space="0" w:color="auto"/>
        <w:left w:val="none" w:sz="0" w:space="0" w:color="auto"/>
        <w:bottom w:val="none" w:sz="0" w:space="0" w:color="auto"/>
        <w:right w:val="none" w:sz="0" w:space="0" w:color="auto"/>
      </w:divBdr>
    </w:div>
    <w:div w:id="1464468480">
      <w:bodyDiv w:val="1"/>
      <w:marLeft w:val="0"/>
      <w:marRight w:val="0"/>
      <w:marTop w:val="0"/>
      <w:marBottom w:val="0"/>
      <w:divBdr>
        <w:top w:val="none" w:sz="0" w:space="0" w:color="auto"/>
        <w:left w:val="none" w:sz="0" w:space="0" w:color="auto"/>
        <w:bottom w:val="none" w:sz="0" w:space="0" w:color="auto"/>
        <w:right w:val="none" w:sz="0" w:space="0" w:color="auto"/>
      </w:divBdr>
    </w:div>
    <w:div w:id="1476995604">
      <w:bodyDiv w:val="1"/>
      <w:marLeft w:val="0"/>
      <w:marRight w:val="0"/>
      <w:marTop w:val="0"/>
      <w:marBottom w:val="0"/>
      <w:divBdr>
        <w:top w:val="none" w:sz="0" w:space="0" w:color="auto"/>
        <w:left w:val="none" w:sz="0" w:space="0" w:color="auto"/>
        <w:bottom w:val="none" w:sz="0" w:space="0" w:color="auto"/>
        <w:right w:val="none" w:sz="0" w:space="0" w:color="auto"/>
      </w:divBdr>
    </w:div>
    <w:div w:id="1483352076">
      <w:bodyDiv w:val="1"/>
      <w:marLeft w:val="0"/>
      <w:marRight w:val="0"/>
      <w:marTop w:val="0"/>
      <w:marBottom w:val="0"/>
      <w:divBdr>
        <w:top w:val="none" w:sz="0" w:space="0" w:color="auto"/>
        <w:left w:val="none" w:sz="0" w:space="0" w:color="auto"/>
        <w:bottom w:val="none" w:sz="0" w:space="0" w:color="auto"/>
        <w:right w:val="none" w:sz="0" w:space="0" w:color="auto"/>
      </w:divBdr>
    </w:div>
    <w:div w:id="1498762572">
      <w:bodyDiv w:val="1"/>
      <w:marLeft w:val="0"/>
      <w:marRight w:val="0"/>
      <w:marTop w:val="0"/>
      <w:marBottom w:val="0"/>
      <w:divBdr>
        <w:top w:val="none" w:sz="0" w:space="0" w:color="auto"/>
        <w:left w:val="none" w:sz="0" w:space="0" w:color="auto"/>
        <w:bottom w:val="none" w:sz="0" w:space="0" w:color="auto"/>
        <w:right w:val="none" w:sz="0" w:space="0" w:color="auto"/>
      </w:divBdr>
      <w:divsChild>
        <w:div w:id="1520270020">
          <w:blockQuote w:val="1"/>
          <w:marLeft w:val="720"/>
          <w:marRight w:val="720"/>
          <w:marTop w:val="100"/>
          <w:marBottom w:val="100"/>
          <w:divBdr>
            <w:top w:val="none" w:sz="0" w:space="0" w:color="auto"/>
            <w:left w:val="single" w:sz="36" w:space="0" w:color="009244"/>
            <w:bottom w:val="none" w:sz="0" w:space="0" w:color="auto"/>
            <w:right w:val="single" w:sz="12" w:space="0" w:color="009244"/>
          </w:divBdr>
        </w:div>
      </w:divsChild>
    </w:div>
    <w:div w:id="1538199558">
      <w:bodyDiv w:val="1"/>
      <w:marLeft w:val="0"/>
      <w:marRight w:val="0"/>
      <w:marTop w:val="0"/>
      <w:marBottom w:val="0"/>
      <w:divBdr>
        <w:top w:val="none" w:sz="0" w:space="0" w:color="auto"/>
        <w:left w:val="none" w:sz="0" w:space="0" w:color="auto"/>
        <w:bottom w:val="none" w:sz="0" w:space="0" w:color="auto"/>
        <w:right w:val="none" w:sz="0" w:space="0" w:color="auto"/>
      </w:divBdr>
    </w:div>
    <w:div w:id="1585921386">
      <w:bodyDiv w:val="1"/>
      <w:marLeft w:val="0"/>
      <w:marRight w:val="0"/>
      <w:marTop w:val="0"/>
      <w:marBottom w:val="0"/>
      <w:divBdr>
        <w:top w:val="none" w:sz="0" w:space="0" w:color="auto"/>
        <w:left w:val="none" w:sz="0" w:space="0" w:color="auto"/>
        <w:bottom w:val="none" w:sz="0" w:space="0" w:color="auto"/>
        <w:right w:val="none" w:sz="0" w:space="0" w:color="auto"/>
      </w:divBdr>
    </w:div>
    <w:div w:id="1618483172">
      <w:bodyDiv w:val="1"/>
      <w:marLeft w:val="0"/>
      <w:marRight w:val="0"/>
      <w:marTop w:val="0"/>
      <w:marBottom w:val="0"/>
      <w:divBdr>
        <w:top w:val="none" w:sz="0" w:space="0" w:color="auto"/>
        <w:left w:val="none" w:sz="0" w:space="0" w:color="auto"/>
        <w:bottom w:val="none" w:sz="0" w:space="0" w:color="auto"/>
        <w:right w:val="none" w:sz="0" w:space="0" w:color="auto"/>
      </w:divBdr>
    </w:div>
    <w:div w:id="1618488542">
      <w:bodyDiv w:val="1"/>
      <w:marLeft w:val="0"/>
      <w:marRight w:val="0"/>
      <w:marTop w:val="0"/>
      <w:marBottom w:val="0"/>
      <w:divBdr>
        <w:top w:val="none" w:sz="0" w:space="0" w:color="auto"/>
        <w:left w:val="none" w:sz="0" w:space="0" w:color="auto"/>
        <w:bottom w:val="none" w:sz="0" w:space="0" w:color="auto"/>
        <w:right w:val="none" w:sz="0" w:space="0" w:color="auto"/>
      </w:divBdr>
    </w:div>
    <w:div w:id="1619214153">
      <w:bodyDiv w:val="1"/>
      <w:marLeft w:val="0"/>
      <w:marRight w:val="0"/>
      <w:marTop w:val="0"/>
      <w:marBottom w:val="0"/>
      <w:divBdr>
        <w:top w:val="none" w:sz="0" w:space="0" w:color="auto"/>
        <w:left w:val="none" w:sz="0" w:space="0" w:color="auto"/>
        <w:bottom w:val="none" w:sz="0" w:space="0" w:color="auto"/>
        <w:right w:val="none" w:sz="0" w:space="0" w:color="auto"/>
      </w:divBdr>
    </w:div>
    <w:div w:id="1644236250">
      <w:bodyDiv w:val="1"/>
      <w:marLeft w:val="0"/>
      <w:marRight w:val="0"/>
      <w:marTop w:val="0"/>
      <w:marBottom w:val="0"/>
      <w:divBdr>
        <w:top w:val="none" w:sz="0" w:space="0" w:color="auto"/>
        <w:left w:val="none" w:sz="0" w:space="0" w:color="auto"/>
        <w:bottom w:val="none" w:sz="0" w:space="0" w:color="auto"/>
        <w:right w:val="none" w:sz="0" w:space="0" w:color="auto"/>
      </w:divBdr>
      <w:divsChild>
        <w:div w:id="341587063">
          <w:blockQuote w:val="1"/>
          <w:marLeft w:val="0"/>
          <w:marRight w:val="0"/>
          <w:marTop w:val="0"/>
          <w:marBottom w:val="300"/>
          <w:divBdr>
            <w:top w:val="none" w:sz="0" w:space="0" w:color="auto"/>
            <w:left w:val="none" w:sz="0" w:space="0" w:color="auto"/>
            <w:bottom w:val="none" w:sz="0" w:space="0" w:color="auto"/>
            <w:right w:val="none" w:sz="0" w:space="0" w:color="auto"/>
          </w:divBdr>
        </w:div>
        <w:div w:id="138714661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50942798">
      <w:bodyDiv w:val="1"/>
      <w:marLeft w:val="0"/>
      <w:marRight w:val="0"/>
      <w:marTop w:val="0"/>
      <w:marBottom w:val="0"/>
      <w:divBdr>
        <w:top w:val="none" w:sz="0" w:space="0" w:color="auto"/>
        <w:left w:val="none" w:sz="0" w:space="0" w:color="auto"/>
        <w:bottom w:val="none" w:sz="0" w:space="0" w:color="auto"/>
        <w:right w:val="none" w:sz="0" w:space="0" w:color="auto"/>
      </w:divBdr>
    </w:div>
    <w:div w:id="1666277093">
      <w:bodyDiv w:val="1"/>
      <w:marLeft w:val="0"/>
      <w:marRight w:val="0"/>
      <w:marTop w:val="0"/>
      <w:marBottom w:val="0"/>
      <w:divBdr>
        <w:top w:val="none" w:sz="0" w:space="0" w:color="auto"/>
        <w:left w:val="none" w:sz="0" w:space="0" w:color="auto"/>
        <w:bottom w:val="none" w:sz="0" w:space="0" w:color="auto"/>
        <w:right w:val="none" w:sz="0" w:space="0" w:color="auto"/>
      </w:divBdr>
    </w:div>
    <w:div w:id="1680887427">
      <w:bodyDiv w:val="1"/>
      <w:marLeft w:val="0"/>
      <w:marRight w:val="0"/>
      <w:marTop w:val="0"/>
      <w:marBottom w:val="0"/>
      <w:divBdr>
        <w:top w:val="none" w:sz="0" w:space="0" w:color="auto"/>
        <w:left w:val="none" w:sz="0" w:space="0" w:color="auto"/>
        <w:bottom w:val="none" w:sz="0" w:space="0" w:color="auto"/>
        <w:right w:val="none" w:sz="0" w:space="0" w:color="auto"/>
      </w:divBdr>
    </w:div>
    <w:div w:id="1726374335">
      <w:bodyDiv w:val="1"/>
      <w:marLeft w:val="0"/>
      <w:marRight w:val="0"/>
      <w:marTop w:val="0"/>
      <w:marBottom w:val="0"/>
      <w:divBdr>
        <w:top w:val="none" w:sz="0" w:space="0" w:color="auto"/>
        <w:left w:val="none" w:sz="0" w:space="0" w:color="auto"/>
        <w:bottom w:val="none" w:sz="0" w:space="0" w:color="auto"/>
        <w:right w:val="none" w:sz="0" w:space="0" w:color="auto"/>
      </w:divBdr>
    </w:div>
    <w:div w:id="1744836635">
      <w:bodyDiv w:val="1"/>
      <w:marLeft w:val="0"/>
      <w:marRight w:val="0"/>
      <w:marTop w:val="0"/>
      <w:marBottom w:val="0"/>
      <w:divBdr>
        <w:top w:val="none" w:sz="0" w:space="0" w:color="auto"/>
        <w:left w:val="none" w:sz="0" w:space="0" w:color="auto"/>
        <w:bottom w:val="none" w:sz="0" w:space="0" w:color="auto"/>
        <w:right w:val="none" w:sz="0" w:space="0" w:color="auto"/>
      </w:divBdr>
    </w:div>
    <w:div w:id="1811357824">
      <w:bodyDiv w:val="1"/>
      <w:marLeft w:val="0"/>
      <w:marRight w:val="0"/>
      <w:marTop w:val="0"/>
      <w:marBottom w:val="0"/>
      <w:divBdr>
        <w:top w:val="none" w:sz="0" w:space="0" w:color="auto"/>
        <w:left w:val="none" w:sz="0" w:space="0" w:color="auto"/>
        <w:bottom w:val="none" w:sz="0" w:space="0" w:color="auto"/>
        <w:right w:val="none" w:sz="0" w:space="0" w:color="auto"/>
      </w:divBdr>
      <w:divsChild>
        <w:div w:id="182596281">
          <w:marLeft w:val="0"/>
          <w:marRight w:val="0"/>
          <w:marTop w:val="0"/>
          <w:marBottom w:val="0"/>
          <w:divBdr>
            <w:top w:val="none" w:sz="0" w:space="0" w:color="auto"/>
            <w:left w:val="none" w:sz="0" w:space="0" w:color="auto"/>
            <w:bottom w:val="none" w:sz="0" w:space="0" w:color="auto"/>
            <w:right w:val="none" w:sz="0" w:space="0" w:color="auto"/>
          </w:divBdr>
        </w:div>
        <w:div w:id="788620062">
          <w:marLeft w:val="-600"/>
          <w:marRight w:val="0"/>
          <w:marTop w:val="525"/>
          <w:marBottom w:val="450"/>
          <w:divBdr>
            <w:top w:val="none" w:sz="0" w:space="0" w:color="auto"/>
            <w:left w:val="none" w:sz="0" w:space="0" w:color="auto"/>
            <w:bottom w:val="none" w:sz="0" w:space="0" w:color="auto"/>
            <w:right w:val="none" w:sz="0" w:space="0" w:color="auto"/>
          </w:divBdr>
          <w:divsChild>
            <w:div w:id="70130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9591401">
      <w:bodyDiv w:val="1"/>
      <w:marLeft w:val="0"/>
      <w:marRight w:val="0"/>
      <w:marTop w:val="0"/>
      <w:marBottom w:val="0"/>
      <w:divBdr>
        <w:top w:val="none" w:sz="0" w:space="0" w:color="auto"/>
        <w:left w:val="none" w:sz="0" w:space="0" w:color="auto"/>
        <w:bottom w:val="none" w:sz="0" w:space="0" w:color="auto"/>
        <w:right w:val="none" w:sz="0" w:space="0" w:color="auto"/>
      </w:divBdr>
      <w:divsChild>
        <w:div w:id="1961717150">
          <w:marLeft w:val="0"/>
          <w:marRight w:val="0"/>
          <w:marTop w:val="0"/>
          <w:marBottom w:val="240"/>
          <w:divBdr>
            <w:top w:val="none" w:sz="0" w:space="0" w:color="auto"/>
            <w:left w:val="none" w:sz="0" w:space="0" w:color="auto"/>
            <w:bottom w:val="none" w:sz="0" w:space="0" w:color="auto"/>
            <w:right w:val="none" w:sz="0" w:space="0" w:color="auto"/>
          </w:divBdr>
          <w:divsChild>
            <w:div w:id="361711851">
              <w:marLeft w:val="0"/>
              <w:marRight w:val="150"/>
              <w:marTop w:val="0"/>
              <w:marBottom w:val="0"/>
              <w:divBdr>
                <w:top w:val="none" w:sz="0" w:space="0" w:color="auto"/>
                <w:left w:val="none" w:sz="0" w:space="0" w:color="auto"/>
                <w:bottom w:val="none" w:sz="0" w:space="0" w:color="auto"/>
                <w:right w:val="none" w:sz="0" w:space="0" w:color="auto"/>
              </w:divBdr>
              <w:divsChild>
                <w:div w:id="12512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732">
      <w:bodyDiv w:val="1"/>
      <w:marLeft w:val="0"/>
      <w:marRight w:val="0"/>
      <w:marTop w:val="0"/>
      <w:marBottom w:val="0"/>
      <w:divBdr>
        <w:top w:val="none" w:sz="0" w:space="0" w:color="auto"/>
        <w:left w:val="none" w:sz="0" w:space="0" w:color="auto"/>
        <w:bottom w:val="none" w:sz="0" w:space="0" w:color="auto"/>
        <w:right w:val="none" w:sz="0" w:space="0" w:color="auto"/>
      </w:divBdr>
    </w:div>
    <w:div w:id="1929849335">
      <w:bodyDiv w:val="1"/>
      <w:marLeft w:val="0"/>
      <w:marRight w:val="0"/>
      <w:marTop w:val="0"/>
      <w:marBottom w:val="0"/>
      <w:divBdr>
        <w:top w:val="none" w:sz="0" w:space="0" w:color="auto"/>
        <w:left w:val="none" w:sz="0" w:space="0" w:color="auto"/>
        <w:bottom w:val="none" w:sz="0" w:space="0" w:color="auto"/>
        <w:right w:val="none" w:sz="0" w:space="0" w:color="auto"/>
      </w:divBdr>
    </w:div>
    <w:div w:id="1944876776">
      <w:bodyDiv w:val="1"/>
      <w:marLeft w:val="0"/>
      <w:marRight w:val="0"/>
      <w:marTop w:val="0"/>
      <w:marBottom w:val="0"/>
      <w:divBdr>
        <w:top w:val="none" w:sz="0" w:space="0" w:color="auto"/>
        <w:left w:val="none" w:sz="0" w:space="0" w:color="auto"/>
        <w:bottom w:val="none" w:sz="0" w:space="0" w:color="auto"/>
        <w:right w:val="none" w:sz="0" w:space="0" w:color="auto"/>
      </w:divBdr>
    </w:div>
    <w:div w:id="1946111184">
      <w:bodyDiv w:val="1"/>
      <w:marLeft w:val="0"/>
      <w:marRight w:val="0"/>
      <w:marTop w:val="0"/>
      <w:marBottom w:val="0"/>
      <w:divBdr>
        <w:top w:val="none" w:sz="0" w:space="0" w:color="auto"/>
        <w:left w:val="none" w:sz="0" w:space="0" w:color="auto"/>
        <w:bottom w:val="none" w:sz="0" w:space="0" w:color="auto"/>
        <w:right w:val="none" w:sz="0" w:space="0" w:color="auto"/>
      </w:divBdr>
    </w:div>
    <w:div w:id="1954945912">
      <w:bodyDiv w:val="1"/>
      <w:marLeft w:val="0"/>
      <w:marRight w:val="0"/>
      <w:marTop w:val="0"/>
      <w:marBottom w:val="0"/>
      <w:divBdr>
        <w:top w:val="none" w:sz="0" w:space="0" w:color="auto"/>
        <w:left w:val="none" w:sz="0" w:space="0" w:color="auto"/>
        <w:bottom w:val="none" w:sz="0" w:space="0" w:color="auto"/>
        <w:right w:val="none" w:sz="0" w:space="0" w:color="auto"/>
      </w:divBdr>
    </w:div>
    <w:div w:id="1972126946">
      <w:bodyDiv w:val="1"/>
      <w:marLeft w:val="0"/>
      <w:marRight w:val="0"/>
      <w:marTop w:val="0"/>
      <w:marBottom w:val="0"/>
      <w:divBdr>
        <w:top w:val="none" w:sz="0" w:space="0" w:color="auto"/>
        <w:left w:val="none" w:sz="0" w:space="0" w:color="auto"/>
        <w:bottom w:val="none" w:sz="0" w:space="0" w:color="auto"/>
        <w:right w:val="none" w:sz="0" w:space="0" w:color="auto"/>
      </w:divBdr>
    </w:div>
    <w:div w:id="1983460662">
      <w:bodyDiv w:val="1"/>
      <w:marLeft w:val="0"/>
      <w:marRight w:val="0"/>
      <w:marTop w:val="0"/>
      <w:marBottom w:val="0"/>
      <w:divBdr>
        <w:top w:val="none" w:sz="0" w:space="0" w:color="auto"/>
        <w:left w:val="none" w:sz="0" w:space="0" w:color="auto"/>
        <w:bottom w:val="none" w:sz="0" w:space="0" w:color="auto"/>
        <w:right w:val="none" w:sz="0" w:space="0" w:color="auto"/>
      </w:divBdr>
    </w:div>
    <w:div w:id="1998219552">
      <w:bodyDiv w:val="1"/>
      <w:marLeft w:val="0"/>
      <w:marRight w:val="0"/>
      <w:marTop w:val="0"/>
      <w:marBottom w:val="0"/>
      <w:divBdr>
        <w:top w:val="none" w:sz="0" w:space="0" w:color="auto"/>
        <w:left w:val="none" w:sz="0" w:space="0" w:color="auto"/>
        <w:bottom w:val="none" w:sz="0" w:space="0" w:color="auto"/>
        <w:right w:val="none" w:sz="0" w:space="0" w:color="auto"/>
      </w:divBdr>
    </w:div>
    <w:div w:id="2038385797">
      <w:bodyDiv w:val="1"/>
      <w:marLeft w:val="0"/>
      <w:marRight w:val="0"/>
      <w:marTop w:val="0"/>
      <w:marBottom w:val="0"/>
      <w:divBdr>
        <w:top w:val="none" w:sz="0" w:space="0" w:color="auto"/>
        <w:left w:val="none" w:sz="0" w:space="0" w:color="auto"/>
        <w:bottom w:val="none" w:sz="0" w:space="0" w:color="auto"/>
        <w:right w:val="none" w:sz="0" w:space="0" w:color="auto"/>
      </w:divBdr>
      <w:divsChild>
        <w:div w:id="69012210">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2092507463">
      <w:bodyDiv w:val="1"/>
      <w:marLeft w:val="0"/>
      <w:marRight w:val="0"/>
      <w:marTop w:val="0"/>
      <w:marBottom w:val="0"/>
      <w:divBdr>
        <w:top w:val="none" w:sz="0" w:space="0" w:color="auto"/>
        <w:left w:val="none" w:sz="0" w:space="0" w:color="auto"/>
        <w:bottom w:val="none" w:sz="0" w:space="0" w:color="auto"/>
        <w:right w:val="none" w:sz="0" w:space="0" w:color="auto"/>
      </w:divBdr>
      <w:divsChild>
        <w:div w:id="759250945">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096508622">
      <w:bodyDiv w:val="1"/>
      <w:marLeft w:val="0"/>
      <w:marRight w:val="0"/>
      <w:marTop w:val="0"/>
      <w:marBottom w:val="0"/>
      <w:divBdr>
        <w:top w:val="none" w:sz="0" w:space="0" w:color="auto"/>
        <w:left w:val="none" w:sz="0" w:space="0" w:color="auto"/>
        <w:bottom w:val="none" w:sz="0" w:space="0" w:color="auto"/>
        <w:right w:val="none" w:sz="0" w:space="0" w:color="auto"/>
      </w:divBdr>
    </w:div>
    <w:div w:id="211447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ur.info/news/2021/04/19/188144" TargetMode="External"/><Relationship Id="rId18" Type="http://schemas.openxmlformats.org/officeDocument/2006/relationships/hyperlink" Target="http://vologda.ru/news/society/54880/" TargetMode="External"/><Relationship Id="rId26" Type="http://schemas.openxmlformats.org/officeDocument/2006/relationships/hyperlink" Target="https://regnum.ru/news/polit/3250486.html" TargetMode="External"/><Relationship Id="rId39" Type="http://schemas.openxmlformats.org/officeDocument/2006/relationships/hyperlink" Target="https://moslenta.ru/news/v-centre-moskvy-parkovochnoe-mesto-dlya-invalidov-zasypali-peskom-21-04-2021.htm" TargetMode="External"/><Relationship Id="rId21" Type="http://schemas.openxmlformats.org/officeDocument/2006/relationships/hyperlink" Target="https://tass.ru/obschestvo/11218795" TargetMode="External"/><Relationship Id="rId34" Type="http://schemas.openxmlformats.org/officeDocument/2006/relationships/hyperlink" Target="https://vecherka.su/articles/sport/168766/" TargetMode="External"/><Relationship Id="rId42" Type="http://schemas.openxmlformats.org/officeDocument/2006/relationships/hyperlink" Target="http://www.voi.ru/" TargetMode="External"/><Relationship Id="rId47" Type="http://schemas.openxmlformats.org/officeDocument/2006/relationships/hyperlink" Target="https://www.youtube.com/channel/UCpri1JawlDif3oUeV72dfXQ/featured" TargetMode="External"/><Relationship Id="rId50" Type="http://schemas.openxmlformats.org/officeDocument/2006/relationships/hyperlink" Target="https://ok.ru/voirussi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llufa.ru/news/obshchestvo/mezhdunarodnaya-ekologicheskaya-aktsiya-turtsiya-rossiya-proshla-v-ufe/" TargetMode="External"/><Relationship Id="rId29" Type="http://schemas.openxmlformats.org/officeDocument/2006/relationships/hyperlink" Target="https://vm.ru/news/877188-mer-moskvy-rasskazal-o-razvitii-volonterskogo-dvizheniya-v-gorode" TargetMode="External"/><Relationship Id="rId11" Type="http://schemas.openxmlformats.org/officeDocument/2006/relationships/hyperlink" Target="https://rg.ru/2021/04/22/reg-sibfo/pochemu-v-novosibirskoj-oblasti-ne-mogut-najti-investora-dlia-pansionata-dlia-pozhilyh.html" TargetMode="External"/><Relationship Id="rId24" Type="http://schemas.openxmlformats.org/officeDocument/2006/relationships/hyperlink" Target="https://www.pnp.ru/social/gosudarstvo-obespechit-invalidov-protezami-s-mikroprocessorami.html" TargetMode="External"/><Relationship Id="rId32" Type="http://schemas.openxmlformats.org/officeDocument/2006/relationships/hyperlink" Target="https://tass.ru/nedvizhimost/11230631" TargetMode="External"/><Relationship Id="rId37" Type="http://schemas.openxmlformats.org/officeDocument/2006/relationships/hyperlink" Target="https://riamo.ru/article/489205/priem-zayavok-na-premiyu-mera-moskvy-im-nikolaya-ostrovskogo-prodlitsya-do-1-sentyabrya.xl" TargetMode="External"/><Relationship Id="rId40" Type="http://schemas.openxmlformats.org/officeDocument/2006/relationships/hyperlink" Target="https://v102.ru/news/95787.html" TargetMode="External"/><Relationship Id="rId45" Type="http://schemas.openxmlformats.org/officeDocument/2006/relationships/hyperlink" Target="https://ok.ru/voirussia" TargetMode="External"/><Relationship Id="rId5" Type="http://schemas.openxmlformats.org/officeDocument/2006/relationships/webSettings" Target="webSettings.xml"/><Relationship Id="rId15" Type="http://schemas.openxmlformats.org/officeDocument/2006/relationships/hyperlink" Target="https://gorobzor.ru/novosti/obschestvo/54832-v-ufe-sostoitsya-respublikanskiy-chempionat-po-bilyardu-sredi-lyudey-s-invalidnostyu" TargetMode="External"/><Relationship Id="rId23" Type="http://schemas.openxmlformats.org/officeDocument/2006/relationships/hyperlink" Target="https://www.pnp.ru/social/socialnye-uslugi-obedinyat-dlya-provedeniya-konkursa.html" TargetMode="External"/><Relationship Id="rId28" Type="http://schemas.openxmlformats.org/officeDocument/2006/relationships/hyperlink" Target="https://www.pnp.ru/politics/v-kremle-stalo-slozhnee-vypit-i-zakusit.html" TargetMode="External"/><Relationship Id="rId36" Type="http://schemas.openxmlformats.org/officeDocument/2006/relationships/hyperlink" Target="https://www.asi.org.ru/news/2021/04/22/issledovanie-pochti-polovina-rossiyan-ne-dovolny-zdravoohraneniem-i-soczobespecheniem/" TargetMode="External"/><Relationship Id="rId49" Type="http://schemas.openxmlformats.org/officeDocument/2006/relationships/hyperlink" Target="https://www.youtube.com/channel/UCpri1JawlDif3oUeV72dfXQ/featured" TargetMode="External"/><Relationship Id="rId10" Type="http://schemas.openxmlformats.org/officeDocument/2006/relationships/footer" Target="footer2.xml"/><Relationship Id="rId19" Type="http://schemas.openxmlformats.org/officeDocument/2006/relationships/hyperlink" Target="https://www.interfax.ru/russia/762413" TargetMode="External"/><Relationship Id="rId31" Type="http://schemas.openxmlformats.org/officeDocument/2006/relationships/hyperlink" Target="http://innoginsk.ru/novosti/obschestvo/s-15-aprelya-po-15-maya-2021-goda-v-podmoskove-provoditsya-mesyachnik-parkovochnye-mesta-dlya-invalidov" TargetMode="External"/><Relationship Id="rId44" Type="http://schemas.openxmlformats.org/officeDocument/2006/relationships/hyperlink" Target="https://vk.com/voirussi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rno-altaisk.info/news/130038" TargetMode="External"/><Relationship Id="rId22" Type="http://schemas.openxmlformats.org/officeDocument/2006/relationships/hyperlink" Target="https://iz.ru/1155164/2021-04-22/dvum-kategoriiam-rossiian-predlozhili-uprostit-poluchenie-doplat-k-pensii" TargetMode="External"/><Relationship Id="rId27" Type="http://schemas.openxmlformats.org/officeDocument/2006/relationships/hyperlink" Target="https://www.m24.ru/news/tehnologii/22042021/162377?utm_source=CopyBuf" TargetMode="External"/><Relationship Id="rId30" Type="http://schemas.openxmlformats.org/officeDocument/2006/relationships/hyperlink" Target="https://riamo.ru/article/489370/shaposhnikov-moskva-maksimalno-usilila-mery-sotspodderzhki-semej.xl" TargetMode="External"/><Relationship Id="rId35" Type="http://schemas.openxmlformats.org/officeDocument/2006/relationships/hyperlink" Target="https://kamchatka.aif.ru/health/na_kamchatke_nachali_vakcinirovat_ot_covid-19_starikov_i_invalidov" TargetMode="External"/><Relationship Id="rId43" Type="http://schemas.openxmlformats.org/officeDocument/2006/relationships/hyperlink" Target="https://www.facebook.com/voirussia/" TargetMode="External"/><Relationship Id="rId48" Type="http://schemas.openxmlformats.org/officeDocument/2006/relationships/hyperlink" Target="https://www.instagram.com/voirussia/"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ibreporter.info/novosibirskaya-oblorganizaciya-vserossiyskogo-obshchestva-invalid" TargetMode="External"/><Relationship Id="rId17" Type="http://schemas.openxmlformats.org/officeDocument/2006/relationships/hyperlink" Target="https://gazeta-smedvedkovo.ru/dmitrij-pevtsov-predlagaet-otkryt-v-kazhdom-rajone-tsentry-tvorchestva-dlya-detej/" TargetMode="External"/><Relationship Id="rId25" Type="http://schemas.openxmlformats.org/officeDocument/2006/relationships/hyperlink" Target="https://www.pnp.ru/politics/sovfed-odobril-zakon-o-edinom-reestre-nko.html" TargetMode="External"/><Relationship Id="rId33" Type="http://schemas.openxmlformats.org/officeDocument/2006/relationships/hyperlink" Target="https://abnews.ru/2021/04/22/peterburgskim-rabotodatelyam-subsidiruyut-trudoustrojstvo-invalidov/" TargetMode="External"/><Relationship Id="rId38" Type="http://schemas.openxmlformats.org/officeDocument/2006/relationships/hyperlink" Target="https://rg.ru/2021/04/19/reg-ufo/unikalnaia-akciia-v-podderzhku-invalidov-prohodit-na-iuge-rossii.html" TargetMode="External"/><Relationship Id="rId46" Type="http://schemas.openxmlformats.org/officeDocument/2006/relationships/hyperlink" Target="https://www.instagram.com/voirussia/" TargetMode="External"/><Relationship Id="rId20" Type="http://schemas.openxmlformats.org/officeDocument/2006/relationships/hyperlink" Target="http://kremlin.ru/events/president/news/62582" TargetMode="External"/><Relationship Id="rId41" Type="http://schemas.openxmlformats.org/officeDocument/2006/relationships/hyperlink" Target="https://www.asi.org.ru/news/2021/04/19/poyavilsya-servis-gde-nko-mogut-opredelit-svoi-czeli-ustojchivogo-razvitiy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19FBF-20D0-4742-B2CE-F3E0C6B7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37</Pages>
  <Words>10770</Words>
  <Characters>61390</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Бочковские Inc</Company>
  <LinksUpToDate>false</LinksUpToDate>
  <CharactersWithSpaces>72016</CharactersWithSpaces>
  <SharedDoc>false</SharedDoc>
  <HLinks>
    <vt:vector size="462" baseType="variant">
      <vt:variant>
        <vt:i4>2097261</vt:i4>
      </vt:variant>
      <vt:variant>
        <vt:i4>306</vt:i4>
      </vt:variant>
      <vt:variant>
        <vt:i4>0</vt:i4>
      </vt:variant>
      <vt:variant>
        <vt:i4>5</vt:i4>
      </vt:variant>
      <vt:variant>
        <vt:lpwstr>https://ok.ru/voirussia</vt:lpwstr>
      </vt:variant>
      <vt:variant>
        <vt:lpwstr/>
      </vt:variant>
      <vt:variant>
        <vt:i4>5570636</vt:i4>
      </vt:variant>
      <vt:variant>
        <vt:i4>303</vt:i4>
      </vt:variant>
      <vt:variant>
        <vt:i4>0</vt:i4>
      </vt:variant>
      <vt:variant>
        <vt:i4>5</vt:i4>
      </vt:variant>
      <vt:variant>
        <vt:lpwstr>https://www.youtube.com/channel/UCpri1JawlDif3oUeV72dfXQ/featured</vt:lpwstr>
      </vt:variant>
      <vt:variant>
        <vt:lpwstr/>
      </vt:variant>
      <vt:variant>
        <vt:i4>1179730</vt:i4>
      </vt:variant>
      <vt:variant>
        <vt:i4>300</vt:i4>
      </vt:variant>
      <vt:variant>
        <vt:i4>0</vt:i4>
      </vt:variant>
      <vt:variant>
        <vt:i4>5</vt:i4>
      </vt:variant>
      <vt:variant>
        <vt:lpwstr>https://www.instagram.com/voirussia/</vt:lpwstr>
      </vt:variant>
      <vt:variant>
        <vt:lpwstr/>
      </vt:variant>
      <vt:variant>
        <vt:i4>1179730</vt:i4>
      </vt:variant>
      <vt:variant>
        <vt:i4>297</vt:i4>
      </vt:variant>
      <vt:variant>
        <vt:i4>0</vt:i4>
      </vt:variant>
      <vt:variant>
        <vt:i4>5</vt:i4>
      </vt:variant>
      <vt:variant>
        <vt:lpwstr>https://www.instagram.com/voirussia/</vt:lpwstr>
      </vt:variant>
      <vt:variant>
        <vt:lpwstr/>
      </vt:variant>
      <vt:variant>
        <vt:i4>2097261</vt:i4>
      </vt:variant>
      <vt:variant>
        <vt:i4>294</vt:i4>
      </vt:variant>
      <vt:variant>
        <vt:i4>0</vt:i4>
      </vt:variant>
      <vt:variant>
        <vt:i4>5</vt:i4>
      </vt:variant>
      <vt:variant>
        <vt:lpwstr>https://ok.ru/voirussia</vt:lpwstr>
      </vt:variant>
      <vt:variant>
        <vt:lpwstr/>
      </vt:variant>
      <vt:variant>
        <vt:i4>786527</vt:i4>
      </vt:variant>
      <vt:variant>
        <vt:i4>291</vt:i4>
      </vt:variant>
      <vt:variant>
        <vt:i4>0</vt:i4>
      </vt:variant>
      <vt:variant>
        <vt:i4>5</vt:i4>
      </vt:variant>
      <vt:variant>
        <vt:lpwstr>https://vk.com/voirussia</vt:lpwstr>
      </vt:variant>
      <vt:variant>
        <vt:lpwstr/>
      </vt:variant>
      <vt:variant>
        <vt:i4>4063265</vt:i4>
      </vt:variant>
      <vt:variant>
        <vt:i4>288</vt:i4>
      </vt:variant>
      <vt:variant>
        <vt:i4>0</vt:i4>
      </vt:variant>
      <vt:variant>
        <vt:i4>5</vt:i4>
      </vt:variant>
      <vt:variant>
        <vt:lpwstr>https://www.facebook.com/voirussia/</vt:lpwstr>
      </vt:variant>
      <vt:variant>
        <vt:lpwstr/>
      </vt:variant>
      <vt:variant>
        <vt:i4>6881380</vt:i4>
      </vt:variant>
      <vt:variant>
        <vt:i4>285</vt:i4>
      </vt:variant>
      <vt:variant>
        <vt:i4>0</vt:i4>
      </vt:variant>
      <vt:variant>
        <vt:i4>5</vt:i4>
      </vt:variant>
      <vt:variant>
        <vt:lpwstr>http://www.voi.ru/</vt:lpwstr>
      </vt:variant>
      <vt:variant>
        <vt:lpwstr/>
      </vt:variant>
      <vt:variant>
        <vt:i4>4063271</vt:i4>
      </vt:variant>
      <vt:variant>
        <vt:i4>282</vt:i4>
      </vt:variant>
      <vt:variant>
        <vt:i4>0</vt:i4>
      </vt:variant>
      <vt:variant>
        <vt:i4>5</vt:i4>
      </vt:variant>
      <vt:variant>
        <vt:lpwstr/>
      </vt:variant>
      <vt:variant>
        <vt:lpwstr>Закладка 1</vt:lpwstr>
      </vt:variant>
      <vt:variant>
        <vt:i4>2097270</vt:i4>
      </vt:variant>
      <vt:variant>
        <vt:i4>279</vt:i4>
      </vt:variant>
      <vt:variant>
        <vt:i4>0</vt:i4>
      </vt:variant>
      <vt:variant>
        <vt:i4>5</vt:i4>
      </vt:variant>
      <vt:variant>
        <vt:lpwstr>https://mgazeta.com/category/vazhno/V-Bashkirii-sirota-s-bolnim-rebenkom-ostalis-bez-sredstv-k-sushchestvovaniyu-79803/</vt:lpwstr>
      </vt:variant>
      <vt:variant>
        <vt:lpwstr/>
      </vt:variant>
      <vt:variant>
        <vt:i4>4063271</vt:i4>
      </vt:variant>
      <vt:variant>
        <vt:i4>276</vt:i4>
      </vt:variant>
      <vt:variant>
        <vt:i4>0</vt:i4>
      </vt:variant>
      <vt:variant>
        <vt:i4>5</vt:i4>
      </vt:variant>
      <vt:variant>
        <vt:lpwstr/>
      </vt:variant>
      <vt:variant>
        <vt:lpwstr>Закладка 1</vt:lpwstr>
      </vt:variant>
      <vt:variant>
        <vt:i4>196694</vt:i4>
      </vt:variant>
      <vt:variant>
        <vt:i4>273</vt:i4>
      </vt:variant>
      <vt:variant>
        <vt:i4>0</vt:i4>
      </vt:variant>
      <vt:variant>
        <vt:i4>5</vt:i4>
      </vt:variant>
      <vt:variant>
        <vt:lpwstr>https://park72.ru/socium/209587/</vt:lpwstr>
      </vt:variant>
      <vt:variant>
        <vt:lpwstr/>
      </vt:variant>
      <vt:variant>
        <vt:i4>4063271</vt:i4>
      </vt:variant>
      <vt:variant>
        <vt:i4>270</vt:i4>
      </vt:variant>
      <vt:variant>
        <vt:i4>0</vt:i4>
      </vt:variant>
      <vt:variant>
        <vt:i4>5</vt:i4>
      </vt:variant>
      <vt:variant>
        <vt:lpwstr/>
      </vt:variant>
      <vt:variant>
        <vt:lpwstr>Закладка 1</vt:lpwstr>
      </vt:variant>
      <vt:variant>
        <vt:i4>2097191</vt:i4>
      </vt:variant>
      <vt:variant>
        <vt:i4>267</vt:i4>
      </vt:variant>
      <vt:variant>
        <vt:i4>0</vt:i4>
      </vt:variant>
      <vt:variant>
        <vt:i4>5</vt:i4>
      </vt:variant>
      <vt:variant>
        <vt:lpwstr>http://zdorov-vrn.ru/peredyshka-dlya-semej-s-detmi-invalidami/</vt:lpwstr>
      </vt:variant>
      <vt:variant>
        <vt:lpwstr/>
      </vt:variant>
      <vt:variant>
        <vt:i4>4063271</vt:i4>
      </vt:variant>
      <vt:variant>
        <vt:i4>264</vt:i4>
      </vt:variant>
      <vt:variant>
        <vt:i4>0</vt:i4>
      </vt:variant>
      <vt:variant>
        <vt:i4>5</vt:i4>
      </vt:variant>
      <vt:variant>
        <vt:lpwstr/>
      </vt:variant>
      <vt:variant>
        <vt:lpwstr>Закладка 1</vt:lpwstr>
      </vt:variant>
      <vt:variant>
        <vt:i4>1638409</vt:i4>
      </vt:variant>
      <vt:variant>
        <vt:i4>261</vt:i4>
      </vt:variant>
      <vt:variant>
        <vt:i4>0</vt:i4>
      </vt:variant>
      <vt:variant>
        <vt:i4>5</vt:i4>
      </vt:variant>
      <vt:variant>
        <vt:lpwstr>https://www.livekuban.ru/news/obshchestvo/krasnodarskiy-fss-obyasnil-zaderzhki-vyplat-invalidam-navodneniem-i-pozharami-v-rossii/</vt:lpwstr>
      </vt:variant>
      <vt:variant>
        <vt:lpwstr/>
      </vt:variant>
      <vt:variant>
        <vt:i4>4063271</vt:i4>
      </vt:variant>
      <vt:variant>
        <vt:i4>258</vt:i4>
      </vt:variant>
      <vt:variant>
        <vt:i4>0</vt:i4>
      </vt:variant>
      <vt:variant>
        <vt:i4>5</vt:i4>
      </vt:variant>
      <vt:variant>
        <vt:lpwstr/>
      </vt:variant>
      <vt:variant>
        <vt:lpwstr>Закладка 1</vt:lpwstr>
      </vt:variant>
      <vt:variant>
        <vt:i4>983070</vt:i4>
      </vt:variant>
      <vt:variant>
        <vt:i4>255</vt:i4>
      </vt:variant>
      <vt:variant>
        <vt:i4>0</vt:i4>
      </vt:variant>
      <vt:variant>
        <vt:i4>5</vt:i4>
      </vt:variant>
      <vt:variant>
        <vt:lpwstr>http://tv-express.ru/sobitiya/gubernator-podderzhal-proekt-pomocshi-detyam-invalidam</vt:lpwstr>
      </vt:variant>
      <vt:variant>
        <vt:lpwstr/>
      </vt:variant>
      <vt:variant>
        <vt:i4>4063271</vt:i4>
      </vt:variant>
      <vt:variant>
        <vt:i4>252</vt:i4>
      </vt:variant>
      <vt:variant>
        <vt:i4>0</vt:i4>
      </vt:variant>
      <vt:variant>
        <vt:i4>5</vt:i4>
      </vt:variant>
      <vt:variant>
        <vt:lpwstr/>
      </vt:variant>
      <vt:variant>
        <vt:lpwstr>Закладка 1</vt:lpwstr>
      </vt:variant>
      <vt:variant>
        <vt:i4>655444</vt:i4>
      </vt:variant>
      <vt:variant>
        <vt:i4>249</vt:i4>
      </vt:variant>
      <vt:variant>
        <vt:i4>0</vt:i4>
      </vt:variant>
      <vt:variant>
        <vt:i4>5</vt:i4>
      </vt:variant>
      <vt:variant>
        <vt:lpwstr>https://www.kommersant.ru/doc/4221097</vt:lpwstr>
      </vt:variant>
      <vt:variant>
        <vt:lpwstr/>
      </vt:variant>
      <vt:variant>
        <vt:i4>4063271</vt:i4>
      </vt:variant>
      <vt:variant>
        <vt:i4>246</vt:i4>
      </vt:variant>
      <vt:variant>
        <vt:i4>0</vt:i4>
      </vt:variant>
      <vt:variant>
        <vt:i4>5</vt:i4>
      </vt:variant>
      <vt:variant>
        <vt:lpwstr/>
      </vt:variant>
      <vt:variant>
        <vt:lpwstr>Закладка 1</vt:lpwstr>
      </vt:variant>
      <vt:variant>
        <vt:i4>6553705</vt:i4>
      </vt:variant>
      <vt:variant>
        <vt:i4>243</vt:i4>
      </vt:variant>
      <vt:variant>
        <vt:i4>0</vt:i4>
      </vt:variant>
      <vt:variant>
        <vt:i4>5</vt:i4>
      </vt:variant>
      <vt:variant>
        <vt:lpwstr>https://www.ntv.ru/novosti/2277622/</vt:lpwstr>
      </vt:variant>
      <vt:variant>
        <vt:lpwstr/>
      </vt:variant>
      <vt:variant>
        <vt:i4>4063271</vt:i4>
      </vt:variant>
      <vt:variant>
        <vt:i4>240</vt:i4>
      </vt:variant>
      <vt:variant>
        <vt:i4>0</vt:i4>
      </vt:variant>
      <vt:variant>
        <vt:i4>5</vt:i4>
      </vt:variant>
      <vt:variant>
        <vt:lpwstr/>
      </vt:variant>
      <vt:variant>
        <vt:lpwstr>Закладка 1</vt:lpwstr>
      </vt:variant>
      <vt:variant>
        <vt:i4>7471154</vt:i4>
      </vt:variant>
      <vt:variant>
        <vt:i4>237</vt:i4>
      </vt:variant>
      <vt:variant>
        <vt:i4>0</vt:i4>
      </vt:variant>
      <vt:variant>
        <vt:i4>5</vt:i4>
      </vt:variant>
      <vt:variant>
        <vt:lpwstr>http://www.interfax-russia.ru/Povoljie/news.asp?sec=1671&amp;id=1096390</vt:lpwstr>
      </vt:variant>
      <vt:variant>
        <vt:lpwstr/>
      </vt:variant>
      <vt:variant>
        <vt:i4>4063271</vt:i4>
      </vt:variant>
      <vt:variant>
        <vt:i4>234</vt:i4>
      </vt:variant>
      <vt:variant>
        <vt:i4>0</vt:i4>
      </vt:variant>
      <vt:variant>
        <vt:i4>5</vt:i4>
      </vt:variant>
      <vt:variant>
        <vt:lpwstr/>
      </vt:variant>
      <vt:variant>
        <vt:lpwstr>Закладка 1</vt:lpwstr>
      </vt:variant>
      <vt:variant>
        <vt:i4>2490488</vt:i4>
      </vt:variant>
      <vt:variant>
        <vt:i4>231</vt:i4>
      </vt:variant>
      <vt:variant>
        <vt:i4>0</vt:i4>
      </vt:variant>
      <vt:variant>
        <vt:i4>5</vt:i4>
      </vt:variant>
      <vt:variant>
        <vt:lpwstr>https://tass.ru/obschestvo/7519667</vt:lpwstr>
      </vt:variant>
      <vt:variant>
        <vt:lpwstr/>
      </vt:variant>
      <vt:variant>
        <vt:i4>4063271</vt:i4>
      </vt:variant>
      <vt:variant>
        <vt:i4>228</vt:i4>
      </vt:variant>
      <vt:variant>
        <vt:i4>0</vt:i4>
      </vt:variant>
      <vt:variant>
        <vt:i4>5</vt:i4>
      </vt:variant>
      <vt:variant>
        <vt:lpwstr/>
      </vt:variant>
      <vt:variant>
        <vt:lpwstr>Закладка 1</vt:lpwstr>
      </vt:variant>
      <vt:variant>
        <vt:i4>8257647</vt:i4>
      </vt:variant>
      <vt:variant>
        <vt:i4>225</vt:i4>
      </vt:variant>
      <vt:variant>
        <vt:i4>0</vt:i4>
      </vt:variant>
      <vt:variant>
        <vt:i4>5</vt:i4>
      </vt:variant>
      <vt:variant>
        <vt:lpwstr>https://rg.ru/2020/01/13/dve-tysiachi-abiturientov-smogut-podgotovitsia-k-postupleniiu-v-vuz-besplatno.html</vt:lpwstr>
      </vt:variant>
      <vt:variant>
        <vt:lpwstr/>
      </vt:variant>
      <vt:variant>
        <vt:i4>4063271</vt:i4>
      </vt:variant>
      <vt:variant>
        <vt:i4>222</vt:i4>
      </vt:variant>
      <vt:variant>
        <vt:i4>0</vt:i4>
      </vt:variant>
      <vt:variant>
        <vt:i4>5</vt:i4>
      </vt:variant>
      <vt:variant>
        <vt:lpwstr/>
      </vt:variant>
      <vt:variant>
        <vt:lpwstr>Закладка 1</vt:lpwstr>
      </vt:variant>
      <vt:variant>
        <vt:i4>3932265</vt:i4>
      </vt:variant>
      <vt:variant>
        <vt:i4>219</vt:i4>
      </vt:variant>
      <vt:variant>
        <vt:i4>0</vt:i4>
      </vt:variant>
      <vt:variant>
        <vt:i4>5</vt:i4>
      </vt:variant>
      <vt:variant>
        <vt:lpwstr>https://ria.ru/20200112/1563339938.html</vt:lpwstr>
      </vt:variant>
      <vt:variant>
        <vt:lpwstr/>
      </vt:variant>
      <vt:variant>
        <vt:i4>4063271</vt:i4>
      </vt:variant>
      <vt:variant>
        <vt:i4>216</vt:i4>
      </vt:variant>
      <vt:variant>
        <vt:i4>0</vt:i4>
      </vt:variant>
      <vt:variant>
        <vt:i4>5</vt:i4>
      </vt:variant>
      <vt:variant>
        <vt:lpwstr/>
      </vt:variant>
      <vt:variant>
        <vt:lpwstr>Закладка 1</vt:lpwstr>
      </vt:variant>
      <vt:variant>
        <vt:i4>393216</vt:i4>
      </vt:variant>
      <vt:variant>
        <vt:i4>213</vt:i4>
      </vt:variant>
      <vt:variant>
        <vt:i4>0</vt:i4>
      </vt:variant>
      <vt:variant>
        <vt:i4>5</vt:i4>
      </vt:variant>
      <vt:variant>
        <vt:lpwstr>https://www.vedomosti.ru/society/news/2020/01/15/820635-putin-materinskii-kapital</vt:lpwstr>
      </vt:variant>
      <vt:variant>
        <vt:lpwstr/>
      </vt:variant>
      <vt:variant>
        <vt:i4>4063271</vt:i4>
      </vt:variant>
      <vt:variant>
        <vt:i4>210</vt:i4>
      </vt:variant>
      <vt:variant>
        <vt:i4>0</vt:i4>
      </vt:variant>
      <vt:variant>
        <vt:i4>5</vt:i4>
      </vt:variant>
      <vt:variant>
        <vt:lpwstr/>
      </vt:variant>
      <vt:variant>
        <vt:lpwstr>Закладка 1</vt:lpwstr>
      </vt:variant>
      <vt:variant>
        <vt:i4>5570649</vt:i4>
      </vt:variant>
      <vt:variant>
        <vt:i4>207</vt:i4>
      </vt:variant>
      <vt:variant>
        <vt:i4>0</vt:i4>
      </vt:variant>
      <vt:variant>
        <vt:i4>5</vt:i4>
      </vt:variant>
      <vt:variant>
        <vt:lpwstr>https://www.interfax.ru/russia/691254</vt:lpwstr>
      </vt:variant>
      <vt:variant>
        <vt:lpwstr/>
      </vt:variant>
      <vt:variant>
        <vt:i4>4063271</vt:i4>
      </vt:variant>
      <vt:variant>
        <vt:i4>204</vt:i4>
      </vt:variant>
      <vt:variant>
        <vt:i4>0</vt:i4>
      </vt:variant>
      <vt:variant>
        <vt:i4>5</vt:i4>
      </vt:variant>
      <vt:variant>
        <vt:lpwstr/>
      </vt:variant>
      <vt:variant>
        <vt:lpwstr>Закладка 1</vt:lpwstr>
      </vt:variant>
      <vt:variant>
        <vt:i4>2424956</vt:i4>
      </vt:variant>
      <vt:variant>
        <vt:i4>201</vt:i4>
      </vt:variant>
      <vt:variant>
        <vt:i4>0</vt:i4>
      </vt:variant>
      <vt:variant>
        <vt:i4>5</vt:i4>
      </vt:variant>
      <vt:variant>
        <vt:lpwstr>https://tass.ru/obschestvo/7509221</vt:lpwstr>
      </vt:variant>
      <vt:variant>
        <vt:lpwstr/>
      </vt:variant>
      <vt:variant>
        <vt:i4>4063271</vt:i4>
      </vt:variant>
      <vt:variant>
        <vt:i4>198</vt:i4>
      </vt:variant>
      <vt:variant>
        <vt:i4>0</vt:i4>
      </vt:variant>
      <vt:variant>
        <vt:i4>5</vt:i4>
      </vt:variant>
      <vt:variant>
        <vt:lpwstr/>
      </vt:variant>
      <vt:variant>
        <vt:lpwstr>Закладка 1</vt:lpwstr>
      </vt:variant>
      <vt:variant>
        <vt:i4>3407988</vt:i4>
      </vt:variant>
      <vt:variant>
        <vt:i4>195</vt:i4>
      </vt:variant>
      <vt:variant>
        <vt:i4>0</vt:i4>
      </vt:variant>
      <vt:variant>
        <vt:i4>5</vt:i4>
      </vt:variant>
      <vt:variant>
        <vt:lpwstr>https://oktlife.ru/articles/my-gordimsya-vami/</vt:lpwstr>
      </vt:variant>
      <vt:variant>
        <vt:lpwstr/>
      </vt:variant>
      <vt:variant>
        <vt:i4>4063271</vt:i4>
      </vt:variant>
      <vt:variant>
        <vt:i4>192</vt:i4>
      </vt:variant>
      <vt:variant>
        <vt:i4>0</vt:i4>
      </vt:variant>
      <vt:variant>
        <vt:i4>5</vt:i4>
      </vt:variant>
      <vt:variant>
        <vt:lpwstr/>
      </vt:variant>
      <vt:variant>
        <vt:lpwstr>Закладка 1</vt:lpwstr>
      </vt:variant>
      <vt:variant>
        <vt:i4>983114</vt:i4>
      </vt:variant>
      <vt:variant>
        <vt:i4>189</vt:i4>
      </vt:variant>
      <vt:variant>
        <vt:i4>0</vt:i4>
      </vt:variant>
      <vt:variant>
        <vt:i4>5</vt:i4>
      </vt:variant>
      <vt:variant>
        <vt:lpwstr>http://www.38rus.com/more/71763/</vt:lpwstr>
      </vt:variant>
      <vt:variant>
        <vt:lpwstr/>
      </vt:variant>
      <vt:variant>
        <vt:i4>4063271</vt:i4>
      </vt:variant>
      <vt:variant>
        <vt:i4>186</vt:i4>
      </vt:variant>
      <vt:variant>
        <vt:i4>0</vt:i4>
      </vt:variant>
      <vt:variant>
        <vt:i4>5</vt:i4>
      </vt:variant>
      <vt:variant>
        <vt:lpwstr/>
      </vt:variant>
      <vt:variant>
        <vt:lpwstr>Закладка 1</vt:lpwstr>
      </vt:variant>
      <vt:variant>
        <vt:i4>2752556</vt:i4>
      </vt:variant>
      <vt:variant>
        <vt:i4>183</vt:i4>
      </vt:variant>
      <vt:variant>
        <vt:i4>0</vt:i4>
      </vt:variant>
      <vt:variant>
        <vt:i4>5</vt:i4>
      </vt:variant>
      <vt:variant>
        <vt:lpwstr>http://kdeparh.ru/svet-vifleemskoj-zvezdy-v-baltijske/</vt:lpwstr>
      </vt:variant>
      <vt:variant>
        <vt:lpwstr/>
      </vt:variant>
      <vt:variant>
        <vt:i4>4063271</vt:i4>
      </vt:variant>
      <vt:variant>
        <vt:i4>180</vt:i4>
      </vt:variant>
      <vt:variant>
        <vt:i4>0</vt:i4>
      </vt:variant>
      <vt:variant>
        <vt:i4>5</vt:i4>
      </vt:variant>
      <vt:variant>
        <vt:lpwstr/>
      </vt:variant>
      <vt:variant>
        <vt:lpwstr>Закладка 1</vt:lpwstr>
      </vt:variant>
      <vt:variant>
        <vt:i4>4063295</vt:i4>
      </vt:variant>
      <vt:variant>
        <vt:i4>177</vt:i4>
      </vt:variant>
      <vt:variant>
        <vt:i4>0</vt:i4>
      </vt:variant>
      <vt:variant>
        <vt:i4>5</vt:i4>
      </vt:variant>
      <vt:variant>
        <vt:lpwstr>http://simcat.ru/news/36018</vt:lpwstr>
      </vt:variant>
      <vt:variant>
        <vt:lpwstr/>
      </vt:variant>
      <vt:variant>
        <vt:i4>4063271</vt:i4>
      </vt:variant>
      <vt:variant>
        <vt:i4>174</vt:i4>
      </vt:variant>
      <vt:variant>
        <vt:i4>0</vt:i4>
      </vt:variant>
      <vt:variant>
        <vt:i4>5</vt:i4>
      </vt:variant>
      <vt:variant>
        <vt:lpwstr/>
      </vt:variant>
      <vt:variant>
        <vt:lpwstr>Закладка 1</vt:lpwstr>
      </vt:variant>
      <vt:variant>
        <vt:i4>5505048</vt:i4>
      </vt:variant>
      <vt:variant>
        <vt:i4>171</vt:i4>
      </vt:variant>
      <vt:variant>
        <vt:i4>0</vt:i4>
      </vt:variant>
      <vt:variant>
        <vt:i4>5</vt:i4>
      </vt:variant>
      <vt:variant>
        <vt:lpwstr>https://tinao.mos.ru/presscenter/news/detail/8621754.html</vt:lpwstr>
      </vt:variant>
      <vt:variant>
        <vt:lpwstr/>
      </vt:variant>
      <vt:variant>
        <vt:i4>4063271</vt:i4>
      </vt:variant>
      <vt:variant>
        <vt:i4>168</vt:i4>
      </vt:variant>
      <vt:variant>
        <vt:i4>0</vt:i4>
      </vt:variant>
      <vt:variant>
        <vt:i4>5</vt:i4>
      </vt:variant>
      <vt:variant>
        <vt:lpwstr/>
      </vt:variant>
      <vt:variant>
        <vt:lpwstr>Закладка 1</vt:lpwstr>
      </vt:variant>
      <vt:variant>
        <vt:i4>6291501</vt:i4>
      </vt:variant>
      <vt:variant>
        <vt:i4>165</vt:i4>
      </vt:variant>
      <vt:variant>
        <vt:i4>0</vt:i4>
      </vt:variant>
      <vt:variant>
        <vt:i4>5</vt:i4>
      </vt:variant>
      <vt:variant>
        <vt:lpwstr>https://vestikbr.ru/news/sport-dostupnyj-vsem/</vt:lpwstr>
      </vt:variant>
      <vt:variant>
        <vt:lpwstr/>
      </vt:variant>
      <vt:variant>
        <vt:i4>4063271</vt:i4>
      </vt:variant>
      <vt:variant>
        <vt:i4>162</vt:i4>
      </vt:variant>
      <vt:variant>
        <vt:i4>0</vt:i4>
      </vt:variant>
      <vt:variant>
        <vt:i4>5</vt:i4>
      </vt:variant>
      <vt:variant>
        <vt:lpwstr/>
      </vt:variant>
      <vt:variant>
        <vt:lpwstr>Закладка 1</vt:lpwstr>
      </vt:variant>
      <vt:variant>
        <vt:i4>1179675</vt:i4>
      </vt:variant>
      <vt:variant>
        <vt:i4>159</vt:i4>
      </vt:variant>
      <vt:variant>
        <vt:i4>0</vt:i4>
      </vt:variant>
      <vt:variant>
        <vt:i4>5</vt:i4>
      </vt:variant>
      <vt:variant>
        <vt:lpwstr>https://gorobzor.ru/novosti/obschestvo-neftekamska/37345-moralnyy-urod-v-bashkirii-neizvestnyy-voditel-naehal-na-invalidnoe-kreslo-video</vt:lpwstr>
      </vt:variant>
      <vt:variant>
        <vt:lpwstr/>
      </vt:variant>
      <vt:variant>
        <vt:i4>4063271</vt:i4>
      </vt:variant>
      <vt:variant>
        <vt:i4>156</vt:i4>
      </vt:variant>
      <vt:variant>
        <vt:i4>0</vt:i4>
      </vt:variant>
      <vt:variant>
        <vt:i4>5</vt:i4>
      </vt:variant>
      <vt:variant>
        <vt:lpwstr/>
      </vt:variant>
      <vt:variant>
        <vt:lpwstr>Закладка 1</vt:lpwstr>
      </vt:variant>
      <vt:variant>
        <vt:i4>2293801</vt:i4>
      </vt:variant>
      <vt:variant>
        <vt:i4>153</vt:i4>
      </vt:variant>
      <vt:variant>
        <vt:i4>0</vt:i4>
      </vt:variant>
      <vt:variant>
        <vt:i4>5</vt:i4>
      </vt:variant>
      <vt:variant>
        <vt:lpwstr>https://www.rbc.ru/society/11/01/2020/5e174a7b9a79473d3fa13e96</vt:lpwstr>
      </vt:variant>
      <vt:variant>
        <vt:lpwstr/>
      </vt:variant>
      <vt:variant>
        <vt:i4>1572916</vt:i4>
      </vt:variant>
      <vt:variant>
        <vt:i4>146</vt:i4>
      </vt:variant>
      <vt:variant>
        <vt:i4>0</vt:i4>
      </vt:variant>
      <vt:variant>
        <vt:i4>5</vt:i4>
      </vt:variant>
      <vt:variant>
        <vt:lpwstr/>
      </vt:variant>
      <vt:variant>
        <vt:lpwstr>_Toc30151973</vt:lpwstr>
      </vt:variant>
      <vt:variant>
        <vt:i4>1638452</vt:i4>
      </vt:variant>
      <vt:variant>
        <vt:i4>140</vt:i4>
      </vt:variant>
      <vt:variant>
        <vt:i4>0</vt:i4>
      </vt:variant>
      <vt:variant>
        <vt:i4>5</vt:i4>
      </vt:variant>
      <vt:variant>
        <vt:lpwstr/>
      </vt:variant>
      <vt:variant>
        <vt:lpwstr>_Toc30151972</vt:lpwstr>
      </vt:variant>
      <vt:variant>
        <vt:i4>1703988</vt:i4>
      </vt:variant>
      <vt:variant>
        <vt:i4>134</vt:i4>
      </vt:variant>
      <vt:variant>
        <vt:i4>0</vt:i4>
      </vt:variant>
      <vt:variant>
        <vt:i4>5</vt:i4>
      </vt:variant>
      <vt:variant>
        <vt:lpwstr/>
      </vt:variant>
      <vt:variant>
        <vt:lpwstr>_Toc30151971</vt:lpwstr>
      </vt:variant>
      <vt:variant>
        <vt:i4>1769524</vt:i4>
      </vt:variant>
      <vt:variant>
        <vt:i4>128</vt:i4>
      </vt:variant>
      <vt:variant>
        <vt:i4>0</vt:i4>
      </vt:variant>
      <vt:variant>
        <vt:i4>5</vt:i4>
      </vt:variant>
      <vt:variant>
        <vt:lpwstr/>
      </vt:variant>
      <vt:variant>
        <vt:lpwstr>_Toc30151970</vt:lpwstr>
      </vt:variant>
      <vt:variant>
        <vt:i4>1179701</vt:i4>
      </vt:variant>
      <vt:variant>
        <vt:i4>122</vt:i4>
      </vt:variant>
      <vt:variant>
        <vt:i4>0</vt:i4>
      </vt:variant>
      <vt:variant>
        <vt:i4>5</vt:i4>
      </vt:variant>
      <vt:variant>
        <vt:lpwstr/>
      </vt:variant>
      <vt:variant>
        <vt:lpwstr>_Toc30151969</vt:lpwstr>
      </vt:variant>
      <vt:variant>
        <vt:i4>1245237</vt:i4>
      </vt:variant>
      <vt:variant>
        <vt:i4>116</vt:i4>
      </vt:variant>
      <vt:variant>
        <vt:i4>0</vt:i4>
      </vt:variant>
      <vt:variant>
        <vt:i4>5</vt:i4>
      </vt:variant>
      <vt:variant>
        <vt:lpwstr/>
      </vt:variant>
      <vt:variant>
        <vt:lpwstr>_Toc30151968</vt:lpwstr>
      </vt:variant>
      <vt:variant>
        <vt:i4>1835061</vt:i4>
      </vt:variant>
      <vt:variant>
        <vt:i4>110</vt:i4>
      </vt:variant>
      <vt:variant>
        <vt:i4>0</vt:i4>
      </vt:variant>
      <vt:variant>
        <vt:i4>5</vt:i4>
      </vt:variant>
      <vt:variant>
        <vt:lpwstr/>
      </vt:variant>
      <vt:variant>
        <vt:lpwstr>_Toc30151967</vt:lpwstr>
      </vt:variant>
      <vt:variant>
        <vt:i4>1900597</vt:i4>
      </vt:variant>
      <vt:variant>
        <vt:i4>104</vt:i4>
      </vt:variant>
      <vt:variant>
        <vt:i4>0</vt:i4>
      </vt:variant>
      <vt:variant>
        <vt:i4>5</vt:i4>
      </vt:variant>
      <vt:variant>
        <vt:lpwstr/>
      </vt:variant>
      <vt:variant>
        <vt:lpwstr>_Toc30151966</vt:lpwstr>
      </vt:variant>
      <vt:variant>
        <vt:i4>1966133</vt:i4>
      </vt:variant>
      <vt:variant>
        <vt:i4>98</vt:i4>
      </vt:variant>
      <vt:variant>
        <vt:i4>0</vt:i4>
      </vt:variant>
      <vt:variant>
        <vt:i4>5</vt:i4>
      </vt:variant>
      <vt:variant>
        <vt:lpwstr/>
      </vt:variant>
      <vt:variant>
        <vt:lpwstr>_Toc30151965</vt:lpwstr>
      </vt:variant>
      <vt:variant>
        <vt:i4>2031669</vt:i4>
      </vt:variant>
      <vt:variant>
        <vt:i4>92</vt:i4>
      </vt:variant>
      <vt:variant>
        <vt:i4>0</vt:i4>
      </vt:variant>
      <vt:variant>
        <vt:i4>5</vt:i4>
      </vt:variant>
      <vt:variant>
        <vt:lpwstr/>
      </vt:variant>
      <vt:variant>
        <vt:lpwstr>_Toc30151964</vt:lpwstr>
      </vt:variant>
      <vt:variant>
        <vt:i4>1572917</vt:i4>
      </vt:variant>
      <vt:variant>
        <vt:i4>86</vt:i4>
      </vt:variant>
      <vt:variant>
        <vt:i4>0</vt:i4>
      </vt:variant>
      <vt:variant>
        <vt:i4>5</vt:i4>
      </vt:variant>
      <vt:variant>
        <vt:lpwstr/>
      </vt:variant>
      <vt:variant>
        <vt:lpwstr>_Toc30151963</vt:lpwstr>
      </vt:variant>
      <vt:variant>
        <vt:i4>1638453</vt:i4>
      </vt:variant>
      <vt:variant>
        <vt:i4>80</vt:i4>
      </vt:variant>
      <vt:variant>
        <vt:i4>0</vt:i4>
      </vt:variant>
      <vt:variant>
        <vt:i4>5</vt:i4>
      </vt:variant>
      <vt:variant>
        <vt:lpwstr/>
      </vt:variant>
      <vt:variant>
        <vt:lpwstr>_Toc30151962</vt:lpwstr>
      </vt:variant>
      <vt:variant>
        <vt:i4>1703989</vt:i4>
      </vt:variant>
      <vt:variant>
        <vt:i4>74</vt:i4>
      </vt:variant>
      <vt:variant>
        <vt:i4>0</vt:i4>
      </vt:variant>
      <vt:variant>
        <vt:i4>5</vt:i4>
      </vt:variant>
      <vt:variant>
        <vt:lpwstr/>
      </vt:variant>
      <vt:variant>
        <vt:lpwstr>_Toc30151961</vt:lpwstr>
      </vt:variant>
      <vt:variant>
        <vt:i4>1769525</vt:i4>
      </vt:variant>
      <vt:variant>
        <vt:i4>68</vt:i4>
      </vt:variant>
      <vt:variant>
        <vt:i4>0</vt:i4>
      </vt:variant>
      <vt:variant>
        <vt:i4>5</vt:i4>
      </vt:variant>
      <vt:variant>
        <vt:lpwstr/>
      </vt:variant>
      <vt:variant>
        <vt:lpwstr>_Toc30151960</vt:lpwstr>
      </vt:variant>
      <vt:variant>
        <vt:i4>1179702</vt:i4>
      </vt:variant>
      <vt:variant>
        <vt:i4>62</vt:i4>
      </vt:variant>
      <vt:variant>
        <vt:i4>0</vt:i4>
      </vt:variant>
      <vt:variant>
        <vt:i4>5</vt:i4>
      </vt:variant>
      <vt:variant>
        <vt:lpwstr/>
      </vt:variant>
      <vt:variant>
        <vt:lpwstr>_Toc30151959</vt:lpwstr>
      </vt:variant>
      <vt:variant>
        <vt:i4>1245238</vt:i4>
      </vt:variant>
      <vt:variant>
        <vt:i4>56</vt:i4>
      </vt:variant>
      <vt:variant>
        <vt:i4>0</vt:i4>
      </vt:variant>
      <vt:variant>
        <vt:i4>5</vt:i4>
      </vt:variant>
      <vt:variant>
        <vt:lpwstr/>
      </vt:variant>
      <vt:variant>
        <vt:lpwstr>_Toc30151958</vt:lpwstr>
      </vt:variant>
      <vt:variant>
        <vt:i4>1835062</vt:i4>
      </vt:variant>
      <vt:variant>
        <vt:i4>50</vt:i4>
      </vt:variant>
      <vt:variant>
        <vt:i4>0</vt:i4>
      </vt:variant>
      <vt:variant>
        <vt:i4>5</vt:i4>
      </vt:variant>
      <vt:variant>
        <vt:lpwstr/>
      </vt:variant>
      <vt:variant>
        <vt:lpwstr>_Toc30151957</vt:lpwstr>
      </vt:variant>
      <vt:variant>
        <vt:i4>1900598</vt:i4>
      </vt:variant>
      <vt:variant>
        <vt:i4>44</vt:i4>
      </vt:variant>
      <vt:variant>
        <vt:i4>0</vt:i4>
      </vt:variant>
      <vt:variant>
        <vt:i4>5</vt:i4>
      </vt:variant>
      <vt:variant>
        <vt:lpwstr/>
      </vt:variant>
      <vt:variant>
        <vt:lpwstr>_Toc30151956</vt:lpwstr>
      </vt:variant>
      <vt:variant>
        <vt:i4>1966134</vt:i4>
      </vt:variant>
      <vt:variant>
        <vt:i4>38</vt:i4>
      </vt:variant>
      <vt:variant>
        <vt:i4>0</vt:i4>
      </vt:variant>
      <vt:variant>
        <vt:i4>5</vt:i4>
      </vt:variant>
      <vt:variant>
        <vt:lpwstr/>
      </vt:variant>
      <vt:variant>
        <vt:lpwstr>_Toc30151955</vt:lpwstr>
      </vt:variant>
      <vt:variant>
        <vt:i4>2031670</vt:i4>
      </vt:variant>
      <vt:variant>
        <vt:i4>32</vt:i4>
      </vt:variant>
      <vt:variant>
        <vt:i4>0</vt:i4>
      </vt:variant>
      <vt:variant>
        <vt:i4>5</vt:i4>
      </vt:variant>
      <vt:variant>
        <vt:lpwstr/>
      </vt:variant>
      <vt:variant>
        <vt:lpwstr>_Toc30151954</vt:lpwstr>
      </vt:variant>
      <vt:variant>
        <vt:i4>1572918</vt:i4>
      </vt:variant>
      <vt:variant>
        <vt:i4>26</vt:i4>
      </vt:variant>
      <vt:variant>
        <vt:i4>0</vt:i4>
      </vt:variant>
      <vt:variant>
        <vt:i4>5</vt:i4>
      </vt:variant>
      <vt:variant>
        <vt:lpwstr/>
      </vt:variant>
      <vt:variant>
        <vt:lpwstr>_Toc30151953</vt:lpwstr>
      </vt:variant>
      <vt:variant>
        <vt:i4>1638454</vt:i4>
      </vt:variant>
      <vt:variant>
        <vt:i4>20</vt:i4>
      </vt:variant>
      <vt:variant>
        <vt:i4>0</vt:i4>
      </vt:variant>
      <vt:variant>
        <vt:i4>5</vt:i4>
      </vt:variant>
      <vt:variant>
        <vt:lpwstr/>
      </vt:variant>
      <vt:variant>
        <vt:lpwstr>_Toc30151952</vt:lpwstr>
      </vt:variant>
      <vt:variant>
        <vt:i4>1703990</vt:i4>
      </vt:variant>
      <vt:variant>
        <vt:i4>14</vt:i4>
      </vt:variant>
      <vt:variant>
        <vt:i4>0</vt:i4>
      </vt:variant>
      <vt:variant>
        <vt:i4>5</vt:i4>
      </vt:variant>
      <vt:variant>
        <vt:lpwstr/>
      </vt:variant>
      <vt:variant>
        <vt:lpwstr>_Toc30151951</vt:lpwstr>
      </vt:variant>
      <vt:variant>
        <vt:i4>1769526</vt:i4>
      </vt:variant>
      <vt:variant>
        <vt:i4>8</vt:i4>
      </vt:variant>
      <vt:variant>
        <vt:i4>0</vt:i4>
      </vt:variant>
      <vt:variant>
        <vt:i4>5</vt:i4>
      </vt:variant>
      <vt:variant>
        <vt:lpwstr/>
      </vt:variant>
      <vt:variant>
        <vt:lpwstr>_Toc30151950</vt:lpwstr>
      </vt:variant>
      <vt:variant>
        <vt:i4>1179703</vt:i4>
      </vt:variant>
      <vt:variant>
        <vt:i4>2</vt:i4>
      </vt:variant>
      <vt:variant>
        <vt:i4>0</vt:i4>
      </vt:variant>
      <vt:variant>
        <vt:i4>5</vt:i4>
      </vt:variant>
      <vt:variant>
        <vt:lpwstr/>
      </vt:variant>
      <vt:variant>
        <vt:lpwstr>_Toc30151949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Антон Бочковский</cp:lastModifiedBy>
  <cp:revision>238</cp:revision>
  <cp:lastPrinted>2017-06-30T03:13:00Z</cp:lastPrinted>
  <dcterms:created xsi:type="dcterms:W3CDTF">2021-04-22T07:47:00Z</dcterms:created>
  <dcterms:modified xsi:type="dcterms:W3CDTF">2021-04-23T14:32:00Z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